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044"/>
      </w:tblGrid>
      <w:tr w:rsidR="00A06610" w:rsidRPr="00B95987">
        <w:tc>
          <w:tcPr>
            <w:tcW w:w="9044" w:type="dxa"/>
            <w:shd w:val="clear" w:color="auto" w:fill="FFFFFF"/>
            <w:vAlign w:val="center"/>
          </w:tcPr>
          <w:p w:rsidR="00A06610" w:rsidRPr="00B95987" w:rsidRDefault="000274D9">
            <w:pPr>
              <w:pStyle w:val="Ansprech"/>
              <w:spacing w:line="276" w:lineRule="auto"/>
              <w:rPr>
                <w:lang w:val="fr-BE"/>
              </w:rPr>
            </w:pPr>
            <w:r>
              <w:rPr>
                <w:noProof/>
                <w:sz w:val="20"/>
                <w:lang w:val="fr-BE" w:eastAsia="fr-BE"/>
              </w:rPr>
              <w:drawing>
                <wp:inline distT="0" distB="0" distL="0" distR="0">
                  <wp:extent cx="2447925" cy="7048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47925" cy="704850"/>
                          </a:xfrm>
                          <a:prstGeom prst="rect">
                            <a:avLst/>
                          </a:prstGeom>
                          <a:solidFill>
                            <a:srgbClr val="FFFFFF"/>
                          </a:solidFill>
                          <a:ln w="9525">
                            <a:noFill/>
                            <a:miter lim="800000"/>
                            <a:headEnd/>
                            <a:tailEnd/>
                          </a:ln>
                        </pic:spPr>
                      </pic:pic>
                    </a:graphicData>
                  </a:graphic>
                </wp:inline>
              </w:drawing>
            </w:r>
          </w:p>
        </w:tc>
      </w:tr>
    </w:tbl>
    <w:p w:rsidR="00A06610" w:rsidRPr="00B95987" w:rsidRDefault="00A06610">
      <w:pPr>
        <w:pStyle w:val="Ansprech"/>
        <w:spacing w:line="276" w:lineRule="auto"/>
        <w:rPr>
          <w:lang w:val="fr-BE"/>
        </w:rPr>
      </w:pPr>
    </w:p>
    <w:p w:rsidR="00A06610" w:rsidRPr="00B95987" w:rsidRDefault="00A06610">
      <w:pPr>
        <w:rPr>
          <w:lang w:val="fr-BE"/>
        </w:rPr>
      </w:pPr>
    </w:p>
    <w:p w:rsidR="00A06610" w:rsidRPr="00B95987" w:rsidRDefault="00A06610">
      <w:pPr>
        <w:rPr>
          <w:lang w:val="fr-BE"/>
        </w:rPr>
      </w:pPr>
    </w:p>
    <w:p w:rsidR="00A06610" w:rsidRPr="00B95987" w:rsidRDefault="00A06610">
      <w:pPr>
        <w:rPr>
          <w:lang w:val="fr-BE"/>
        </w:rPr>
      </w:pPr>
    </w:p>
    <w:p w:rsidR="00A06610" w:rsidRPr="00B95987" w:rsidRDefault="00A06610">
      <w:pPr>
        <w:rPr>
          <w:lang w:val="fr-BE"/>
        </w:rPr>
      </w:pPr>
    </w:p>
    <w:p w:rsidR="00A06610" w:rsidRPr="00B95987" w:rsidRDefault="009E7AB5">
      <w:pPr>
        <w:rPr>
          <w:lang w:val="fr-BE"/>
        </w:rPr>
      </w:pPr>
      <w:r>
        <w:rPr>
          <w:lang w:val="fr-BE"/>
        </w:rPr>
        <w:t>EA(14)3559 :3</w:t>
      </w:r>
      <w:bookmarkStart w:id="0" w:name="_GoBack"/>
      <w:bookmarkEnd w:id="0"/>
    </w:p>
    <w:p w:rsidR="00A06610" w:rsidRPr="00B95987" w:rsidRDefault="00A06610">
      <w:pPr>
        <w:rPr>
          <w:lang w:val="fr-BE"/>
        </w:rPr>
      </w:pPr>
    </w:p>
    <w:p w:rsidR="00A06610" w:rsidRPr="00B95987" w:rsidRDefault="00A06610">
      <w:pPr>
        <w:rPr>
          <w:lang w:val="fr-BE"/>
        </w:rPr>
      </w:pPr>
    </w:p>
    <w:p w:rsidR="00A06610" w:rsidRPr="00B95987" w:rsidRDefault="00A06610">
      <w:pPr>
        <w:rPr>
          <w:lang w:val="fr-BE"/>
        </w:rPr>
      </w:pPr>
    </w:p>
    <w:p w:rsidR="00A06610" w:rsidRPr="00C23467" w:rsidRDefault="00C23467">
      <w:pPr>
        <w:rPr>
          <w:b/>
          <w:color w:val="0070C0"/>
          <w:sz w:val="44"/>
          <w:szCs w:val="44"/>
          <w:lang w:val="pl-PL"/>
        </w:rPr>
      </w:pPr>
      <w:r w:rsidRPr="00C23467">
        <w:rPr>
          <w:rFonts w:eastAsia="Times New Roman"/>
          <w:b/>
          <w:color w:val="0070C0"/>
          <w:sz w:val="44"/>
          <w:szCs w:val="44"/>
          <w:lang w:val="pl-PL" w:eastAsia="fr-BE"/>
        </w:rPr>
        <w:t xml:space="preserve">Zatrudnienie w europejskim </w:t>
      </w:r>
      <w:r w:rsidR="002F50B0">
        <w:rPr>
          <w:rFonts w:eastAsia="Times New Roman"/>
          <w:b/>
          <w:color w:val="0070C0"/>
          <w:sz w:val="44"/>
          <w:szCs w:val="44"/>
          <w:lang w:val="pl-PL" w:eastAsia="fr-BE"/>
        </w:rPr>
        <w:t>sektorze rolnym</w:t>
      </w:r>
      <w:r w:rsidRPr="00C23467">
        <w:rPr>
          <w:rFonts w:eastAsia="Times New Roman"/>
          <w:b/>
          <w:color w:val="0070C0"/>
          <w:sz w:val="44"/>
          <w:szCs w:val="44"/>
          <w:lang w:val="pl-PL" w:eastAsia="fr-BE"/>
        </w:rPr>
        <w:t>: koszty pracy, elastyczność oraz aspekty umów</w:t>
      </w:r>
    </w:p>
    <w:p w:rsidR="00A06610" w:rsidRPr="002F50B0" w:rsidRDefault="00A06610">
      <w:pPr>
        <w:rPr>
          <w:lang w:val="pl-PL"/>
        </w:rPr>
      </w:pPr>
    </w:p>
    <w:p w:rsidR="00A06610" w:rsidRPr="00C23467" w:rsidRDefault="00C23467">
      <w:pPr>
        <w:rPr>
          <w:b/>
          <w:color w:val="0070C0"/>
          <w:sz w:val="36"/>
          <w:szCs w:val="36"/>
          <w:lang w:val="pl-PL"/>
        </w:rPr>
      </w:pPr>
      <w:r w:rsidRPr="00C23467">
        <w:rPr>
          <w:rFonts w:eastAsia="Times New Roman"/>
          <w:b/>
          <w:color w:val="0070C0"/>
          <w:sz w:val="36"/>
          <w:szCs w:val="36"/>
          <w:lang w:val="pl-PL" w:eastAsia="fr-BE"/>
        </w:rPr>
        <w:t>Numer referencyjny: VP/2013/001/0080</w:t>
      </w:r>
    </w:p>
    <w:p w:rsidR="00A06610" w:rsidRPr="00C23467" w:rsidRDefault="00A06610">
      <w:pPr>
        <w:rPr>
          <w:lang w:val="pl-PL"/>
        </w:rPr>
      </w:pPr>
    </w:p>
    <w:p w:rsidR="00A06610" w:rsidRPr="00C23467" w:rsidRDefault="00A06610">
      <w:pPr>
        <w:rPr>
          <w:lang w:val="pl-PL"/>
        </w:rPr>
      </w:pPr>
    </w:p>
    <w:p w:rsidR="00A06610" w:rsidRPr="00C23467" w:rsidRDefault="00A06610">
      <w:pPr>
        <w:rPr>
          <w:lang w:val="pl-PL"/>
        </w:rPr>
      </w:pPr>
    </w:p>
    <w:p w:rsidR="00A06610" w:rsidRDefault="00A06610">
      <w:pPr>
        <w:rPr>
          <w:lang w:val="pl-PL"/>
        </w:rPr>
      </w:pPr>
    </w:p>
    <w:p w:rsidR="00891CB9" w:rsidRDefault="00891CB9">
      <w:pPr>
        <w:rPr>
          <w:lang w:val="pl-PL"/>
        </w:rPr>
      </w:pPr>
    </w:p>
    <w:p w:rsidR="00891CB9" w:rsidRPr="00C23467" w:rsidRDefault="00891CB9">
      <w:pPr>
        <w:rPr>
          <w:lang w:val="pl-PL"/>
        </w:rPr>
      </w:pPr>
    </w:p>
    <w:p w:rsidR="00C23467" w:rsidRPr="00C23467" w:rsidRDefault="00C23467">
      <w:pPr>
        <w:pStyle w:val="Gutachten"/>
        <w:rPr>
          <w:szCs w:val="36"/>
          <w:lang w:val="pl-PL"/>
        </w:rPr>
      </w:pPr>
      <w:r w:rsidRPr="00C23467">
        <w:rPr>
          <w:rFonts w:eastAsia="Times New Roman"/>
          <w:szCs w:val="36"/>
          <w:lang w:val="pl-PL" w:eastAsia="fr-BE"/>
        </w:rPr>
        <w:t>Sprawozdanie z projektu</w:t>
      </w:r>
    </w:p>
    <w:p w:rsidR="00A06610" w:rsidRPr="00C23467" w:rsidRDefault="00A06610">
      <w:pPr>
        <w:rPr>
          <w:lang w:val="pl-PL"/>
        </w:rPr>
      </w:pPr>
    </w:p>
    <w:p w:rsidR="00A06610" w:rsidRPr="00C23467" w:rsidRDefault="00A06610">
      <w:pPr>
        <w:rPr>
          <w:lang w:val="pl-PL"/>
        </w:rPr>
      </w:pPr>
    </w:p>
    <w:p w:rsidR="00C23467" w:rsidRPr="00C23467" w:rsidRDefault="00C23467">
      <w:pPr>
        <w:rPr>
          <w:sz w:val="28"/>
          <w:szCs w:val="28"/>
          <w:lang w:val="pl-PL"/>
        </w:rPr>
      </w:pPr>
      <w:r w:rsidRPr="00C23467">
        <w:rPr>
          <w:rFonts w:eastAsia="Times New Roman"/>
          <w:sz w:val="28"/>
          <w:szCs w:val="28"/>
          <w:lang w:val="pl-PL" w:eastAsia="fr-BE"/>
        </w:rPr>
        <w:t>dla</w:t>
      </w:r>
      <w:r w:rsidRPr="00C23467">
        <w:rPr>
          <w:rFonts w:eastAsia="Times New Roman"/>
          <w:sz w:val="28"/>
          <w:szCs w:val="28"/>
          <w:lang w:val="pl-PL" w:eastAsia="fr-BE"/>
        </w:rPr>
        <w:br/>
      </w:r>
      <w:r w:rsidR="00B161C5">
        <w:rPr>
          <w:rFonts w:eastAsia="Times New Roman"/>
          <w:sz w:val="28"/>
          <w:szCs w:val="28"/>
          <w:lang w:val="pl-PL" w:eastAsia="fr-BE"/>
        </w:rPr>
        <w:t xml:space="preserve">organizacji </w:t>
      </w:r>
      <w:r w:rsidR="0002331C">
        <w:rPr>
          <w:rFonts w:eastAsia="Times New Roman"/>
          <w:sz w:val="28"/>
          <w:szCs w:val="28"/>
          <w:lang w:val="pl-PL" w:eastAsia="fr-BE"/>
        </w:rPr>
        <w:t>Copa-</w:t>
      </w:r>
      <w:r w:rsidRPr="00C23467">
        <w:rPr>
          <w:rFonts w:eastAsia="Times New Roman"/>
          <w:sz w:val="28"/>
          <w:szCs w:val="28"/>
          <w:lang w:val="pl-PL" w:eastAsia="fr-BE"/>
        </w:rPr>
        <w:t xml:space="preserve">Geopa </w:t>
      </w:r>
      <w:r w:rsidRPr="00C23467">
        <w:rPr>
          <w:rFonts w:eastAsia="Times New Roman"/>
          <w:sz w:val="28"/>
          <w:szCs w:val="28"/>
          <w:lang w:val="pl-PL" w:eastAsia="fr-BE"/>
        </w:rPr>
        <w:br/>
        <w:t>Rue de Treves 61,</w:t>
      </w:r>
      <w:r w:rsidRPr="00C23467">
        <w:rPr>
          <w:rFonts w:eastAsia="Times New Roman"/>
          <w:sz w:val="28"/>
          <w:szCs w:val="28"/>
          <w:lang w:val="pl-PL" w:eastAsia="fr-BE"/>
        </w:rPr>
        <w:br/>
        <w:t>1040 Bruksela,</w:t>
      </w:r>
      <w:r w:rsidRPr="00C23467">
        <w:rPr>
          <w:rFonts w:eastAsia="Times New Roman"/>
          <w:sz w:val="28"/>
          <w:szCs w:val="28"/>
          <w:lang w:val="pl-PL" w:eastAsia="fr-BE"/>
        </w:rPr>
        <w:br/>
        <w:t>reprezentowanej przez Pana</w:t>
      </w:r>
      <w:r w:rsidR="0002331C">
        <w:rPr>
          <w:rFonts w:eastAsia="Times New Roman"/>
          <w:sz w:val="28"/>
          <w:szCs w:val="28"/>
          <w:lang w:val="pl-PL" w:eastAsia="fr-BE"/>
        </w:rPr>
        <w:t xml:space="preserve"> Pekkę</w:t>
      </w:r>
      <w:r w:rsidRPr="00C23467">
        <w:rPr>
          <w:rFonts w:eastAsia="Times New Roman"/>
          <w:sz w:val="28"/>
          <w:szCs w:val="28"/>
          <w:lang w:val="pl-PL" w:eastAsia="fr-BE"/>
        </w:rPr>
        <w:t xml:space="preserve"> Pesonen</w:t>
      </w:r>
      <w:r w:rsidR="0002331C">
        <w:rPr>
          <w:rFonts w:eastAsia="Times New Roman"/>
          <w:sz w:val="28"/>
          <w:szCs w:val="28"/>
          <w:lang w:val="pl-PL" w:eastAsia="fr-BE"/>
        </w:rPr>
        <w:t>a</w:t>
      </w:r>
    </w:p>
    <w:p w:rsidR="00A06610" w:rsidRPr="00C23467" w:rsidRDefault="00A06610">
      <w:pPr>
        <w:rPr>
          <w:lang w:val="pl-PL"/>
        </w:rPr>
      </w:pPr>
    </w:p>
    <w:p w:rsidR="00A06610" w:rsidRDefault="00A06610">
      <w:pPr>
        <w:rPr>
          <w:lang w:val="pl-PL"/>
        </w:rPr>
      </w:pPr>
    </w:p>
    <w:p w:rsidR="00891CB9" w:rsidRPr="00C23467" w:rsidRDefault="00891CB9">
      <w:pPr>
        <w:rPr>
          <w:lang w:val="pl-PL"/>
        </w:rPr>
      </w:pPr>
    </w:p>
    <w:p w:rsidR="00B345D4" w:rsidRDefault="00C23467" w:rsidP="00C23467">
      <w:pPr>
        <w:rPr>
          <w:sz w:val="24"/>
          <w:szCs w:val="24"/>
          <w:lang w:val="pl-PL" w:eastAsia="fr-BE"/>
        </w:rPr>
      </w:pPr>
      <w:r w:rsidRPr="00C23467">
        <w:rPr>
          <w:b/>
          <w:sz w:val="28"/>
          <w:szCs w:val="28"/>
          <w:lang w:val="pl-PL" w:eastAsia="fr-BE"/>
        </w:rPr>
        <w:t>Kontakt:</w:t>
      </w:r>
      <w:r w:rsidRPr="007867FF">
        <w:rPr>
          <w:lang w:val="pl-PL" w:eastAsia="fr-BE"/>
        </w:rPr>
        <w:br/>
      </w:r>
      <w:r w:rsidRPr="007867FF">
        <w:rPr>
          <w:lang w:val="pl-PL" w:eastAsia="fr-BE"/>
        </w:rPr>
        <w:br/>
      </w:r>
      <w:r w:rsidRPr="00C23467">
        <w:rPr>
          <w:sz w:val="24"/>
          <w:szCs w:val="24"/>
          <w:lang w:val="pl-PL" w:eastAsia="fr-BE"/>
        </w:rPr>
        <w:t>Christoph</w:t>
      </w:r>
      <w:r w:rsidRPr="007867FF">
        <w:rPr>
          <w:lang w:val="pl-PL" w:eastAsia="fr-BE"/>
        </w:rPr>
        <w:t xml:space="preserve"> </w:t>
      </w:r>
      <w:r w:rsidRPr="00C23467">
        <w:rPr>
          <w:sz w:val="24"/>
          <w:szCs w:val="24"/>
          <w:lang w:val="pl-PL" w:eastAsia="fr-BE"/>
        </w:rPr>
        <w:t>Schroeder</w:t>
      </w:r>
    </w:p>
    <w:p w:rsidR="00B345D4" w:rsidRDefault="00B345D4" w:rsidP="00C23467">
      <w:pPr>
        <w:rPr>
          <w:sz w:val="24"/>
          <w:szCs w:val="24"/>
          <w:lang w:val="pl-PL" w:eastAsia="fr-BE"/>
        </w:rPr>
      </w:pPr>
    </w:p>
    <w:p w:rsidR="00C23467" w:rsidRPr="008314CF" w:rsidRDefault="00C23467" w:rsidP="00C23467">
      <w:pPr>
        <w:rPr>
          <w:lang w:val="pl-PL"/>
        </w:rPr>
      </w:pPr>
      <w:r w:rsidRPr="007867FF">
        <w:rPr>
          <w:lang w:val="pl-PL" w:eastAsia="fr-BE"/>
        </w:rPr>
        <w:br/>
      </w:r>
    </w:p>
    <w:p w:rsidR="00A06610" w:rsidRPr="008314CF" w:rsidRDefault="00A06610">
      <w:pPr>
        <w:rPr>
          <w:lang w:val="pl-PL"/>
        </w:rPr>
      </w:pPr>
    </w:p>
    <w:p w:rsidR="00A06610" w:rsidRPr="008314CF" w:rsidRDefault="00A06610">
      <w:pPr>
        <w:rPr>
          <w:lang w:val="pl-PL"/>
        </w:rPr>
      </w:pPr>
    </w:p>
    <w:p w:rsidR="00A06610" w:rsidRPr="008314CF" w:rsidRDefault="00A06610">
      <w:pPr>
        <w:pStyle w:val="Footer"/>
        <w:rPr>
          <w:lang w:val="pl-PL"/>
        </w:rPr>
      </w:pPr>
    </w:p>
    <w:p w:rsidR="00A06610" w:rsidRPr="008314CF" w:rsidRDefault="00A06610">
      <w:pPr>
        <w:rPr>
          <w:lang w:val="pl-PL"/>
        </w:rPr>
        <w:sectPr w:rsidR="00A06610" w:rsidRPr="008314CF">
          <w:pgSz w:w="11906" w:h="16838"/>
          <w:pgMar w:top="1134" w:right="1417" w:bottom="1616" w:left="1417" w:header="720" w:footer="1559" w:gutter="0"/>
          <w:cols w:space="720"/>
          <w:docGrid w:linePitch="360" w:charSpace="36864"/>
        </w:sectPr>
      </w:pPr>
    </w:p>
    <w:p w:rsidR="00A06610" w:rsidRPr="008314CF" w:rsidRDefault="00A06610">
      <w:pPr>
        <w:rPr>
          <w:lang w:val="pl-PL"/>
        </w:rPr>
      </w:pPr>
    </w:p>
    <w:p w:rsidR="00B345D4" w:rsidRPr="00B345D4" w:rsidRDefault="00B345D4" w:rsidP="00B345D4">
      <w:pPr>
        <w:tabs>
          <w:tab w:val="left" w:pos="2670"/>
        </w:tabs>
        <w:rPr>
          <w:lang w:val="pl-PL"/>
        </w:rPr>
      </w:pPr>
      <w:r>
        <w:rPr>
          <w:lang w:val="pl-PL"/>
        </w:rPr>
        <w:lastRenderedPageBreak/>
        <w:tab/>
      </w:r>
    </w:p>
    <w:p w:rsidR="00A06610" w:rsidRPr="005650A2" w:rsidRDefault="00A06610">
      <w:pPr>
        <w:rPr>
          <w:lang w:val="pl-PL"/>
        </w:rPr>
      </w:pPr>
    </w:p>
    <w:p w:rsidR="00A06610" w:rsidRPr="005650A2" w:rsidRDefault="00A06610">
      <w:pPr>
        <w:rPr>
          <w:lang w:val="pl-PL"/>
        </w:rPr>
      </w:pPr>
    </w:p>
    <w:p w:rsidR="00A06610" w:rsidRPr="005650A2" w:rsidRDefault="00A06610">
      <w:pPr>
        <w:rPr>
          <w:lang w:val="pl-PL"/>
        </w:rPr>
      </w:pPr>
    </w:p>
    <w:p w:rsidR="00A06610" w:rsidRPr="005650A2" w:rsidRDefault="00A06610">
      <w:pPr>
        <w:rPr>
          <w:lang w:val="pl-PL"/>
        </w:rPr>
      </w:pPr>
    </w:p>
    <w:p w:rsidR="00A06610" w:rsidRDefault="00A06610">
      <w:pPr>
        <w:rPr>
          <w:lang w:val="pl-PL"/>
        </w:rPr>
      </w:pPr>
    </w:p>
    <w:p w:rsidR="00891CB9" w:rsidRPr="005650A2" w:rsidRDefault="00891CB9">
      <w:pPr>
        <w:rPr>
          <w:lang w:val="pl-PL"/>
        </w:rPr>
      </w:pPr>
    </w:p>
    <w:p w:rsidR="00C23467" w:rsidRPr="008314CF" w:rsidRDefault="00C23467">
      <w:pPr>
        <w:rPr>
          <w:rFonts w:eastAsia="Times New Roman"/>
          <w:lang w:val="pl-PL" w:eastAsia="fr-BE"/>
        </w:rPr>
      </w:pPr>
      <w:r w:rsidRPr="008314CF">
        <w:rPr>
          <w:rFonts w:eastAsia="Times New Roman"/>
          <w:b/>
          <w:lang w:val="pl-PL" w:eastAsia="fr-BE"/>
        </w:rPr>
        <w:t>Dane osoby kontaktowej:</w:t>
      </w:r>
      <w:r w:rsidRPr="007867FF">
        <w:rPr>
          <w:rFonts w:eastAsia="Times New Roman"/>
          <w:sz w:val="24"/>
          <w:szCs w:val="24"/>
          <w:lang w:val="pl-PL" w:eastAsia="fr-BE"/>
        </w:rPr>
        <w:br/>
      </w:r>
      <w:r w:rsidRPr="007867FF">
        <w:rPr>
          <w:rFonts w:eastAsia="Times New Roman"/>
          <w:sz w:val="24"/>
          <w:szCs w:val="24"/>
          <w:lang w:val="pl-PL" w:eastAsia="fr-BE"/>
        </w:rPr>
        <w:br/>
      </w:r>
      <w:r w:rsidRPr="008314CF">
        <w:rPr>
          <w:rFonts w:eastAsia="Times New Roman"/>
          <w:lang w:val="pl-PL" w:eastAsia="fr-BE"/>
        </w:rPr>
        <w:t>Christoph Schroeder</w:t>
      </w:r>
      <w:r w:rsidRPr="008314CF">
        <w:rPr>
          <w:rFonts w:eastAsia="Times New Roman"/>
          <w:lang w:val="pl-PL" w:eastAsia="fr-BE"/>
        </w:rPr>
        <w:br/>
        <w:t>+49 221 4981 773</w:t>
      </w:r>
      <w:r w:rsidRPr="008314CF">
        <w:rPr>
          <w:rFonts w:eastAsia="Times New Roman"/>
          <w:lang w:val="pl-PL" w:eastAsia="fr-BE"/>
        </w:rPr>
        <w:br/>
        <w:t>+49 221 4981 9977 3</w:t>
      </w:r>
      <w:r w:rsidRPr="008314CF">
        <w:rPr>
          <w:rFonts w:eastAsia="Times New Roman"/>
          <w:lang w:val="pl-PL" w:eastAsia="fr-BE"/>
        </w:rPr>
        <w:br/>
        <w:t>schroeder.christoph @ iwkoeln.de</w:t>
      </w:r>
    </w:p>
    <w:p w:rsidR="008314CF" w:rsidRDefault="008314CF">
      <w:pPr>
        <w:rPr>
          <w:rFonts w:eastAsia="Times New Roman"/>
          <w:lang w:val="pl-PL" w:eastAsia="fr-BE"/>
        </w:rPr>
      </w:pPr>
    </w:p>
    <w:p w:rsidR="00891CB9" w:rsidRPr="008314CF" w:rsidRDefault="00891CB9">
      <w:pPr>
        <w:rPr>
          <w:rFonts w:eastAsia="Times New Roman"/>
          <w:lang w:val="pl-PL" w:eastAsia="fr-BE"/>
        </w:rPr>
      </w:pPr>
    </w:p>
    <w:p w:rsidR="008314CF" w:rsidRPr="008314CF" w:rsidRDefault="008314CF">
      <w:pPr>
        <w:rPr>
          <w:lang w:val="pl-PL"/>
        </w:rPr>
      </w:pPr>
      <w:r w:rsidRPr="008314CF">
        <w:rPr>
          <w:rFonts w:eastAsia="Times New Roman"/>
          <w:lang w:val="pl-PL" w:eastAsia="fr-BE"/>
        </w:rPr>
        <w:t>Institut der deutschen Wirtschaft Köln</w:t>
      </w:r>
      <w:r w:rsidRPr="008314CF">
        <w:rPr>
          <w:rFonts w:eastAsia="Times New Roman"/>
          <w:lang w:val="pl-PL" w:eastAsia="fr-BE"/>
        </w:rPr>
        <w:br/>
        <w:t>Postfach 19 października 42</w:t>
      </w:r>
      <w:r w:rsidRPr="008314CF">
        <w:rPr>
          <w:rFonts w:eastAsia="Times New Roman"/>
          <w:lang w:val="pl-PL" w:eastAsia="fr-BE"/>
        </w:rPr>
        <w:br/>
        <w:t>50459 Köln</w:t>
      </w:r>
    </w:p>
    <w:p w:rsidR="00A06610" w:rsidRPr="00C23467" w:rsidRDefault="00A06610">
      <w:pPr>
        <w:rPr>
          <w:lang w:val="pl-PL"/>
        </w:rPr>
      </w:pPr>
    </w:p>
    <w:p w:rsidR="00A06610" w:rsidRPr="00C23467" w:rsidRDefault="00A06610">
      <w:pPr>
        <w:rPr>
          <w:rFonts w:cs="font293"/>
          <w:lang w:val="pl-PL"/>
        </w:rPr>
      </w:pPr>
    </w:p>
    <w:p w:rsidR="00A06610" w:rsidRDefault="00A06610">
      <w:pPr>
        <w:rPr>
          <w:lang w:val="pl-PL"/>
        </w:rPr>
      </w:pPr>
    </w:p>
    <w:p w:rsidR="00123663" w:rsidRDefault="00123663">
      <w:pPr>
        <w:rPr>
          <w:lang w:val="pl-PL"/>
        </w:rPr>
      </w:pPr>
    </w:p>
    <w:p w:rsidR="00123663" w:rsidRDefault="00123663">
      <w:pPr>
        <w:rPr>
          <w:lang w:val="pl-PL"/>
        </w:rPr>
      </w:pPr>
    </w:p>
    <w:p w:rsidR="00123663" w:rsidRDefault="00123663">
      <w:pPr>
        <w:rPr>
          <w:lang w:val="pl-PL"/>
        </w:rPr>
      </w:pPr>
    </w:p>
    <w:p w:rsidR="00123663" w:rsidRDefault="00123663">
      <w:pPr>
        <w:rPr>
          <w:lang w:val="pl-PL"/>
        </w:rPr>
      </w:pPr>
    </w:p>
    <w:p w:rsidR="00123663" w:rsidRDefault="00123663">
      <w:pPr>
        <w:rPr>
          <w:lang w:val="pl-PL"/>
        </w:rPr>
      </w:pPr>
    </w:p>
    <w:p w:rsidR="00123663" w:rsidRDefault="00123663">
      <w:pPr>
        <w:rPr>
          <w:lang w:val="pl-PL"/>
        </w:rPr>
      </w:pPr>
    </w:p>
    <w:p w:rsidR="00123663" w:rsidRDefault="00123663">
      <w:pPr>
        <w:rPr>
          <w:lang w:val="pl-PL"/>
        </w:rPr>
      </w:pPr>
    </w:p>
    <w:p w:rsidR="00123663" w:rsidRDefault="00123663">
      <w:pPr>
        <w:rPr>
          <w:lang w:val="pl-PL"/>
        </w:rPr>
      </w:pPr>
    </w:p>
    <w:p w:rsidR="00123663" w:rsidRDefault="00123663">
      <w:pPr>
        <w:rPr>
          <w:lang w:val="pl-PL"/>
        </w:rPr>
      </w:pPr>
    </w:p>
    <w:p w:rsidR="00123663" w:rsidRDefault="00123663">
      <w:pPr>
        <w:rPr>
          <w:lang w:val="pl-PL"/>
        </w:rPr>
      </w:pPr>
    </w:p>
    <w:p w:rsidR="00123663" w:rsidRDefault="00123663">
      <w:pPr>
        <w:rPr>
          <w:lang w:val="pl-PL"/>
        </w:rPr>
      </w:pPr>
    </w:p>
    <w:p w:rsidR="00123663" w:rsidRDefault="00123663">
      <w:pPr>
        <w:rPr>
          <w:lang w:val="pl-PL"/>
        </w:rPr>
      </w:pPr>
    </w:p>
    <w:p w:rsidR="00123663" w:rsidRDefault="00123663">
      <w:pPr>
        <w:rPr>
          <w:lang w:val="pl-PL"/>
        </w:rPr>
      </w:pPr>
    </w:p>
    <w:p w:rsidR="00123663" w:rsidRDefault="00123663">
      <w:pPr>
        <w:rPr>
          <w:lang w:val="pl-PL"/>
        </w:rPr>
      </w:pPr>
    </w:p>
    <w:p w:rsidR="00123663" w:rsidRDefault="00123663">
      <w:pPr>
        <w:rPr>
          <w:lang w:val="pl-PL"/>
        </w:rPr>
      </w:pPr>
    </w:p>
    <w:p w:rsidR="00123663" w:rsidRDefault="00123663">
      <w:pPr>
        <w:rPr>
          <w:lang w:val="pl-PL"/>
        </w:rPr>
      </w:pPr>
    </w:p>
    <w:p w:rsidR="00123663" w:rsidRDefault="00123663">
      <w:pPr>
        <w:rPr>
          <w:lang w:val="pl-PL"/>
        </w:rPr>
      </w:pPr>
    </w:p>
    <w:p w:rsidR="00123663" w:rsidRDefault="00123663">
      <w:pPr>
        <w:rPr>
          <w:lang w:val="pl-PL"/>
        </w:rPr>
      </w:pPr>
    </w:p>
    <w:p w:rsidR="00123663" w:rsidRDefault="00123663">
      <w:pPr>
        <w:rPr>
          <w:lang w:val="pl-PL"/>
        </w:rPr>
      </w:pPr>
    </w:p>
    <w:p w:rsidR="00123663" w:rsidRDefault="00123663">
      <w:pPr>
        <w:rPr>
          <w:lang w:val="pl-PL"/>
        </w:rPr>
      </w:pPr>
    </w:p>
    <w:p w:rsidR="00123663" w:rsidRDefault="00123663">
      <w:pPr>
        <w:rPr>
          <w:lang w:val="pl-PL"/>
        </w:rPr>
      </w:pPr>
    </w:p>
    <w:p w:rsidR="00123663" w:rsidRDefault="00123663">
      <w:pPr>
        <w:rPr>
          <w:lang w:val="pl-PL"/>
        </w:rPr>
      </w:pPr>
    </w:p>
    <w:p w:rsidR="00123663" w:rsidRDefault="00123663">
      <w:pPr>
        <w:rPr>
          <w:lang w:val="pl-PL"/>
        </w:rPr>
      </w:pPr>
    </w:p>
    <w:p w:rsidR="00123663" w:rsidRDefault="00123663">
      <w:pPr>
        <w:rPr>
          <w:lang w:val="pl-PL"/>
        </w:rPr>
      </w:pPr>
    </w:p>
    <w:p w:rsidR="00123663" w:rsidRDefault="00123663">
      <w:pPr>
        <w:rPr>
          <w:lang w:val="pl-PL"/>
        </w:rPr>
      </w:pPr>
    </w:p>
    <w:p w:rsidR="00123663" w:rsidRDefault="00123663">
      <w:pPr>
        <w:rPr>
          <w:lang w:val="pl-PL"/>
        </w:rPr>
      </w:pPr>
    </w:p>
    <w:p w:rsidR="00123663" w:rsidRDefault="00123663">
      <w:pPr>
        <w:rPr>
          <w:lang w:val="pl-PL"/>
        </w:rPr>
      </w:pPr>
    </w:p>
    <w:p w:rsidR="00AA3D6D" w:rsidRDefault="008314CF" w:rsidP="00502E4E">
      <w:pPr>
        <w:pStyle w:val="BodyText"/>
        <w:spacing w:after="0"/>
        <w:rPr>
          <w:rFonts w:eastAsia="Times New Roman"/>
          <w:b/>
          <w:sz w:val="28"/>
          <w:szCs w:val="28"/>
          <w:lang w:val="pl-PL" w:eastAsia="fr-BE"/>
        </w:rPr>
      </w:pPr>
      <w:r w:rsidRPr="008314CF">
        <w:rPr>
          <w:rFonts w:eastAsia="Times New Roman"/>
          <w:b/>
          <w:sz w:val="28"/>
          <w:szCs w:val="28"/>
          <w:lang w:val="pl-PL" w:eastAsia="fr-BE"/>
        </w:rPr>
        <w:t>Spis treści</w:t>
      </w:r>
      <w:r w:rsidRPr="008314CF">
        <w:rPr>
          <w:rFonts w:eastAsia="Times New Roman"/>
          <w:b/>
          <w:sz w:val="28"/>
          <w:szCs w:val="28"/>
          <w:lang w:val="pl-PL" w:eastAsia="fr-BE"/>
        </w:rPr>
        <w:br/>
      </w:r>
      <w:r w:rsidRPr="008314CF">
        <w:rPr>
          <w:rFonts w:eastAsia="Times New Roman"/>
          <w:b/>
          <w:sz w:val="28"/>
          <w:szCs w:val="28"/>
          <w:lang w:val="pl-PL" w:eastAsia="fr-BE"/>
        </w:rPr>
        <w:br/>
        <w:t xml:space="preserve">Streszczenie </w:t>
      </w:r>
      <w:r>
        <w:rPr>
          <w:rFonts w:eastAsia="Times New Roman"/>
          <w:b/>
          <w:sz w:val="28"/>
          <w:szCs w:val="28"/>
          <w:lang w:val="pl-PL" w:eastAsia="fr-BE"/>
        </w:rPr>
        <w:t xml:space="preserve"> </w:t>
      </w:r>
      <w:r>
        <w:rPr>
          <w:rFonts w:eastAsia="Times New Roman"/>
          <w:b/>
          <w:sz w:val="28"/>
          <w:szCs w:val="28"/>
          <w:lang w:val="pl-PL" w:eastAsia="fr-BE"/>
        </w:rPr>
        <w:tab/>
      </w:r>
      <w:r>
        <w:rPr>
          <w:rFonts w:eastAsia="Times New Roman"/>
          <w:b/>
          <w:sz w:val="28"/>
          <w:szCs w:val="28"/>
          <w:lang w:val="pl-PL" w:eastAsia="fr-BE"/>
        </w:rPr>
        <w:tab/>
      </w:r>
      <w:r>
        <w:rPr>
          <w:rFonts w:eastAsia="Times New Roman"/>
          <w:b/>
          <w:sz w:val="28"/>
          <w:szCs w:val="28"/>
          <w:lang w:val="pl-PL" w:eastAsia="fr-BE"/>
        </w:rPr>
        <w:tab/>
      </w:r>
      <w:r>
        <w:rPr>
          <w:rFonts w:eastAsia="Times New Roman"/>
          <w:b/>
          <w:sz w:val="28"/>
          <w:szCs w:val="28"/>
          <w:lang w:val="pl-PL" w:eastAsia="fr-BE"/>
        </w:rPr>
        <w:tab/>
      </w:r>
      <w:r>
        <w:rPr>
          <w:rFonts w:eastAsia="Times New Roman"/>
          <w:b/>
          <w:sz w:val="28"/>
          <w:szCs w:val="28"/>
          <w:lang w:val="pl-PL" w:eastAsia="fr-BE"/>
        </w:rPr>
        <w:tab/>
      </w:r>
      <w:r>
        <w:rPr>
          <w:rFonts w:eastAsia="Times New Roman"/>
          <w:b/>
          <w:sz w:val="28"/>
          <w:szCs w:val="28"/>
          <w:lang w:val="pl-PL" w:eastAsia="fr-BE"/>
        </w:rPr>
        <w:tab/>
      </w:r>
      <w:r>
        <w:rPr>
          <w:rFonts w:eastAsia="Times New Roman"/>
          <w:b/>
          <w:sz w:val="28"/>
          <w:szCs w:val="28"/>
          <w:lang w:val="pl-PL" w:eastAsia="fr-BE"/>
        </w:rPr>
        <w:tab/>
      </w:r>
      <w:r>
        <w:rPr>
          <w:rFonts w:eastAsia="Times New Roman"/>
          <w:b/>
          <w:sz w:val="28"/>
          <w:szCs w:val="28"/>
          <w:lang w:val="pl-PL" w:eastAsia="fr-BE"/>
        </w:rPr>
        <w:tab/>
      </w:r>
      <w:r>
        <w:rPr>
          <w:rFonts w:eastAsia="Times New Roman"/>
          <w:b/>
          <w:sz w:val="28"/>
          <w:szCs w:val="28"/>
          <w:lang w:val="pl-PL" w:eastAsia="fr-BE"/>
        </w:rPr>
        <w:tab/>
      </w:r>
      <w:r>
        <w:rPr>
          <w:rFonts w:eastAsia="Times New Roman"/>
          <w:b/>
          <w:sz w:val="28"/>
          <w:szCs w:val="28"/>
          <w:lang w:val="pl-PL" w:eastAsia="fr-BE"/>
        </w:rPr>
        <w:tab/>
      </w:r>
      <w:r w:rsidR="00E91941">
        <w:rPr>
          <w:rFonts w:eastAsia="Times New Roman"/>
          <w:b/>
          <w:sz w:val="28"/>
          <w:szCs w:val="28"/>
          <w:lang w:val="pl-PL" w:eastAsia="fr-BE"/>
        </w:rPr>
        <w:t xml:space="preserve">  </w:t>
      </w:r>
      <w:r>
        <w:rPr>
          <w:rFonts w:eastAsia="Times New Roman"/>
          <w:b/>
          <w:sz w:val="28"/>
          <w:szCs w:val="28"/>
          <w:lang w:val="pl-PL" w:eastAsia="fr-BE"/>
        </w:rPr>
        <w:t>4</w:t>
      </w:r>
      <w:r>
        <w:rPr>
          <w:rFonts w:eastAsia="Times New Roman"/>
          <w:b/>
          <w:sz w:val="28"/>
          <w:szCs w:val="28"/>
          <w:lang w:val="pl-PL" w:eastAsia="fr-BE"/>
        </w:rPr>
        <w:br/>
        <w:t>1</w:t>
      </w:r>
      <w:r>
        <w:rPr>
          <w:rFonts w:eastAsia="Times New Roman"/>
          <w:b/>
          <w:sz w:val="28"/>
          <w:szCs w:val="28"/>
          <w:lang w:val="pl-PL" w:eastAsia="fr-BE"/>
        </w:rPr>
        <w:tab/>
      </w:r>
      <w:r w:rsidRPr="008314CF">
        <w:rPr>
          <w:rFonts w:eastAsia="Times New Roman"/>
          <w:b/>
          <w:sz w:val="28"/>
          <w:szCs w:val="28"/>
          <w:lang w:val="pl-PL" w:eastAsia="fr-BE"/>
        </w:rPr>
        <w:t>Wpr</w:t>
      </w:r>
      <w:r>
        <w:rPr>
          <w:rFonts w:eastAsia="Times New Roman"/>
          <w:b/>
          <w:sz w:val="28"/>
          <w:szCs w:val="28"/>
          <w:lang w:val="pl-PL" w:eastAsia="fr-BE"/>
        </w:rPr>
        <w:t xml:space="preserve">owadzenie </w:t>
      </w:r>
      <w:r>
        <w:rPr>
          <w:rFonts w:eastAsia="Times New Roman"/>
          <w:b/>
          <w:sz w:val="28"/>
          <w:szCs w:val="28"/>
          <w:lang w:val="pl-PL" w:eastAsia="fr-BE"/>
        </w:rPr>
        <w:tab/>
      </w:r>
      <w:r>
        <w:rPr>
          <w:rFonts w:eastAsia="Times New Roman"/>
          <w:b/>
          <w:sz w:val="28"/>
          <w:szCs w:val="28"/>
          <w:lang w:val="pl-PL" w:eastAsia="fr-BE"/>
        </w:rPr>
        <w:tab/>
      </w:r>
      <w:r>
        <w:rPr>
          <w:rFonts w:eastAsia="Times New Roman"/>
          <w:b/>
          <w:sz w:val="28"/>
          <w:szCs w:val="28"/>
          <w:lang w:val="pl-PL" w:eastAsia="fr-BE"/>
        </w:rPr>
        <w:tab/>
      </w:r>
      <w:r>
        <w:rPr>
          <w:rFonts w:eastAsia="Times New Roman"/>
          <w:b/>
          <w:sz w:val="28"/>
          <w:szCs w:val="28"/>
          <w:lang w:val="pl-PL" w:eastAsia="fr-BE"/>
        </w:rPr>
        <w:tab/>
      </w:r>
      <w:r>
        <w:rPr>
          <w:rFonts w:eastAsia="Times New Roman"/>
          <w:b/>
          <w:sz w:val="28"/>
          <w:szCs w:val="28"/>
          <w:lang w:val="pl-PL" w:eastAsia="fr-BE"/>
        </w:rPr>
        <w:tab/>
      </w:r>
      <w:r>
        <w:rPr>
          <w:rFonts w:eastAsia="Times New Roman"/>
          <w:b/>
          <w:sz w:val="28"/>
          <w:szCs w:val="28"/>
          <w:lang w:val="pl-PL" w:eastAsia="fr-BE"/>
        </w:rPr>
        <w:tab/>
      </w:r>
      <w:r>
        <w:rPr>
          <w:rFonts w:eastAsia="Times New Roman"/>
          <w:b/>
          <w:sz w:val="28"/>
          <w:szCs w:val="28"/>
          <w:lang w:val="pl-PL" w:eastAsia="fr-BE"/>
        </w:rPr>
        <w:tab/>
      </w:r>
      <w:r>
        <w:rPr>
          <w:rFonts w:eastAsia="Times New Roman"/>
          <w:b/>
          <w:sz w:val="28"/>
          <w:szCs w:val="28"/>
          <w:lang w:val="pl-PL" w:eastAsia="fr-BE"/>
        </w:rPr>
        <w:tab/>
      </w:r>
      <w:r>
        <w:rPr>
          <w:rFonts w:eastAsia="Times New Roman"/>
          <w:b/>
          <w:sz w:val="28"/>
          <w:szCs w:val="28"/>
          <w:lang w:val="pl-PL" w:eastAsia="fr-BE"/>
        </w:rPr>
        <w:tab/>
      </w:r>
      <w:r w:rsidR="00E91941">
        <w:rPr>
          <w:rFonts w:eastAsia="Times New Roman"/>
          <w:b/>
          <w:sz w:val="28"/>
          <w:szCs w:val="28"/>
          <w:lang w:val="pl-PL" w:eastAsia="fr-BE"/>
        </w:rPr>
        <w:t xml:space="preserve">  </w:t>
      </w:r>
      <w:r>
        <w:rPr>
          <w:rFonts w:eastAsia="Times New Roman"/>
          <w:b/>
          <w:sz w:val="28"/>
          <w:szCs w:val="28"/>
          <w:lang w:val="pl-PL" w:eastAsia="fr-BE"/>
        </w:rPr>
        <w:t>5</w:t>
      </w:r>
      <w:r w:rsidR="00502E4E">
        <w:rPr>
          <w:rFonts w:eastAsia="Times New Roman"/>
          <w:b/>
          <w:sz w:val="28"/>
          <w:szCs w:val="28"/>
          <w:lang w:val="pl-PL" w:eastAsia="fr-BE"/>
        </w:rPr>
        <w:br/>
        <w:t>2</w:t>
      </w:r>
      <w:r w:rsidR="00502E4E">
        <w:rPr>
          <w:rFonts w:eastAsia="Times New Roman"/>
          <w:b/>
          <w:sz w:val="28"/>
          <w:szCs w:val="28"/>
          <w:lang w:val="pl-PL" w:eastAsia="fr-BE"/>
        </w:rPr>
        <w:tab/>
        <w:t xml:space="preserve">Rynek pracy </w:t>
      </w:r>
      <w:r w:rsidR="00502E4E">
        <w:rPr>
          <w:rFonts w:eastAsia="Times New Roman"/>
          <w:b/>
          <w:sz w:val="28"/>
          <w:szCs w:val="28"/>
          <w:lang w:val="pl-PL" w:eastAsia="fr-BE"/>
        </w:rPr>
        <w:tab/>
      </w:r>
      <w:r w:rsidR="00502E4E">
        <w:rPr>
          <w:rFonts w:eastAsia="Times New Roman"/>
          <w:b/>
          <w:sz w:val="28"/>
          <w:szCs w:val="28"/>
          <w:lang w:val="pl-PL" w:eastAsia="fr-BE"/>
        </w:rPr>
        <w:tab/>
      </w:r>
      <w:r w:rsidR="00502E4E">
        <w:rPr>
          <w:rFonts w:eastAsia="Times New Roman"/>
          <w:b/>
          <w:sz w:val="28"/>
          <w:szCs w:val="28"/>
          <w:lang w:val="pl-PL" w:eastAsia="fr-BE"/>
        </w:rPr>
        <w:tab/>
      </w:r>
      <w:r w:rsidR="00502E4E">
        <w:rPr>
          <w:rFonts w:eastAsia="Times New Roman"/>
          <w:b/>
          <w:sz w:val="28"/>
          <w:szCs w:val="28"/>
          <w:lang w:val="pl-PL" w:eastAsia="fr-BE"/>
        </w:rPr>
        <w:tab/>
      </w:r>
      <w:r w:rsidR="00502E4E">
        <w:rPr>
          <w:rFonts w:eastAsia="Times New Roman"/>
          <w:b/>
          <w:sz w:val="28"/>
          <w:szCs w:val="28"/>
          <w:lang w:val="pl-PL" w:eastAsia="fr-BE"/>
        </w:rPr>
        <w:tab/>
      </w:r>
      <w:r w:rsidR="00502E4E">
        <w:rPr>
          <w:rFonts w:eastAsia="Times New Roman"/>
          <w:b/>
          <w:sz w:val="28"/>
          <w:szCs w:val="28"/>
          <w:lang w:val="pl-PL" w:eastAsia="fr-BE"/>
        </w:rPr>
        <w:tab/>
      </w:r>
      <w:r w:rsidR="00502E4E">
        <w:rPr>
          <w:rFonts w:eastAsia="Times New Roman"/>
          <w:b/>
          <w:sz w:val="28"/>
          <w:szCs w:val="28"/>
          <w:lang w:val="pl-PL" w:eastAsia="fr-BE"/>
        </w:rPr>
        <w:tab/>
      </w:r>
      <w:r w:rsidR="00502E4E">
        <w:rPr>
          <w:rFonts w:eastAsia="Times New Roman"/>
          <w:b/>
          <w:sz w:val="28"/>
          <w:szCs w:val="28"/>
          <w:lang w:val="pl-PL" w:eastAsia="fr-BE"/>
        </w:rPr>
        <w:tab/>
      </w:r>
      <w:r w:rsidR="00502E4E">
        <w:rPr>
          <w:rFonts w:eastAsia="Times New Roman"/>
          <w:b/>
          <w:sz w:val="28"/>
          <w:szCs w:val="28"/>
          <w:lang w:val="pl-PL" w:eastAsia="fr-BE"/>
        </w:rPr>
        <w:tab/>
      </w:r>
      <w:r w:rsidR="00E91941">
        <w:rPr>
          <w:rFonts w:eastAsia="Times New Roman"/>
          <w:b/>
          <w:sz w:val="28"/>
          <w:szCs w:val="28"/>
          <w:lang w:val="pl-PL" w:eastAsia="fr-BE"/>
        </w:rPr>
        <w:t xml:space="preserve">  </w:t>
      </w:r>
      <w:r w:rsidR="00502E4E">
        <w:rPr>
          <w:rFonts w:eastAsia="Times New Roman"/>
          <w:b/>
          <w:sz w:val="28"/>
          <w:szCs w:val="28"/>
          <w:lang w:val="pl-PL" w:eastAsia="fr-BE"/>
        </w:rPr>
        <w:t>6</w:t>
      </w:r>
      <w:r w:rsidR="00502E4E">
        <w:rPr>
          <w:rFonts w:eastAsia="Times New Roman"/>
          <w:b/>
          <w:sz w:val="28"/>
          <w:szCs w:val="28"/>
          <w:lang w:val="pl-PL" w:eastAsia="fr-BE"/>
        </w:rPr>
        <w:br/>
        <w:t>2</w:t>
      </w:r>
      <w:r>
        <w:rPr>
          <w:rFonts w:eastAsia="Times New Roman"/>
          <w:b/>
          <w:sz w:val="28"/>
          <w:szCs w:val="28"/>
          <w:lang w:val="pl-PL" w:eastAsia="fr-BE"/>
        </w:rPr>
        <w:t>.1</w:t>
      </w:r>
      <w:r>
        <w:rPr>
          <w:rFonts w:eastAsia="Times New Roman"/>
          <w:b/>
          <w:sz w:val="28"/>
          <w:szCs w:val="28"/>
          <w:lang w:val="pl-PL" w:eastAsia="fr-BE"/>
        </w:rPr>
        <w:tab/>
      </w:r>
      <w:r w:rsidRPr="008314CF">
        <w:rPr>
          <w:rFonts w:eastAsia="Times New Roman"/>
          <w:b/>
          <w:sz w:val="28"/>
          <w:szCs w:val="28"/>
          <w:lang w:val="pl-PL" w:eastAsia="fr-BE"/>
        </w:rPr>
        <w:t xml:space="preserve">Liczba </w:t>
      </w:r>
      <w:r>
        <w:rPr>
          <w:rFonts w:eastAsia="Times New Roman"/>
          <w:b/>
          <w:sz w:val="28"/>
          <w:szCs w:val="28"/>
          <w:lang w:val="pl-PL" w:eastAsia="fr-BE"/>
        </w:rPr>
        <w:t>pr</w:t>
      </w:r>
      <w:r w:rsidR="00502E4E">
        <w:rPr>
          <w:rFonts w:eastAsia="Times New Roman"/>
          <w:b/>
          <w:sz w:val="28"/>
          <w:szCs w:val="28"/>
          <w:lang w:val="pl-PL" w:eastAsia="fr-BE"/>
        </w:rPr>
        <w:t xml:space="preserve">acodawców i gospodarstw </w:t>
      </w:r>
      <w:r w:rsidR="00502E4E">
        <w:rPr>
          <w:rFonts w:eastAsia="Times New Roman"/>
          <w:b/>
          <w:sz w:val="28"/>
          <w:szCs w:val="28"/>
          <w:lang w:val="pl-PL" w:eastAsia="fr-BE"/>
        </w:rPr>
        <w:tab/>
      </w:r>
      <w:r w:rsidR="00502E4E">
        <w:rPr>
          <w:rFonts w:eastAsia="Times New Roman"/>
          <w:b/>
          <w:sz w:val="28"/>
          <w:szCs w:val="28"/>
          <w:lang w:val="pl-PL" w:eastAsia="fr-BE"/>
        </w:rPr>
        <w:tab/>
      </w:r>
      <w:r w:rsidR="00502E4E">
        <w:rPr>
          <w:rFonts w:eastAsia="Times New Roman"/>
          <w:b/>
          <w:sz w:val="28"/>
          <w:szCs w:val="28"/>
          <w:lang w:val="pl-PL" w:eastAsia="fr-BE"/>
        </w:rPr>
        <w:tab/>
      </w:r>
      <w:r w:rsidR="00502E4E">
        <w:rPr>
          <w:rFonts w:eastAsia="Times New Roman"/>
          <w:b/>
          <w:sz w:val="28"/>
          <w:szCs w:val="28"/>
          <w:lang w:val="pl-PL" w:eastAsia="fr-BE"/>
        </w:rPr>
        <w:tab/>
      </w:r>
      <w:r w:rsidR="00502E4E">
        <w:rPr>
          <w:rFonts w:eastAsia="Times New Roman"/>
          <w:b/>
          <w:sz w:val="28"/>
          <w:szCs w:val="28"/>
          <w:lang w:val="pl-PL" w:eastAsia="fr-BE"/>
        </w:rPr>
        <w:tab/>
      </w:r>
      <w:r w:rsidR="00E91941">
        <w:rPr>
          <w:rFonts w:eastAsia="Times New Roman"/>
          <w:b/>
          <w:sz w:val="28"/>
          <w:szCs w:val="28"/>
          <w:lang w:val="pl-PL" w:eastAsia="fr-BE"/>
        </w:rPr>
        <w:t xml:space="preserve">  </w:t>
      </w:r>
      <w:r w:rsidR="00502E4E">
        <w:rPr>
          <w:rFonts w:eastAsia="Times New Roman"/>
          <w:b/>
          <w:sz w:val="28"/>
          <w:szCs w:val="28"/>
          <w:lang w:val="pl-PL" w:eastAsia="fr-BE"/>
        </w:rPr>
        <w:t>7</w:t>
      </w:r>
      <w:r w:rsidR="00502E4E">
        <w:rPr>
          <w:rFonts w:eastAsia="Times New Roman"/>
          <w:b/>
          <w:sz w:val="28"/>
          <w:szCs w:val="28"/>
          <w:lang w:val="pl-PL" w:eastAsia="fr-BE"/>
        </w:rPr>
        <w:br/>
        <w:t>2.2</w:t>
      </w:r>
      <w:r w:rsidR="00502E4E">
        <w:rPr>
          <w:rFonts w:eastAsia="Times New Roman"/>
          <w:b/>
          <w:sz w:val="28"/>
          <w:szCs w:val="28"/>
          <w:lang w:val="pl-PL" w:eastAsia="fr-BE"/>
        </w:rPr>
        <w:tab/>
        <w:t xml:space="preserve">Pracownicy </w:t>
      </w:r>
      <w:r w:rsidR="00502E4E">
        <w:rPr>
          <w:rFonts w:eastAsia="Times New Roman"/>
          <w:b/>
          <w:sz w:val="28"/>
          <w:szCs w:val="28"/>
          <w:lang w:val="pl-PL" w:eastAsia="fr-BE"/>
        </w:rPr>
        <w:tab/>
      </w:r>
      <w:r w:rsidR="00502E4E">
        <w:rPr>
          <w:rFonts w:eastAsia="Times New Roman"/>
          <w:b/>
          <w:sz w:val="28"/>
          <w:szCs w:val="28"/>
          <w:lang w:val="pl-PL" w:eastAsia="fr-BE"/>
        </w:rPr>
        <w:tab/>
      </w:r>
      <w:r w:rsidR="00502E4E">
        <w:rPr>
          <w:rFonts w:eastAsia="Times New Roman"/>
          <w:b/>
          <w:sz w:val="28"/>
          <w:szCs w:val="28"/>
          <w:lang w:val="pl-PL" w:eastAsia="fr-BE"/>
        </w:rPr>
        <w:tab/>
      </w:r>
      <w:r w:rsidR="00502E4E">
        <w:rPr>
          <w:rFonts w:eastAsia="Times New Roman"/>
          <w:b/>
          <w:sz w:val="28"/>
          <w:szCs w:val="28"/>
          <w:lang w:val="pl-PL" w:eastAsia="fr-BE"/>
        </w:rPr>
        <w:tab/>
      </w:r>
      <w:r w:rsidR="00502E4E">
        <w:rPr>
          <w:rFonts w:eastAsia="Times New Roman"/>
          <w:b/>
          <w:sz w:val="28"/>
          <w:szCs w:val="28"/>
          <w:lang w:val="pl-PL" w:eastAsia="fr-BE"/>
        </w:rPr>
        <w:tab/>
      </w:r>
      <w:r w:rsidR="00502E4E">
        <w:rPr>
          <w:rFonts w:eastAsia="Times New Roman"/>
          <w:b/>
          <w:sz w:val="28"/>
          <w:szCs w:val="28"/>
          <w:lang w:val="pl-PL" w:eastAsia="fr-BE"/>
        </w:rPr>
        <w:tab/>
      </w:r>
      <w:r w:rsidR="00502E4E">
        <w:rPr>
          <w:rFonts w:eastAsia="Times New Roman"/>
          <w:b/>
          <w:sz w:val="28"/>
          <w:szCs w:val="28"/>
          <w:lang w:val="pl-PL" w:eastAsia="fr-BE"/>
        </w:rPr>
        <w:tab/>
      </w:r>
      <w:r w:rsidR="00502E4E">
        <w:rPr>
          <w:rFonts w:eastAsia="Times New Roman"/>
          <w:b/>
          <w:sz w:val="28"/>
          <w:szCs w:val="28"/>
          <w:lang w:val="pl-PL" w:eastAsia="fr-BE"/>
        </w:rPr>
        <w:tab/>
      </w:r>
      <w:r w:rsidR="00502E4E">
        <w:rPr>
          <w:rFonts w:eastAsia="Times New Roman"/>
          <w:b/>
          <w:sz w:val="28"/>
          <w:szCs w:val="28"/>
          <w:lang w:val="pl-PL" w:eastAsia="fr-BE"/>
        </w:rPr>
        <w:tab/>
      </w:r>
      <w:r w:rsidR="00E91941">
        <w:rPr>
          <w:rFonts w:eastAsia="Times New Roman"/>
          <w:b/>
          <w:sz w:val="28"/>
          <w:szCs w:val="28"/>
          <w:lang w:val="pl-PL" w:eastAsia="fr-BE"/>
        </w:rPr>
        <w:t xml:space="preserve">  </w:t>
      </w:r>
      <w:r w:rsidR="00502E4E">
        <w:rPr>
          <w:rFonts w:eastAsia="Times New Roman"/>
          <w:b/>
          <w:sz w:val="28"/>
          <w:szCs w:val="28"/>
          <w:lang w:val="pl-PL" w:eastAsia="fr-BE"/>
        </w:rPr>
        <w:t>8</w:t>
      </w:r>
      <w:r w:rsidR="00502E4E">
        <w:rPr>
          <w:rFonts w:eastAsia="Times New Roman"/>
          <w:b/>
          <w:sz w:val="28"/>
          <w:szCs w:val="28"/>
          <w:lang w:val="pl-PL" w:eastAsia="fr-BE"/>
        </w:rPr>
        <w:br/>
        <w:t>3</w:t>
      </w:r>
      <w:r w:rsidR="00502E4E">
        <w:rPr>
          <w:rFonts w:eastAsia="Times New Roman"/>
          <w:b/>
          <w:sz w:val="28"/>
          <w:szCs w:val="28"/>
          <w:lang w:val="pl-PL" w:eastAsia="fr-BE"/>
        </w:rPr>
        <w:tab/>
        <w:t xml:space="preserve">Koszty pracy </w:t>
      </w:r>
      <w:r w:rsidR="00502E4E">
        <w:rPr>
          <w:rFonts w:eastAsia="Times New Roman"/>
          <w:b/>
          <w:sz w:val="28"/>
          <w:szCs w:val="28"/>
          <w:lang w:val="pl-PL" w:eastAsia="fr-BE"/>
        </w:rPr>
        <w:tab/>
      </w:r>
      <w:r w:rsidR="00502E4E">
        <w:rPr>
          <w:rFonts w:eastAsia="Times New Roman"/>
          <w:b/>
          <w:sz w:val="28"/>
          <w:szCs w:val="28"/>
          <w:lang w:val="pl-PL" w:eastAsia="fr-BE"/>
        </w:rPr>
        <w:tab/>
      </w:r>
      <w:r w:rsidR="00502E4E">
        <w:rPr>
          <w:rFonts w:eastAsia="Times New Roman"/>
          <w:b/>
          <w:sz w:val="28"/>
          <w:szCs w:val="28"/>
          <w:lang w:val="pl-PL" w:eastAsia="fr-BE"/>
        </w:rPr>
        <w:tab/>
      </w:r>
      <w:r w:rsidR="00502E4E">
        <w:rPr>
          <w:rFonts w:eastAsia="Times New Roman"/>
          <w:b/>
          <w:sz w:val="28"/>
          <w:szCs w:val="28"/>
          <w:lang w:val="pl-PL" w:eastAsia="fr-BE"/>
        </w:rPr>
        <w:tab/>
      </w:r>
      <w:r w:rsidR="00502E4E">
        <w:rPr>
          <w:rFonts w:eastAsia="Times New Roman"/>
          <w:b/>
          <w:sz w:val="28"/>
          <w:szCs w:val="28"/>
          <w:lang w:val="pl-PL" w:eastAsia="fr-BE"/>
        </w:rPr>
        <w:tab/>
      </w:r>
      <w:r w:rsidR="00502E4E">
        <w:rPr>
          <w:rFonts w:eastAsia="Times New Roman"/>
          <w:b/>
          <w:sz w:val="28"/>
          <w:szCs w:val="28"/>
          <w:lang w:val="pl-PL" w:eastAsia="fr-BE"/>
        </w:rPr>
        <w:tab/>
      </w:r>
      <w:r w:rsidR="00502E4E">
        <w:rPr>
          <w:rFonts w:eastAsia="Times New Roman"/>
          <w:b/>
          <w:sz w:val="28"/>
          <w:szCs w:val="28"/>
          <w:lang w:val="pl-PL" w:eastAsia="fr-BE"/>
        </w:rPr>
        <w:tab/>
      </w:r>
      <w:r w:rsidR="00502E4E">
        <w:rPr>
          <w:rFonts w:eastAsia="Times New Roman"/>
          <w:b/>
          <w:sz w:val="28"/>
          <w:szCs w:val="28"/>
          <w:lang w:val="pl-PL" w:eastAsia="fr-BE"/>
        </w:rPr>
        <w:tab/>
      </w:r>
      <w:r w:rsidR="00502E4E">
        <w:rPr>
          <w:rFonts w:eastAsia="Times New Roman"/>
          <w:b/>
          <w:sz w:val="28"/>
          <w:szCs w:val="28"/>
          <w:lang w:val="pl-PL" w:eastAsia="fr-BE"/>
        </w:rPr>
        <w:tab/>
      </w:r>
      <w:r w:rsidR="00AA3D6D">
        <w:rPr>
          <w:rFonts w:eastAsia="Times New Roman"/>
          <w:b/>
          <w:sz w:val="28"/>
          <w:szCs w:val="28"/>
          <w:lang w:val="pl-PL" w:eastAsia="fr-BE"/>
        </w:rPr>
        <w:t xml:space="preserve">  9</w:t>
      </w:r>
      <w:r w:rsidR="00502E4E">
        <w:rPr>
          <w:rFonts w:eastAsia="Times New Roman"/>
          <w:b/>
          <w:sz w:val="28"/>
          <w:szCs w:val="28"/>
          <w:lang w:val="pl-PL" w:eastAsia="fr-BE"/>
        </w:rPr>
        <w:br/>
        <w:t>3</w:t>
      </w:r>
      <w:r>
        <w:rPr>
          <w:rFonts w:eastAsia="Times New Roman"/>
          <w:b/>
          <w:sz w:val="28"/>
          <w:szCs w:val="28"/>
          <w:lang w:val="pl-PL" w:eastAsia="fr-BE"/>
        </w:rPr>
        <w:t>.1</w:t>
      </w:r>
      <w:r>
        <w:rPr>
          <w:rFonts w:eastAsia="Times New Roman"/>
          <w:b/>
          <w:sz w:val="28"/>
          <w:szCs w:val="28"/>
          <w:lang w:val="pl-PL" w:eastAsia="fr-BE"/>
        </w:rPr>
        <w:tab/>
      </w:r>
      <w:r w:rsidRPr="008314CF">
        <w:rPr>
          <w:rFonts w:eastAsia="Times New Roman"/>
          <w:b/>
          <w:sz w:val="28"/>
          <w:szCs w:val="28"/>
          <w:lang w:val="pl-PL" w:eastAsia="fr-BE"/>
        </w:rPr>
        <w:t>Z</w:t>
      </w:r>
      <w:r>
        <w:rPr>
          <w:rFonts w:eastAsia="Times New Roman"/>
          <w:b/>
          <w:sz w:val="28"/>
          <w:szCs w:val="28"/>
          <w:lang w:val="pl-PL" w:eastAsia="fr-BE"/>
        </w:rPr>
        <w:t>est</w:t>
      </w:r>
      <w:r w:rsidR="00502E4E">
        <w:rPr>
          <w:rFonts w:eastAsia="Times New Roman"/>
          <w:b/>
          <w:sz w:val="28"/>
          <w:szCs w:val="28"/>
          <w:lang w:val="pl-PL" w:eastAsia="fr-BE"/>
        </w:rPr>
        <w:t xml:space="preserve">awienie kosztów pracy </w:t>
      </w:r>
      <w:r w:rsidR="00502E4E">
        <w:rPr>
          <w:rFonts w:eastAsia="Times New Roman"/>
          <w:b/>
          <w:sz w:val="28"/>
          <w:szCs w:val="28"/>
          <w:lang w:val="pl-PL" w:eastAsia="fr-BE"/>
        </w:rPr>
        <w:tab/>
      </w:r>
      <w:r w:rsidR="00502E4E">
        <w:rPr>
          <w:rFonts w:eastAsia="Times New Roman"/>
          <w:b/>
          <w:sz w:val="28"/>
          <w:szCs w:val="28"/>
          <w:lang w:val="pl-PL" w:eastAsia="fr-BE"/>
        </w:rPr>
        <w:tab/>
      </w:r>
      <w:r w:rsidR="00502E4E">
        <w:rPr>
          <w:rFonts w:eastAsia="Times New Roman"/>
          <w:b/>
          <w:sz w:val="28"/>
          <w:szCs w:val="28"/>
          <w:lang w:val="pl-PL" w:eastAsia="fr-BE"/>
        </w:rPr>
        <w:tab/>
      </w:r>
      <w:r w:rsidR="00502E4E">
        <w:rPr>
          <w:rFonts w:eastAsia="Times New Roman"/>
          <w:b/>
          <w:sz w:val="28"/>
          <w:szCs w:val="28"/>
          <w:lang w:val="pl-PL" w:eastAsia="fr-BE"/>
        </w:rPr>
        <w:tab/>
      </w:r>
      <w:r w:rsidR="00502E4E">
        <w:rPr>
          <w:rFonts w:eastAsia="Times New Roman"/>
          <w:b/>
          <w:sz w:val="28"/>
          <w:szCs w:val="28"/>
          <w:lang w:val="pl-PL" w:eastAsia="fr-BE"/>
        </w:rPr>
        <w:tab/>
      </w:r>
      <w:r w:rsidR="00502E4E">
        <w:rPr>
          <w:rFonts w:eastAsia="Times New Roman"/>
          <w:b/>
          <w:sz w:val="28"/>
          <w:szCs w:val="28"/>
          <w:lang w:val="pl-PL" w:eastAsia="fr-BE"/>
        </w:rPr>
        <w:tab/>
      </w:r>
      <w:r w:rsidR="00AA3D6D">
        <w:rPr>
          <w:rFonts w:eastAsia="Times New Roman"/>
          <w:b/>
          <w:sz w:val="28"/>
          <w:szCs w:val="28"/>
          <w:lang w:val="pl-PL" w:eastAsia="fr-BE"/>
        </w:rPr>
        <w:t xml:space="preserve">  9</w:t>
      </w:r>
    </w:p>
    <w:p w:rsidR="00E91941" w:rsidRDefault="00AA3D6D" w:rsidP="00502E4E">
      <w:pPr>
        <w:pStyle w:val="BodyText"/>
        <w:spacing w:after="0"/>
        <w:rPr>
          <w:rFonts w:eastAsia="Times New Roman"/>
          <w:b/>
          <w:sz w:val="28"/>
          <w:szCs w:val="28"/>
          <w:lang w:val="pl-PL" w:eastAsia="fr-BE"/>
        </w:rPr>
      </w:pPr>
      <w:r>
        <w:rPr>
          <w:rFonts w:eastAsia="Times New Roman"/>
          <w:b/>
          <w:sz w:val="28"/>
          <w:szCs w:val="28"/>
          <w:lang w:val="pl-PL" w:eastAsia="fr-BE"/>
        </w:rPr>
        <w:t>3.2</w:t>
      </w:r>
      <w:r w:rsidR="008314CF">
        <w:rPr>
          <w:rFonts w:eastAsia="Times New Roman"/>
          <w:b/>
          <w:sz w:val="28"/>
          <w:szCs w:val="28"/>
          <w:lang w:val="pl-PL" w:eastAsia="fr-BE"/>
        </w:rPr>
        <w:tab/>
      </w:r>
      <w:r w:rsidR="00502E4E">
        <w:rPr>
          <w:rFonts w:eastAsia="Times New Roman"/>
          <w:b/>
          <w:sz w:val="28"/>
          <w:szCs w:val="28"/>
          <w:lang w:val="pl-PL" w:eastAsia="fr-BE"/>
        </w:rPr>
        <w:t xml:space="preserve">Poziom kosztów pracy </w:t>
      </w:r>
      <w:r w:rsidR="00502E4E">
        <w:rPr>
          <w:rFonts w:eastAsia="Times New Roman"/>
          <w:b/>
          <w:sz w:val="28"/>
          <w:szCs w:val="28"/>
          <w:lang w:val="pl-PL" w:eastAsia="fr-BE"/>
        </w:rPr>
        <w:tab/>
      </w:r>
      <w:r w:rsidR="00502E4E">
        <w:rPr>
          <w:rFonts w:eastAsia="Times New Roman"/>
          <w:b/>
          <w:sz w:val="28"/>
          <w:szCs w:val="28"/>
          <w:lang w:val="pl-PL" w:eastAsia="fr-BE"/>
        </w:rPr>
        <w:tab/>
      </w:r>
      <w:r w:rsidR="00502E4E">
        <w:rPr>
          <w:rFonts w:eastAsia="Times New Roman"/>
          <w:b/>
          <w:sz w:val="28"/>
          <w:szCs w:val="28"/>
          <w:lang w:val="pl-PL" w:eastAsia="fr-BE"/>
        </w:rPr>
        <w:tab/>
      </w:r>
      <w:r w:rsidR="00502E4E">
        <w:rPr>
          <w:rFonts w:eastAsia="Times New Roman"/>
          <w:b/>
          <w:sz w:val="28"/>
          <w:szCs w:val="28"/>
          <w:lang w:val="pl-PL" w:eastAsia="fr-BE"/>
        </w:rPr>
        <w:tab/>
      </w:r>
      <w:r w:rsidR="00502E4E">
        <w:rPr>
          <w:rFonts w:eastAsia="Times New Roman"/>
          <w:b/>
          <w:sz w:val="28"/>
          <w:szCs w:val="28"/>
          <w:lang w:val="pl-PL" w:eastAsia="fr-BE"/>
        </w:rPr>
        <w:tab/>
      </w:r>
      <w:r w:rsidR="00502E4E">
        <w:rPr>
          <w:rFonts w:eastAsia="Times New Roman"/>
          <w:b/>
          <w:sz w:val="28"/>
          <w:szCs w:val="28"/>
          <w:lang w:val="pl-PL" w:eastAsia="fr-BE"/>
        </w:rPr>
        <w:tab/>
      </w:r>
      <w:r w:rsidR="00502E4E">
        <w:rPr>
          <w:rFonts w:eastAsia="Times New Roman"/>
          <w:b/>
          <w:sz w:val="28"/>
          <w:szCs w:val="28"/>
          <w:lang w:val="pl-PL" w:eastAsia="fr-BE"/>
        </w:rPr>
        <w:tab/>
      </w:r>
      <w:r>
        <w:rPr>
          <w:rFonts w:eastAsia="Times New Roman"/>
          <w:b/>
          <w:sz w:val="28"/>
          <w:szCs w:val="28"/>
          <w:lang w:val="pl-PL" w:eastAsia="fr-BE"/>
        </w:rPr>
        <w:t>10</w:t>
      </w:r>
      <w:r w:rsidR="00502E4E">
        <w:rPr>
          <w:rFonts w:eastAsia="Times New Roman"/>
          <w:b/>
          <w:sz w:val="28"/>
          <w:szCs w:val="28"/>
          <w:lang w:val="pl-PL" w:eastAsia="fr-BE"/>
        </w:rPr>
        <w:br/>
        <w:t>3</w:t>
      </w:r>
      <w:r w:rsidR="008314CF">
        <w:rPr>
          <w:rFonts w:eastAsia="Times New Roman"/>
          <w:b/>
          <w:sz w:val="28"/>
          <w:szCs w:val="28"/>
          <w:lang w:val="pl-PL" w:eastAsia="fr-BE"/>
        </w:rPr>
        <w:t>.3</w:t>
      </w:r>
      <w:r w:rsidR="008314CF">
        <w:rPr>
          <w:rFonts w:eastAsia="Times New Roman"/>
          <w:b/>
          <w:sz w:val="28"/>
          <w:szCs w:val="28"/>
          <w:lang w:val="pl-PL" w:eastAsia="fr-BE"/>
        </w:rPr>
        <w:tab/>
      </w:r>
      <w:r w:rsidR="008314CF" w:rsidRPr="008314CF">
        <w:rPr>
          <w:rFonts w:eastAsia="Times New Roman"/>
          <w:b/>
          <w:sz w:val="28"/>
          <w:szCs w:val="28"/>
          <w:lang w:val="pl-PL" w:eastAsia="fr-BE"/>
        </w:rPr>
        <w:t xml:space="preserve">Struktura kosztów pracy </w:t>
      </w:r>
      <w:r w:rsidR="008314CF">
        <w:rPr>
          <w:rFonts w:eastAsia="Times New Roman"/>
          <w:b/>
          <w:sz w:val="28"/>
          <w:szCs w:val="28"/>
          <w:lang w:val="pl-PL" w:eastAsia="fr-BE"/>
        </w:rPr>
        <w:tab/>
      </w:r>
      <w:r w:rsidR="008314CF">
        <w:rPr>
          <w:rFonts w:eastAsia="Times New Roman"/>
          <w:b/>
          <w:sz w:val="28"/>
          <w:szCs w:val="28"/>
          <w:lang w:val="pl-PL" w:eastAsia="fr-BE"/>
        </w:rPr>
        <w:tab/>
      </w:r>
      <w:r w:rsidR="008314CF">
        <w:rPr>
          <w:rFonts w:eastAsia="Times New Roman"/>
          <w:b/>
          <w:sz w:val="28"/>
          <w:szCs w:val="28"/>
          <w:lang w:val="pl-PL" w:eastAsia="fr-BE"/>
        </w:rPr>
        <w:tab/>
      </w:r>
      <w:r w:rsidR="008314CF">
        <w:rPr>
          <w:rFonts w:eastAsia="Times New Roman"/>
          <w:b/>
          <w:sz w:val="28"/>
          <w:szCs w:val="28"/>
          <w:lang w:val="pl-PL" w:eastAsia="fr-BE"/>
        </w:rPr>
        <w:tab/>
      </w:r>
      <w:r w:rsidR="008314CF">
        <w:rPr>
          <w:rFonts w:eastAsia="Times New Roman"/>
          <w:b/>
          <w:sz w:val="28"/>
          <w:szCs w:val="28"/>
          <w:lang w:val="pl-PL" w:eastAsia="fr-BE"/>
        </w:rPr>
        <w:tab/>
      </w:r>
      <w:r w:rsidR="008314CF">
        <w:rPr>
          <w:rFonts w:eastAsia="Times New Roman"/>
          <w:b/>
          <w:sz w:val="28"/>
          <w:szCs w:val="28"/>
          <w:lang w:val="pl-PL" w:eastAsia="fr-BE"/>
        </w:rPr>
        <w:tab/>
      </w:r>
      <w:r w:rsidR="008314CF">
        <w:rPr>
          <w:rFonts w:eastAsia="Times New Roman"/>
          <w:b/>
          <w:sz w:val="28"/>
          <w:szCs w:val="28"/>
          <w:lang w:val="pl-PL" w:eastAsia="fr-BE"/>
        </w:rPr>
        <w:tab/>
      </w:r>
      <w:r>
        <w:rPr>
          <w:rFonts w:eastAsia="Times New Roman"/>
          <w:b/>
          <w:sz w:val="28"/>
          <w:szCs w:val="28"/>
          <w:lang w:val="pl-PL" w:eastAsia="fr-BE"/>
        </w:rPr>
        <w:t>11</w:t>
      </w:r>
      <w:r w:rsidR="008314CF" w:rsidRPr="008314CF">
        <w:rPr>
          <w:rFonts w:eastAsia="Times New Roman"/>
          <w:b/>
          <w:sz w:val="28"/>
          <w:szCs w:val="28"/>
          <w:lang w:val="pl-PL" w:eastAsia="fr-BE"/>
        </w:rPr>
        <w:br/>
      </w:r>
      <w:r w:rsidR="00502E4E">
        <w:rPr>
          <w:rFonts w:eastAsia="Times New Roman"/>
          <w:b/>
          <w:sz w:val="28"/>
          <w:szCs w:val="28"/>
          <w:lang w:val="pl-PL" w:eastAsia="fr-BE"/>
        </w:rPr>
        <w:t>3</w:t>
      </w:r>
      <w:r w:rsidR="008314CF">
        <w:rPr>
          <w:rFonts w:eastAsia="Times New Roman"/>
          <w:b/>
          <w:sz w:val="28"/>
          <w:szCs w:val="28"/>
          <w:lang w:val="pl-PL" w:eastAsia="fr-BE"/>
        </w:rPr>
        <w:t>.4</w:t>
      </w:r>
      <w:r w:rsidR="008314CF">
        <w:rPr>
          <w:rFonts w:eastAsia="Times New Roman"/>
          <w:b/>
          <w:sz w:val="28"/>
          <w:szCs w:val="28"/>
          <w:lang w:val="pl-PL" w:eastAsia="fr-BE"/>
        </w:rPr>
        <w:tab/>
      </w:r>
      <w:r w:rsidR="008314CF" w:rsidRPr="008314CF">
        <w:rPr>
          <w:rFonts w:eastAsia="Times New Roman"/>
          <w:b/>
          <w:sz w:val="28"/>
          <w:szCs w:val="28"/>
          <w:lang w:val="pl-PL" w:eastAsia="fr-BE"/>
        </w:rPr>
        <w:t>Koszty pracy dla poszczególnych kategorii</w:t>
      </w:r>
      <w:r w:rsidR="002F50B0">
        <w:rPr>
          <w:rFonts w:eastAsia="Times New Roman"/>
          <w:b/>
          <w:sz w:val="28"/>
          <w:szCs w:val="28"/>
          <w:lang w:val="pl-PL" w:eastAsia="fr-BE"/>
        </w:rPr>
        <w:t xml:space="preserve"> </w:t>
      </w:r>
      <w:r w:rsidR="008314CF" w:rsidRPr="008314CF">
        <w:rPr>
          <w:rFonts w:eastAsia="Times New Roman"/>
          <w:b/>
          <w:sz w:val="28"/>
          <w:szCs w:val="28"/>
          <w:lang w:val="pl-PL" w:eastAsia="fr-BE"/>
        </w:rPr>
        <w:t xml:space="preserve">pracowników </w:t>
      </w:r>
      <w:r w:rsidR="008314CF">
        <w:rPr>
          <w:rFonts w:eastAsia="Times New Roman"/>
          <w:b/>
          <w:sz w:val="28"/>
          <w:szCs w:val="28"/>
          <w:lang w:val="pl-PL" w:eastAsia="fr-BE"/>
        </w:rPr>
        <w:tab/>
      </w:r>
      <w:r>
        <w:rPr>
          <w:rFonts w:eastAsia="Times New Roman"/>
          <w:b/>
          <w:sz w:val="28"/>
          <w:szCs w:val="28"/>
          <w:lang w:val="pl-PL" w:eastAsia="fr-BE"/>
        </w:rPr>
        <w:t>13</w:t>
      </w:r>
      <w:r w:rsidR="008314CF" w:rsidRPr="008314CF">
        <w:rPr>
          <w:rFonts w:eastAsia="Times New Roman"/>
          <w:b/>
          <w:sz w:val="28"/>
          <w:szCs w:val="28"/>
          <w:lang w:val="pl-PL" w:eastAsia="fr-BE"/>
        </w:rPr>
        <w:br/>
      </w:r>
      <w:r w:rsidR="00502E4E">
        <w:rPr>
          <w:rFonts w:eastAsia="Times New Roman"/>
          <w:b/>
          <w:sz w:val="28"/>
          <w:szCs w:val="28"/>
          <w:lang w:val="pl-PL" w:eastAsia="fr-BE"/>
        </w:rPr>
        <w:t>4</w:t>
      </w:r>
      <w:r w:rsidR="008314CF">
        <w:rPr>
          <w:rFonts w:eastAsia="Times New Roman"/>
          <w:b/>
          <w:sz w:val="28"/>
          <w:szCs w:val="28"/>
          <w:lang w:val="pl-PL" w:eastAsia="fr-BE"/>
        </w:rPr>
        <w:tab/>
      </w:r>
      <w:r w:rsidR="008314CF" w:rsidRPr="008314CF">
        <w:rPr>
          <w:rFonts w:eastAsia="Times New Roman"/>
          <w:b/>
          <w:sz w:val="28"/>
          <w:szCs w:val="28"/>
          <w:lang w:val="pl-PL" w:eastAsia="fr-BE"/>
        </w:rPr>
        <w:t xml:space="preserve">Elastyczność czasu pracy </w:t>
      </w:r>
      <w:r w:rsidR="008314CF">
        <w:rPr>
          <w:rFonts w:eastAsia="Times New Roman"/>
          <w:b/>
          <w:sz w:val="28"/>
          <w:szCs w:val="28"/>
          <w:lang w:val="pl-PL" w:eastAsia="fr-BE"/>
        </w:rPr>
        <w:tab/>
      </w:r>
      <w:r w:rsidR="008314CF">
        <w:rPr>
          <w:rFonts w:eastAsia="Times New Roman"/>
          <w:b/>
          <w:sz w:val="28"/>
          <w:szCs w:val="28"/>
          <w:lang w:val="pl-PL" w:eastAsia="fr-BE"/>
        </w:rPr>
        <w:tab/>
      </w:r>
      <w:r w:rsidR="008314CF">
        <w:rPr>
          <w:rFonts w:eastAsia="Times New Roman"/>
          <w:b/>
          <w:sz w:val="28"/>
          <w:szCs w:val="28"/>
          <w:lang w:val="pl-PL" w:eastAsia="fr-BE"/>
        </w:rPr>
        <w:tab/>
      </w:r>
      <w:r w:rsidR="008314CF">
        <w:rPr>
          <w:rFonts w:eastAsia="Times New Roman"/>
          <w:b/>
          <w:sz w:val="28"/>
          <w:szCs w:val="28"/>
          <w:lang w:val="pl-PL" w:eastAsia="fr-BE"/>
        </w:rPr>
        <w:tab/>
      </w:r>
      <w:r w:rsidR="008314CF">
        <w:rPr>
          <w:rFonts w:eastAsia="Times New Roman"/>
          <w:b/>
          <w:sz w:val="28"/>
          <w:szCs w:val="28"/>
          <w:lang w:val="pl-PL" w:eastAsia="fr-BE"/>
        </w:rPr>
        <w:tab/>
      </w:r>
      <w:r w:rsidR="008314CF">
        <w:rPr>
          <w:rFonts w:eastAsia="Times New Roman"/>
          <w:b/>
          <w:sz w:val="28"/>
          <w:szCs w:val="28"/>
          <w:lang w:val="pl-PL" w:eastAsia="fr-BE"/>
        </w:rPr>
        <w:tab/>
      </w:r>
      <w:r w:rsidR="008314CF">
        <w:rPr>
          <w:rFonts w:eastAsia="Times New Roman"/>
          <w:b/>
          <w:sz w:val="28"/>
          <w:szCs w:val="28"/>
          <w:lang w:val="pl-PL" w:eastAsia="fr-BE"/>
        </w:rPr>
        <w:tab/>
      </w:r>
      <w:r>
        <w:rPr>
          <w:rFonts w:eastAsia="Times New Roman"/>
          <w:b/>
          <w:sz w:val="28"/>
          <w:szCs w:val="28"/>
          <w:lang w:val="pl-PL" w:eastAsia="fr-BE"/>
        </w:rPr>
        <w:t>14</w:t>
      </w:r>
      <w:r w:rsidR="00502E4E">
        <w:rPr>
          <w:rFonts w:eastAsia="Times New Roman"/>
          <w:b/>
          <w:sz w:val="28"/>
          <w:szCs w:val="28"/>
          <w:lang w:val="pl-PL" w:eastAsia="fr-BE"/>
        </w:rPr>
        <w:br/>
        <w:t>4</w:t>
      </w:r>
      <w:r w:rsidR="008314CF" w:rsidRPr="008314CF">
        <w:rPr>
          <w:rFonts w:eastAsia="Times New Roman"/>
          <w:b/>
          <w:sz w:val="28"/>
          <w:szCs w:val="28"/>
          <w:lang w:val="pl-PL" w:eastAsia="fr-BE"/>
        </w:rPr>
        <w:t>.</w:t>
      </w:r>
      <w:r w:rsidR="008314CF">
        <w:rPr>
          <w:rFonts w:eastAsia="Times New Roman"/>
          <w:b/>
          <w:sz w:val="28"/>
          <w:szCs w:val="28"/>
          <w:lang w:val="pl-PL" w:eastAsia="fr-BE"/>
        </w:rPr>
        <w:t>1</w:t>
      </w:r>
      <w:r w:rsidR="008314CF">
        <w:rPr>
          <w:rFonts w:eastAsia="Times New Roman"/>
          <w:b/>
          <w:sz w:val="28"/>
          <w:szCs w:val="28"/>
          <w:lang w:val="pl-PL" w:eastAsia="fr-BE"/>
        </w:rPr>
        <w:tab/>
      </w:r>
      <w:r w:rsidR="008314CF" w:rsidRPr="008314CF">
        <w:rPr>
          <w:rFonts w:eastAsia="Times New Roman"/>
          <w:b/>
          <w:sz w:val="28"/>
          <w:szCs w:val="28"/>
          <w:lang w:val="pl-PL" w:eastAsia="fr-BE"/>
        </w:rPr>
        <w:t>Teoretyczny czas pracy</w:t>
      </w:r>
      <w:r w:rsidR="00E91941">
        <w:rPr>
          <w:rFonts w:eastAsia="Times New Roman"/>
          <w:b/>
          <w:sz w:val="28"/>
          <w:szCs w:val="28"/>
          <w:lang w:val="pl-PL" w:eastAsia="fr-BE"/>
        </w:rPr>
        <w:tab/>
      </w:r>
      <w:r w:rsidR="008314CF">
        <w:rPr>
          <w:rFonts w:eastAsia="Times New Roman"/>
          <w:b/>
          <w:sz w:val="28"/>
          <w:szCs w:val="28"/>
          <w:lang w:val="pl-PL" w:eastAsia="fr-BE"/>
        </w:rPr>
        <w:tab/>
      </w:r>
      <w:r w:rsidR="008314CF">
        <w:rPr>
          <w:rFonts w:eastAsia="Times New Roman"/>
          <w:b/>
          <w:sz w:val="28"/>
          <w:szCs w:val="28"/>
          <w:lang w:val="pl-PL" w:eastAsia="fr-BE"/>
        </w:rPr>
        <w:tab/>
      </w:r>
      <w:r w:rsidR="008314CF">
        <w:rPr>
          <w:rFonts w:eastAsia="Times New Roman"/>
          <w:b/>
          <w:sz w:val="28"/>
          <w:szCs w:val="28"/>
          <w:lang w:val="pl-PL" w:eastAsia="fr-BE"/>
        </w:rPr>
        <w:tab/>
      </w:r>
      <w:r w:rsidR="008314CF">
        <w:rPr>
          <w:rFonts w:eastAsia="Times New Roman"/>
          <w:b/>
          <w:sz w:val="28"/>
          <w:szCs w:val="28"/>
          <w:lang w:val="pl-PL" w:eastAsia="fr-BE"/>
        </w:rPr>
        <w:tab/>
      </w:r>
      <w:r w:rsidR="008314CF">
        <w:rPr>
          <w:rFonts w:eastAsia="Times New Roman"/>
          <w:b/>
          <w:sz w:val="28"/>
          <w:szCs w:val="28"/>
          <w:lang w:val="pl-PL" w:eastAsia="fr-BE"/>
        </w:rPr>
        <w:tab/>
      </w:r>
      <w:r w:rsidR="008314CF">
        <w:rPr>
          <w:rFonts w:eastAsia="Times New Roman"/>
          <w:b/>
          <w:sz w:val="28"/>
          <w:szCs w:val="28"/>
          <w:lang w:val="pl-PL" w:eastAsia="fr-BE"/>
        </w:rPr>
        <w:tab/>
      </w:r>
      <w:r>
        <w:rPr>
          <w:rFonts w:eastAsia="Times New Roman"/>
          <w:b/>
          <w:sz w:val="28"/>
          <w:szCs w:val="28"/>
          <w:lang w:val="pl-PL" w:eastAsia="fr-BE"/>
        </w:rPr>
        <w:t>14</w:t>
      </w:r>
    </w:p>
    <w:p w:rsidR="00A06610" w:rsidRPr="00502E4E" w:rsidRDefault="00502E4E" w:rsidP="00502E4E">
      <w:pPr>
        <w:pStyle w:val="BodyText"/>
        <w:spacing w:after="0"/>
        <w:rPr>
          <w:rFonts w:eastAsia="Times New Roman"/>
          <w:b/>
          <w:sz w:val="28"/>
          <w:szCs w:val="28"/>
          <w:lang w:val="pl-PL" w:eastAsia="fr-BE"/>
        </w:rPr>
        <w:sectPr w:rsidR="00A06610" w:rsidRPr="00502E4E">
          <w:headerReference w:type="even" r:id="rId9"/>
          <w:headerReference w:type="default" r:id="rId10"/>
          <w:footerReference w:type="even" r:id="rId11"/>
          <w:footerReference w:type="default" r:id="rId12"/>
          <w:headerReference w:type="first" r:id="rId13"/>
          <w:footerReference w:type="first" r:id="rId14"/>
          <w:type w:val="continuous"/>
          <w:pgSz w:w="11906" w:h="16838"/>
          <w:pgMar w:top="1701" w:right="1134" w:bottom="1531" w:left="1418" w:header="709" w:footer="709" w:gutter="0"/>
          <w:cols w:space="720"/>
          <w:docGrid w:linePitch="360" w:charSpace="36864"/>
        </w:sectPr>
      </w:pPr>
      <w:r>
        <w:rPr>
          <w:rFonts w:eastAsia="Times New Roman"/>
          <w:b/>
          <w:sz w:val="28"/>
          <w:szCs w:val="28"/>
          <w:lang w:val="pl-PL" w:eastAsia="fr-BE"/>
        </w:rPr>
        <w:t>4</w:t>
      </w:r>
      <w:r w:rsidR="008314CF">
        <w:rPr>
          <w:rFonts w:eastAsia="Times New Roman"/>
          <w:b/>
          <w:sz w:val="28"/>
          <w:szCs w:val="28"/>
          <w:lang w:val="pl-PL" w:eastAsia="fr-BE"/>
        </w:rPr>
        <w:t>.2</w:t>
      </w:r>
      <w:r w:rsidR="008314CF">
        <w:rPr>
          <w:rFonts w:eastAsia="Times New Roman"/>
          <w:b/>
          <w:sz w:val="28"/>
          <w:szCs w:val="28"/>
          <w:lang w:val="pl-PL" w:eastAsia="fr-BE"/>
        </w:rPr>
        <w:tab/>
      </w:r>
      <w:r w:rsidR="008314CF" w:rsidRPr="008314CF">
        <w:rPr>
          <w:rFonts w:eastAsia="Times New Roman"/>
          <w:b/>
          <w:sz w:val="28"/>
          <w:szCs w:val="28"/>
          <w:lang w:val="pl-PL" w:eastAsia="fr-BE"/>
        </w:rPr>
        <w:t xml:space="preserve">Sezonowa regulacja czasu pracy oraz nadgodziny </w:t>
      </w:r>
      <w:r w:rsidR="008314CF">
        <w:rPr>
          <w:rFonts w:eastAsia="Times New Roman"/>
          <w:b/>
          <w:sz w:val="28"/>
          <w:szCs w:val="28"/>
          <w:lang w:val="pl-PL" w:eastAsia="fr-BE"/>
        </w:rPr>
        <w:tab/>
      </w:r>
      <w:r w:rsidR="008314CF">
        <w:rPr>
          <w:rFonts w:eastAsia="Times New Roman"/>
          <w:b/>
          <w:sz w:val="28"/>
          <w:szCs w:val="28"/>
          <w:lang w:val="pl-PL" w:eastAsia="fr-BE"/>
        </w:rPr>
        <w:tab/>
      </w:r>
      <w:r w:rsidR="00AA3D6D">
        <w:rPr>
          <w:rFonts w:eastAsia="Times New Roman"/>
          <w:b/>
          <w:sz w:val="28"/>
          <w:szCs w:val="28"/>
          <w:lang w:val="pl-PL" w:eastAsia="fr-BE"/>
        </w:rPr>
        <w:t>15</w:t>
      </w:r>
    </w:p>
    <w:p w:rsidR="008314CF" w:rsidRDefault="00502E4E" w:rsidP="008314CF">
      <w:pPr>
        <w:tabs>
          <w:tab w:val="left" w:pos="709"/>
          <w:tab w:val="right" w:leader="dot" w:pos="9354"/>
        </w:tabs>
        <w:rPr>
          <w:rFonts w:eastAsia="Times New Roman"/>
          <w:b/>
          <w:sz w:val="28"/>
          <w:szCs w:val="28"/>
          <w:lang w:val="pl-PL" w:eastAsia="fr-BE"/>
        </w:rPr>
      </w:pPr>
      <w:r>
        <w:rPr>
          <w:rFonts w:eastAsia="Times New Roman"/>
          <w:b/>
          <w:sz w:val="28"/>
          <w:szCs w:val="28"/>
          <w:lang w:val="pl-PL" w:eastAsia="fr-BE"/>
        </w:rPr>
        <w:t>4</w:t>
      </w:r>
      <w:r w:rsidR="008314CF" w:rsidRPr="008314CF">
        <w:rPr>
          <w:rFonts w:eastAsia="Times New Roman"/>
          <w:b/>
          <w:sz w:val="28"/>
          <w:szCs w:val="28"/>
          <w:lang w:val="pl-PL" w:eastAsia="fr-BE"/>
        </w:rPr>
        <w:t xml:space="preserve">.3 </w:t>
      </w:r>
      <w:r w:rsidR="008314CF">
        <w:rPr>
          <w:rFonts w:eastAsia="Times New Roman"/>
          <w:b/>
          <w:sz w:val="28"/>
          <w:szCs w:val="28"/>
          <w:lang w:val="pl-PL" w:eastAsia="fr-BE"/>
        </w:rPr>
        <w:tab/>
      </w:r>
      <w:r w:rsidR="008314CF" w:rsidRPr="008314CF">
        <w:rPr>
          <w:rFonts w:eastAsia="Times New Roman"/>
          <w:b/>
          <w:sz w:val="28"/>
          <w:szCs w:val="28"/>
          <w:lang w:val="pl-PL" w:eastAsia="fr-BE"/>
        </w:rPr>
        <w:t xml:space="preserve">Korzystanie z pracowników tymczasowych oraz </w:t>
      </w:r>
    </w:p>
    <w:p w:rsidR="00123663" w:rsidRDefault="008314CF" w:rsidP="008314CF">
      <w:pPr>
        <w:tabs>
          <w:tab w:val="left" w:pos="709"/>
          <w:tab w:val="left" w:pos="8505"/>
          <w:tab w:val="right" w:leader="dot" w:pos="9354"/>
        </w:tabs>
        <w:rPr>
          <w:rFonts w:eastAsia="Times New Roman"/>
          <w:b/>
          <w:sz w:val="28"/>
          <w:szCs w:val="28"/>
          <w:lang w:val="pl-PL" w:eastAsia="fr-BE"/>
        </w:rPr>
      </w:pPr>
      <w:r>
        <w:rPr>
          <w:rFonts w:eastAsia="Times New Roman"/>
          <w:b/>
          <w:sz w:val="28"/>
          <w:szCs w:val="28"/>
          <w:lang w:val="pl-PL" w:eastAsia="fr-BE"/>
        </w:rPr>
        <w:tab/>
      </w:r>
      <w:r w:rsidR="00B161C5">
        <w:rPr>
          <w:rFonts w:eastAsia="Times New Roman"/>
          <w:b/>
          <w:sz w:val="28"/>
          <w:szCs w:val="28"/>
          <w:lang w:val="pl-PL" w:eastAsia="fr-BE"/>
        </w:rPr>
        <w:t>przekaz</w:t>
      </w:r>
      <w:r w:rsidRPr="008314CF">
        <w:rPr>
          <w:rFonts w:eastAsia="Times New Roman"/>
          <w:b/>
          <w:sz w:val="28"/>
          <w:szCs w:val="28"/>
          <w:lang w:val="pl-PL" w:eastAsia="fr-BE"/>
        </w:rPr>
        <w:t xml:space="preserve">ywanie kontraktów  podwykonawcom </w:t>
      </w:r>
      <w:r>
        <w:rPr>
          <w:rFonts w:eastAsia="Times New Roman"/>
          <w:b/>
          <w:sz w:val="28"/>
          <w:szCs w:val="28"/>
          <w:lang w:val="pl-PL" w:eastAsia="fr-BE"/>
        </w:rPr>
        <w:tab/>
      </w:r>
      <w:r w:rsidR="00AA3D6D">
        <w:rPr>
          <w:rFonts w:eastAsia="Times New Roman"/>
          <w:b/>
          <w:sz w:val="28"/>
          <w:szCs w:val="28"/>
          <w:lang w:val="pl-PL" w:eastAsia="fr-BE"/>
        </w:rPr>
        <w:t>18</w:t>
      </w:r>
      <w:r w:rsidR="00502E4E">
        <w:rPr>
          <w:rFonts w:eastAsia="Times New Roman"/>
          <w:b/>
          <w:sz w:val="28"/>
          <w:szCs w:val="28"/>
          <w:lang w:val="pl-PL" w:eastAsia="fr-BE"/>
        </w:rPr>
        <w:br/>
        <w:t>4</w:t>
      </w:r>
      <w:r w:rsidRPr="008314CF">
        <w:rPr>
          <w:rFonts w:eastAsia="Times New Roman"/>
          <w:b/>
          <w:sz w:val="28"/>
          <w:szCs w:val="28"/>
          <w:lang w:val="pl-PL" w:eastAsia="fr-BE"/>
        </w:rPr>
        <w:t xml:space="preserve">.4 </w:t>
      </w:r>
      <w:r w:rsidR="00123663">
        <w:rPr>
          <w:rFonts w:eastAsia="Times New Roman"/>
          <w:b/>
          <w:sz w:val="28"/>
          <w:szCs w:val="28"/>
          <w:lang w:val="pl-PL" w:eastAsia="fr-BE"/>
        </w:rPr>
        <w:tab/>
      </w:r>
      <w:r w:rsidRPr="008314CF">
        <w:rPr>
          <w:rFonts w:eastAsia="Times New Roman"/>
          <w:b/>
          <w:sz w:val="28"/>
          <w:szCs w:val="28"/>
          <w:lang w:val="pl-PL" w:eastAsia="fr-BE"/>
        </w:rPr>
        <w:t xml:space="preserve">Aspekty umów oraz stosowanie elastycznego czasu </w:t>
      </w:r>
    </w:p>
    <w:p w:rsidR="0001717E" w:rsidRDefault="00123663" w:rsidP="008314CF">
      <w:pPr>
        <w:tabs>
          <w:tab w:val="left" w:pos="709"/>
          <w:tab w:val="left" w:pos="8505"/>
          <w:tab w:val="right" w:leader="dot" w:pos="9354"/>
        </w:tabs>
        <w:rPr>
          <w:rFonts w:eastAsia="Times New Roman"/>
          <w:b/>
          <w:sz w:val="28"/>
          <w:szCs w:val="28"/>
          <w:lang w:val="pl-PL" w:eastAsia="fr-BE"/>
        </w:rPr>
      </w:pPr>
      <w:r>
        <w:rPr>
          <w:rFonts w:eastAsia="Times New Roman"/>
          <w:b/>
          <w:sz w:val="28"/>
          <w:szCs w:val="28"/>
          <w:lang w:val="pl-PL" w:eastAsia="fr-BE"/>
        </w:rPr>
        <w:tab/>
      </w:r>
      <w:r w:rsidR="008314CF" w:rsidRPr="008314CF">
        <w:rPr>
          <w:rFonts w:eastAsia="Times New Roman"/>
          <w:b/>
          <w:sz w:val="28"/>
          <w:szCs w:val="28"/>
          <w:lang w:val="pl-PL" w:eastAsia="fr-BE"/>
        </w:rPr>
        <w:t xml:space="preserve">pracy </w:t>
      </w:r>
      <w:r w:rsidR="008314CF">
        <w:rPr>
          <w:rFonts w:eastAsia="Times New Roman"/>
          <w:b/>
          <w:sz w:val="28"/>
          <w:szCs w:val="28"/>
          <w:lang w:val="pl-PL" w:eastAsia="fr-BE"/>
        </w:rPr>
        <w:tab/>
      </w:r>
      <w:r w:rsidR="00AA3D6D">
        <w:rPr>
          <w:rFonts w:eastAsia="Times New Roman"/>
          <w:b/>
          <w:sz w:val="28"/>
          <w:szCs w:val="28"/>
          <w:lang w:val="pl-PL" w:eastAsia="fr-BE"/>
        </w:rPr>
        <w:t>19</w:t>
      </w:r>
      <w:r w:rsidR="00502E4E">
        <w:rPr>
          <w:rFonts w:eastAsia="Times New Roman"/>
          <w:b/>
          <w:sz w:val="28"/>
          <w:szCs w:val="28"/>
          <w:lang w:val="pl-PL" w:eastAsia="fr-BE"/>
        </w:rPr>
        <w:br/>
        <w:t>5</w:t>
      </w:r>
      <w:r w:rsidR="008314CF" w:rsidRPr="008314CF">
        <w:rPr>
          <w:rFonts w:eastAsia="Times New Roman"/>
          <w:b/>
          <w:sz w:val="28"/>
          <w:szCs w:val="28"/>
          <w:lang w:val="pl-PL" w:eastAsia="fr-BE"/>
        </w:rPr>
        <w:t xml:space="preserve"> </w:t>
      </w:r>
      <w:r>
        <w:rPr>
          <w:rFonts w:eastAsia="Times New Roman"/>
          <w:b/>
          <w:sz w:val="28"/>
          <w:szCs w:val="28"/>
          <w:lang w:val="pl-PL" w:eastAsia="fr-BE"/>
        </w:rPr>
        <w:tab/>
      </w:r>
      <w:r w:rsidR="00AA3D6D">
        <w:rPr>
          <w:rFonts w:eastAsia="Times New Roman"/>
          <w:b/>
          <w:sz w:val="28"/>
          <w:szCs w:val="28"/>
          <w:lang w:val="pl-PL" w:eastAsia="fr-BE"/>
        </w:rPr>
        <w:t xml:space="preserve">Wnioski </w:t>
      </w:r>
      <w:r w:rsidR="00AA3D6D">
        <w:rPr>
          <w:rFonts w:eastAsia="Times New Roman"/>
          <w:b/>
          <w:sz w:val="28"/>
          <w:szCs w:val="28"/>
          <w:lang w:val="pl-PL" w:eastAsia="fr-BE"/>
        </w:rPr>
        <w:tab/>
        <w:t>21</w:t>
      </w:r>
      <w:r w:rsidR="008314CF" w:rsidRPr="00123663">
        <w:rPr>
          <w:rFonts w:eastAsia="Times New Roman"/>
          <w:b/>
          <w:sz w:val="28"/>
          <w:szCs w:val="28"/>
          <w:lang w:val="pl-PL" w:eastAsia="fr-BE"/>
        </w:rPr>
        <w:br/>
        <w:t xml:space="preserve">Indeks tabeli </w:t>
      </w:r>
      <w:r w:rsidRPr="00123663">
        <w:rPr>
          <w:rFonts w:eastAsia="Times New Roman"/>
          <w:b/>
          <w:sz w:val="28"/>
          <w:szCs w:val="28"/>
          <w:lang w:val="pl-PL" w:eastAsia="fr-BE"/>
        </w:rPr>
        <w:tab/>
      </w:r>
      <w:r w:rsidR="00AA3D6D">
        <w:rPr>
          <w:rFonts w:eastAsia="Times New Roman"/>
          <w:b/>
          <w:sz w:val="28"/>
          <w:szCs w:val="28"/>
          <w:lang w:val="pl-PL" w:eastAsia="fr-BE"/>
        </w:rPr>
        <w:t>23</w:t>
      </w:r>
      <w:r w:rsidR="008314CF" w:rsidRPr="00123663">
        <w:rPr>
          <w:rFonts w:eastAsia="Times New Roman"/>
          <w:b/>
          <w:sz w:val="28"/>
          <w:szCs w:val="28"/>
          <w:lang w:val="pl-PL" w:eastAsia="fr-BE"/>
        </w:rPr>
        <w:br/>
        <w:t xml:space="preserve">Indeks wykresów </w:t>
      </w:r>
      <w:r w:rsidRPr="00123663">
        <w:rPr>
          <w:rFonts w:eastAsia="Times New Roman"/>
          <w:b/>
          <w:sz w:val="28"/>
          <w:szCs w:val="28"/>
          <w:lang w:val="pl-PL" w:eastAsia="fr-BE"/>
        </w:rPr>
        <w:tab/>
      </w:r>
      <w:r w:rsidR="00AA3D6D">
        <w:rPr>
          <w:rFonts w:eastAsia="Times New Roman"/>
          <w:b/>
          <w:sz w:val="28"/>
          <w:szCs w:val="28"/>
          <w:lang w:val="pl-PL" w:eastAsia="fr-BE"/>
        </w:rPr>
        <w:t>23</w:t>
      </w:r>
    </w:p>
    <w:p w:rsidR="00A06610" w:rsidRPr="00123663" w:rsidRDefault="0001717E" w:rsidP="008314CF">
      <w:pPr>
        <w:tabs>
          <w:tab w:val="left" w:pos="709"/>
          <w:tab w:val="left" w:pos="8505"/>
          <w:tab w:val="right" w:leader="dot" w:pos="9354"/>
        </w:tabs>
        <w:rPr>
          <w:b/>
          <w:sz w:val="28"/>
          <w:szCs w:val="28"/>
          <w:lang w:val="pl-PL"/>
        </w:rPr>
      </w:pPr>
      <w:r>
        <w:rPr>
          <w:rFonts w:eastAsia="Times New Roman"/>
          <w:b/>
          <w:sz w:val="28"/>
          <w:szCs w:val="28"/>
          <w:lang w:val="pl-PL" w:eastAsia="fr-BE"/>
        </w:rPr>
        <w:t>Załącznik: Kwestionariusz</w:t>
      </w:r>
      <w:hyperlink w:anchor="_Toc384652960" w:history="1"/>
    </w:p>
    <w:p w:rsidR="00A06610" w:rsidRPr="00123663" w:rsidRDefault="00A06610">
      <w:pPr>
        <w:rPr>
          <w:lang w:val="pl-PL"/>
        </w:rPr>
      </w:pPr>
    </w:p>
    <w:p w:rsidR="00A06610" w:rsidRPr="00123663" w:rsidRDefault="00A06610">
      <w:pPr>
        <w:rPr>
          <w:lang w:val="pl-PL"/>
        </w:rPr>
        <w:sectPr w:rsidR="00A06610" w:rsidRPr="00123663">
          <w:type w:val="continuous"/>
          <w:pgSz w:w="11906" w:h="16838"/>
          <w:pgMar w:top="1701" w:right="1134" w:bottom="1531" w:left="1418" w:header="709" w:footer="709" w:gutter="0"/>
          <w:cols w:space="720"/>
          <w:docGrid w:linePitch="360" w:charSpace="36864"/>
        </w:sectPr>
      </w:pPr>
    </w:p>
    <w:p w:rsidR="00A06610" w:rsidRPr="00123663" w:rsidRDefault="00A06610">
      <w:pPr>
        <w:rPr>
          <w:lang w:val="pl-PL"/>
        </w:rPr>
        <w:sectPr w:rsidR="00A06610" w:rsidRPr="00123663">
          <w:type w:val="continuous"/>
          <w:pgSz w:w="11906" w:h="16838"/>
          <w:pgMar w:top="1701" w:right="1134" w:bottom="1531" w:left="1418" w:header="709" w:footer="709" w:gutter="0"/>
          <w:cols w:space="720"/>
          <w:docGrid w:linePitch="360" w:charSpace="36864"/>
        </w:sectPr>
      </w:pPr>
    </w:p>
    <w:p w:rsidR="00A06610" w:rsidRPr="00123663" w:rsidRDefault="00A06610">
      <w:pPr>
        <w:rPr>
          <w:lang w:val="pl-PL"/>
        </w:rPr>
        <w:sectPr w:rsidR="00A06610" w:rsidRPr="00123663">
          <w:type w:val="continuous"/>
          <w:pgSz w:w="11906" w:h="16838"/>
          <w:pgMar w:top="1701" w:right="1134" w:bottom="1531" w:left="1418" w:header="709" w:footer="709" w:gutter="0"/>
          <w:cols w:space="720"/>
          <w:docGrid w:linePitch="360" w:charSpace="36864"/>
        </w:sectPr>
      </w:pPr>
    </w:p>
    <w:p w:rsidR="00A06610" w:rsidRPr="00123663" w:rsidRDefault="00A06610">
      <w:pPr>
        <w:rPr>
          <w:lang w:val="pl-PL"/>
        </w:rPr>
        <w:sectPr w:rsidR="00A06610" w:rsidRPr="00123663">
          <w:type w:val="continuous"/>
          <w:pgSz w:w="11906" w:h="16838"/>
          <w:pgMar w:top="1701" w:right="1134" w:bottom="1531" w:left="1418" w:header="709" w:footer="709" w:gutter="0"/>
          <w:cols w:space="720"/>
          <w:docGrid w:linePitch="360" w:charSpace="36864"/>
        </w:sectPr>
      </w:pPr>
    </w:p>
    <w:p w:rsidR="00A06610" w:rsidRPr="00123663" w:rsidRDefault="00A06610">
      <w:pPr>
        <w:rPr>
          <w:lang w:val="pl-PL"/>
        </w:rPr>
        <w:sectPr w:rsidR="00A06610" w:rsidRPr="00123663">
          <w:type w:val="continuous"/>
          <w:pgSz w:w="11906" w:h="16838"/>
          <w:pgMar w:top="1701" w:right="1134" w:bottom="1531" w:left="1418" w:header="709" w:footer="709" w:gutter="0"/>
          <w:cols w:space="720"/>
          <w:docGrid w:linePitch="360" w:charSpace="36864"/>
        </w:sectPr>
      </w:pPr>
    </w:p>
    <w:p w:rsidR="00123663" w:rsidRDefault="00123663" w:rsidP="00E91941">
      <w:pPr>
        <w:spacing w:before="200" w:after="200"/>
        <w:jc w:val="both"/>
        <w:rPr>
          <w:lang w:val="pl-PL"/>
        </w:rPr>
      </w:pPr>
      <w:r w:rsidRPr="00123663">
        <w:rPr>
          <w:b/>
          <w:sz w:val="26"/>
          <w:szCs w:val="26"/>
          <w:lang w:val="pl-PL"/>
        </w:rPr>
        <w:t>Streszczenie</w:t>
      </w:r>
    </w:p>
    <w:p w:rsidR="00123663" w:rsidRPr="000B20BC" w:rsidRDefault="00123663" w:rsidP="00123663">
      <w:pPr>
        <w:jc w:val="both"/>
        <w:rPr>
          <w:color w:val="000000" w:themeColor="text1"/>
          <w:lang w:val="pl-PL"/>
        </w:rPr>
      </w:pPr>
      <w:r w:rsidRPr="007867FF">
        <w:rPr>
          <w:lang w:val="pl-PL"/>
        </w:rPr>
        <w:t>Dzięki wsparciu finansowemu Unii Europejskiej, Komitety Copa</w:t>
      </w:r>
      <w:r w:rsidR="00B161C5">
        <w:rPr>
          <w:lang w:val="pl-PL"/>
        </w:rPr>
        <w:t>-</w:t>
      </w:r>
      <w:r w:rsidRPr="007867FF">
        <w:rPr>
          <w:lang w:val="pl-PL"/>
        </w:rPr>
        <w:t xml:space="preserve">Geopa zainicjowany i zrealizowały projekt odnośnie kosztów pracy i elastyczności zatrudnienia w sektorze rolnym. Dwa kluczowe czynniki rentowności i produktywności gospodarstw rolnych zostały omówione w tym projekcie. </w:t>
      </w:r>
      <w:r w:rsidR="002B2793" w:rsidRPr="002B2793">
        <w:rPr>
          <w:color w:val="000000" w:themeColor="text1"/>
          <w:lang w:val="pl-PL"/>
        </w:rPr>
        <w:t>P</w:t>
      </w:r>
      <w:r w:rsidRPr="002B2793">
        <w:rPr>
          <w:color w:val="000000" w:themeColor="text1"/>
          <w:lang w:val="pl-PL"/>
        </w:rPr>
        <w:t>ods</w:t>
      </w:r>
      <w:r w:rsidR="002B2793" w:rsidRPr="002B2793">
        <w:rPr>
          <w:color w:val="000000" w:themeColor="text1"/>
          <w:lang w:val="pl-PL"/>
        </w:rPr>
        <w:t>tawowe i wymierne cele odnoszą</w:t>
      </w:r>
      <w:r w:rsidRPr="002B2793">
        <w:rPr>
          <w:color w:val="000000" w:themeColor="text1"/>
          <w:lang w:val="pl-PL"/>
        </w:rPr>
        <w:t xml:space="preserve"> się do działań handlowych i przedsiębiorczych: </w:t>
      </w:r>
      <w:r w:rsidR="002B2793" w:rsidRPr="002B2793">
        <w:rPr>
          <w:color w:val="000000" w:themeColor="text1"/>
          <w:lang w:val="pl-PL"/>
        </w:rPr>
        <w:t xml:space="preserve">w rzeczywistości, </w:t>
      </w:r>
      <w:r w:rsidRPr="002B2793">
        <w:rPr>
          <w:color w:val="000000" w:themeColor="text1"/>
          <w:lang w:val="pl-PL"/>
        </w:rPr>
        <w:t>Jeśli nie ma zysku, firma nie może przetrwać w dłuższej perspektywie. Analiza rynku pracy pokazuje, że</w:t>
      </w:r>
      <w:r w:rsidR="00B161C5" w:rsidRPr="002B2793">
        <w:rPr>
          <w:color w:val="000000" w:themeColor="text1"/>
          <w:lang w:val="pl-PL"/>
        </w:rPr>
        <w:t xml:space="preserve"> struktura</w:t>
      </w:r>
      <w:r w:rsidR="00B161C5">
        <w:rPr>
          <w:lang w:val="pl-PL"/>
        </w:rPr>
        <w:t xml:space="preserve"> rolnictwa opiera się na</w:t>
      </w:r>
      <w:r w:rsidRPr="007867FF">
        <w:rPr>
          <w:lang w:val="pl-PL"/>
        </w:rPr>
        <w:t xml:space="preserve"> małych </w:t>
      </w:r>
      <w:r w:rsidR="00B161C5">
        <w:rPr>
          <w:lang w:val="pl-PL"/>
        </w:rPr>
        <w:t>jednostkach,</w:t>
      </w:r>
      <w:r w:rsidRPr="007867FF">
        <w:rPr>
          <w:lang w:val="pl-PL"/>
        </w:rPr>
        <w:t xml:space="preserve"> składających się z licznych gospodarstw bez pracowników. Biorąc pod uwagę szczyty aktywności, zwłaszcza podczas zbiorów, rolnictwo zatrudnia wielu pracowników sezonowych. Często przewyższają oni liczbę </w:t>
      </w:r>
      <w:r w:rsidR="00B161C5" w:rsidRPr="007867FF">
        <w:rPr>
          <w:lang w:val="pl-PL"/>
        </w:rPr>
        <w:t xml:space="preserve">pracowników </w:t>
      </w:r>
      <w:r w:rsidRPr="007867FF">
        <w:rPr>
          <w:lang w:val="pl-PL"/>
        </w:rPr>
        <w:t>stałych. Jednakże to zwykle ci ostatni wyrabiają największą</w:t>
      </w:r>
      <w:r w:rsidR="00B161C5">
        <w:rPr>
          <w:lang w:val="pl-PL"/>
        </w:rPr>
        <w:t xml:space="preserve"> liczbę godzin pracy zważywszy na </w:t>
      </w:r>
      <w:r w:rsidRPr="007867FF">
        <w:rPr>
          <w:lang w:val="pl-PL"/>
        </w:rPr>
        <w:t xml:space="preserve">ograniczone okresy pracy pracowników sezonowych. Pracownicy tymczasowi oraz podwykonawcy </w:t>
      </w:r>
      <w:r w:rsidR="00B161C5">
        <w:rPr>
          <w:lang w:val="pl-PL"/>
        </w:rPr>
        <w:t xml:space="preserve">w rolnictwie </w:t>
      </w:r>
      <w:r w:rsidRPr="007867FF">
        <w:rPr>
          <w:lang w:val="pl-PL"/>
        </w:rPr>
        <w:t xml:space="preserve">pojawiają się </w:t>
      </w:r>
      <w:r w:rsidR="00B161C5">
        <w:rPr>
          <w:lang w:val="pl-PL"/>
        </w:rPr>
        <w:t xml:space="preserve">stosunkowo </w:t>
      </w:r>
      <w:r w:rsidRPr="007867FF">
        <w:rPr>
          <w:lang w:val="pl-PL"/>
        </w:rPr>
        <w:t>rz</w:t>
      </w:r>
      <w:r w:rsidR="00B161C5">
        <w:rPr>
          <w:lang w:val="pl-PL"/>
        </w:rPr>
        <w:t>adzko</w:t>
      </w:r>
      <w:r w:rsidRPr="007867FF">
        <w:rPr>
          <w:lang w:val="pl-PL"/>
        </w:rPr>
        <w:t xml:space="preserve">. Koszty pracy znacznie różnią się w ramach Unii Europejskiej. </w:t>
      </w:r>
      <w:r w:rsidR="002B2793">
        <w:rPr>
          <w:lang w:val="pl-PL"/>
        </w:rPr>
        <w:t>Koszt pracy w najdroższych krajach  jest dziewięć razy wyższy niż od kosztu notowanego w najtańszych regionach</w:t>
      </w:r>
      <w:r w:rsidRPr="00502E4E">
        <w:rPr>
          <w:color w:val="FF0000"/>
          <w:lang w:val="pl-PL"/>
        </w:rPr>
        <w:t>.</w:t>
      </w:r>
      <w:r w:rsidRPr="007867FF">
        <w:rPr>
          <w:lang w:val="pl-PL"/>
        </w:rPr>
        <w:t xml:space="preserve"> </w:t>
      </w:r>
      <w:r w:rsidR="002B2793">
        <w:rPr>
          <w:lang w:val="pl-PL"/>
        </w:rPr>
        <w:t>W około połowie krajów, k</w:t>
      </w:r>
      <w:r w:rsidRPr="007867FF">
        <w:rPr>
          <w:lang w:val="pl-PL"/>
        </w:rPr>
        <w:t xml:space="preserve">oszt pracownika sezonowego jest zazwyczaj niższy niż pracownika stałego. </w:t>
      </w:r>
      <w:r w:rsidRPr="002B2793">
        <w:rPr>
          <w:color w:val="000000" w:themeColor="text1"/>
          <w:lang w:val="pl-PL"/>
        </w:rPr>
        <w:t>Na arenie międzynarodowej, nie ma zharmonizowanej klasyfikacji pozwalającej na porównanie kosztów pracowników s</w:t>
      </w:r>
      <w:r w:rsidR="002B2793" w:rsidRPr="002B2793">
        <w:rPr>
          <w:color w:val="000000" w:themeColor="text1"/>
          <w:lang w:val="pl-PL"/>
        </w:rPr>
        <w:t xml:space="preserve">tałych, pracowników sezonowych oraz </w:t>
      </w:r>
      <w:r w:rsidRPr="002B2793">
        <w:rPr>
          <w:color w:val="000000" w:themeColor="text1"/>
          <w:lang w:val="pl-PL"/>
        </w:rPr>
        <w:t>pracowników</w:t>
      </w:r>
      <w:r w:rsidR="002B2793" w:rsidRPr="002B2793">
        <w:rPr>
          <w:color w:val="000000" w:themeColor="text1"/>
          <w:lang w:val="pl-PL"/>
        </w:rPr>
        <w:t xml:space="preserve"> tymczasowych</w:t>
      </w:r>
      <w:r w:rsidRPr="00502E4E">
        <w:rPr>
          <w:color w:val="FF0000"/>
          <w:lang w:val="pl-PL"/>
        </w:rPr>
        <w:t xml:space="preserve">. </w:t>
      </w:r>
      <w:r w:rsidRPr="002B2793">
        <w:rPr>
          <w:color w:val="000000" w:themeColor="text1"/>
          <w:lang w:val="pl-PL"/>
        </w:rPr>
        <w:t>Jeśli chodzi o strukturę kosztów</w:t>
      </w:r>
      <w:r w:rsidR="00B161C5" w:rsidRPr="002B2793">
        <w:rPr>
          <w:color w:val="000000" w:themeColor="text1"/>
          <w:lang w:val="pl-PL"/>
        </w:rPr>
        <w:t xml:space="preserve"> pracy</w:t>
      </w:r>
      <w:r w:rsidRPr="002B2793">
        <w:rPr>
          <w:color w:val="000000" w:themeColor="text1"/>
          <w:lang w:val="pl-PL"/>
        </w:rPr>
        <w:t>, to również znacznie się ona różni</w:t>
      </w:r>
      <w:r w:rsidRPr="007867FF">
        <w:rPr>
          <w:lang w:val="pl-PL"/>
        </w:rPr>
        <w:t>. Do wynagrodzenia otrzymywanego za pracę wykonaną w Irlandii, musimy dodać 23 % dodatkowych kosztów, takich jak płatności dodatkowe, rekompensaty</w:t>
      </w:r>
      <w:r w:rsidR="00B161C5">
        <w:rPr>
          <w:lang w:val="pl-PL"/>
        </w:rPr>
        <w:t xml:space="preserve"> </w:t>
      </w:r>
      <w:r w:rsidRPr="007867FF">
        <w:rPr>
          <w:lang w:val="pl-PL"/>
        </w:rPr>
        <w:t>za dni bez pracy, składki na ubezpieczenia społeczne płacone przez pracodawcę oraz pozostałe koszty</w:t>
      </w:r>
      <w:r w:rsidR="00B161C5">
        <w:rPr>
          <w:lang w:val="pl-PL"/>
        </w:rPr>
        <w:t>. W Hiszpanii</w:t>
      </w:r>
      <w:r w:rsidR="00B138AF">
        <w:rPr>
          <w:lang w:val="pl-PL"/>
        </w:rPr>
        <w:t>, poziom wzrostu</w:t>
      </w:r>
      <w:r w:rsidR="002B2793">
        <w:rPr>
          <w:lang w:val="pl-PL"/>
        </w:rPr>
        <w:t xml:space="preserve"> wynosi 107 %. </w:t>
      </w:r>
      <w:r w:rsidR="000B20BC">
        <w:rPr>
          <w:lang w:val="pl-PL"/>
        </w:rPr>
        <w:t>Wartości te mogą jednak posłużyć tylko jako przybliżone punkty odniesienia, ponieważ dla większości państw ocena przeprowadzana dla naszych obliczeń jest jedynie częściowa.</w:t>
      </w:r>
      <w:r w:rsidR="00B161C5">
        <w:rPr>
          <w:lang w:val="pl-PL"/>
        </w:rPr>
        <w:t xml:space="preserve"> W wielu krajach</w:t>
      </w:r>
      <w:r w:rsidRPr="007867FF">
        <w:rPr>
          <w:lang w:val="pl-PL"/>
        </w:rPr>
        <w:t>,</w:t>
      </w:r>
      <w:r w:rsidR="00B161C5">
        <w:rPr>
          <w:lang w:val="pl-PL"/>
        </w:rPr>
        <w:t xml:space="preserve"> </w:t>
      </w:r>
      <w:r w:rsidRPr="007867FF">
        <w:rPr>
          <w:lang w:val="pl-PL"/>
        </w:rPr>
        <w:t>czas pracy może być elastyczny i dostosowany do warunków pracy sezonowej. W niektórych przypadkach, prawne możliwości modulacji, które mogą wydawać się zbyt duże, są ogra</w:t>
      </w:r>
      <w:r w:rsidR="00B161C5">
        <w:rPr>
          <w:lang w:val="pl-PL"/>
        </w:rPr>
        <w:t>nicza</w:t>
      </w:r>
      <w:r w:rsidRPr="007867FF">
        <w:rPr>
          <w:lang w:val="pl-PL"/>
        </w:rPr>
        <w:t>ne przez ścisłe postanowi</w:t>
      </w:r>
      <w:r w:rsidR="004C6686">
        <w:rPr>
          <w:lang w:val="pl-PL"/>
        </w:rPr>
        <w:t>eni</w:t>
      </w:r>
      <w:r w:rsidRPr="007867FF">
        <w:rPr>
          <w:lang w:val="pl-PL"/>
        </w:rPr>
        <w:t xml:space="preserve">a umowne. Na przykład, we Francji, dla fazy  modulacji do 12 miesięcy, trzeba najpierw określić okresy, w których czas pracy jest dłuższy lub krótszy od normalnego czasu pracy. Liczba pracowników objętych modulacją musi być również wcześniej podana. Pracownicy tymczasowi i podwykonawcy nie są liczną grupą w sektorze rolnym. Jednakże istnieją modele, na przykład we Włoszech, </w:t>
      </w:r>
      <w:r w:rsidRPr="000B20BC">
        <w:rPr>
          <w:color w:val="000000" w:themeColor="text1"/>
          <w:lang w:val="pl-PL"/>
        </w:rPr>
        <w:t xml:space="preserve">gdzie zbiory są </w:t>
      </w:r>
      <w:r w:rsidR="000B20BC" w:rsidRPr="000B20BC">
        <w:rPr>
          <w:color w:val="000000" w:themeColor="text1"/>
          <w:lang w:val="pl-PL"/>
        </w:rPr>
        <w:t xml:space="preserve">traktowane jako świadczenie usług </w:t>
      </w:r>
      <w:r w:rsidRPr="000B20BC">
        <w:rPr>
          <w:color w:val="000000" w:themeColor="text1"/>
          <w:lang w:val="pl-PL"/>
        </w:rPr>
        <w:t>lub zbiory pozostawiane s</w:t>
      </w:r>
      <w:r w:rsidR="004C6686" w:rsidRPr="000B20BC">
        <w:rPr>
          <w:color w:val="000000" w:themeColor="text1"/>
          <w:lang w:val="pl-PL"/>
        </w:rPr>
        <w:t xml:space="preserve">ą </w:t>
      </w:r>
      <w:r w:rsidRPr="000B20BC">
        <w:rPr>
          <w:color w:val="000000" w:themeColor="text1"/>
          <w:lang w:val="pl-PL"/>
        </w:rPr>
        <w:t>nabywcom produktów rolnych.</w:t>
      </w:r>
      <w:r w:rsidR="000B20BC" w:rsidRPr="000B20BC">
        <w:rPr>
          <w:color w:val="000000" w:themeColor="text1"/>
          <w:lang w:val="pl-PL"/>
        </w:rPr>
        <w:t xml:space="preserve"> Ukazuje to jasno potrzebę posiadania elastycznych przepisów w zakresie zatrudnienia w sektorze rolnym.</w:t>
      </w:r>
    </w:p>
    <w:p w:rsidR="00A06610" w:rsidRPr="000B20BC" w:rsidRDefault="00A06610">
      <w:pPr>
        <w:rPr>
          <w:color w:val="000000" w:themeColor="text1"/>
          <w:lang w:val="pl-PL"/>
        </w:rPr>
      </w:pPr>
    </w:p>
    <w:p w:rsidR="00A06610" w:rsidRDefault="00A06610">
      <w:pPr>
        <w:rPr>
          <w:lang w:val="pl-PL"/>
        </w:rPr>
      </w:pPr>
      <w:r w:rsidRPr="00123663">
        <w:rPr>
          <w:lang w:val="pl-PL"/>
        </w:rPr>
        <w:t xml:space="preserve"> </w:t>
      </w:r>
    </w:p>
    <w:p w:rsidR="00123663" w:rsidRDefault="00123663">
      <w:pPr>
        <w:rPr>
          <w:lang w:val="pl-PL"/>
        </w:rPr>
      </w:pPr>
    </w:p>
    <w:p w:rsidR="00123663" w:rsidRDefault="00123663">
      <w:pPr>
        <w:rPr>
          <w:lang w:val="pl-PL"/>
        </w:rPr>
      </w:pPr>
    </w:p>
    <w:p w:rsidR="00123663" w:rsidRDefault="00123663">
      <w:pPr>
        <w:rPr>
          <w:lang w:val="pl-PL"/>
        </w:rPr>
      </w:pPr>
    </w:p>
    <w:p w:rsidR="00123663" w:rsidRDefault="00123663">
      <w:pPr>
        <w:rPr>
          <w:lang w:val="pl-PL"/>
        </w:rPr>
      </w:pPr>
    </w:p>
    <w:p w:rsidR="00123663" w:rsidRDefault="00123663">
      <w:pPr>
        <w:rPr>
          <w:lang w:val="pl-PL"/>
        </w:rPr>
      </w:pPr>
    </w:p>
    <w:p w:rsidR="00123663" w:rsidRPr="00123663" w:rsidRDefault="00123663">
      <w:pPr>
        <w:rPr>
          <w:lang w:val="pl-PL"/>
        </w:rPr>
      </w:pPr>
    </w:p>
    <w:p w:rsidR="00A06610" w:rsidRPr="00123663" w:rsidRDefault="00A06610">
      <w:pPr>
        <w:rPr>
          <w:lang w:val="pl-PL"/>
        </w:rPr>
      </w:pPr>
    </w:p>
    <w:p w:rsidR="00A06610" w:rsidRPr="00123663" w:rsidRDefault="00A06610">
      <w:pPr>
        <w:rPr>
          <w:lang w:val="pl-PL"/>
        </w:rPr>
      </w:pPr>
    </w:p>
    <w:p w:rsidR="00A06610" w:rsidRPr="00123663" w:rsidRDefault="00A06610">
      <w:pPr>
        <w:rPr>
          <w:lang w:val="pl-PL"/>
        </w:rPr>
      </w:pPr>
    </w:p>
    <w:p w:rsidR="00A06610" w:rsidRPr="00123663" w:rsidRDefault="00A06610">
      <w:pPr>
        <w:rPr>
          <w:lang w:val="pl-PL"/>
        </w:rPr>
      </w:pPr>
    </w:p>
    <w:p w:rsidR="00A06610" w:rsidRDefault="00A06610">
      <w:pPr>
        <w:rPr>
          <w:lang w:val="pl-PL"/>
        </w:rPr>
      </w:pPr>
    </w:p>
    <w:p w:rsidR="005E7A50" w:rsidRPr="00123663" w:rsidRDefault="005E7A50">
      <w:pPr>
        <w:rPr>
          <w:lang w:val="pl-PL"/>
        </w:rPr>
      </w:pPr>
    </w:p>
    <w:p w:rsidR="00E91941" w:rsidRPr="00E91941" w:rsidRDefault="00123663" w:rsidP="00E91941">
      <w:pPr>
        <w:pStyle w:val="ListParagraph"/>
        <w:numPr>
          <w:ilvl w:val="0"/>
          <w:numId w:val="11"/>
        </w:numPr>
        <w:spacing w:before="200" w:after="200"/>
        <w:ind w:hanging="720"/>
        <w:rPr>
          <w:b/>
          <w:sz w:val="26"/>
          <w:szCs w:val="26"/>
          <w:lang w:val="pl-PL"/>
        </w:rPr>
      </w:pPr>
      <w:bookmarkStart w:id="1" w:name="__RefHeading__2382_2097665365"/>
      <w:bookmarkEnd w:id="1"/>
      <w:r w:rsidRPr="00E91941">
        <w:rPr>
          <w:b/>
          <w:sz w:val="26"/>
          <w:szCs w:val="26"/>
          <w:lang w:val="pl-PL"/>
        </w:rPr>
        <w:t>Wprowadzenie</w:t>
      </w:r>
    </w:p>
    <w:p w:rsidR="00123663" w:rsidRPr="00502E4E" w:rsidRDefault="00123663" w:rsidP="00300D40">
      <w:pPr>
        <w:rPr>
          <w:color w:val="FF0000"/>
          <w:lang w:val="pl-PL"/>
        </w:rPr>
      </w:pPr>
      <w:r w:rsidRPr="007867FF">
        <w:rPr>
          <w:lang w:val="pl-PL"/>
        </w:rPr>
        <w:br/>
        <w:t>Rolnictwo jest sektorem gospodarki działającym na specjalnych warunkach. Nie jest to tylko związane z faktem, że zależy on od pogody, warunk</w:t>
      </w:r>
      <w:r w:rsidR="000274D9">
        <w:rPr>
          <w:lang w:val="pl-PL"/>
        </w:rPr>
        <w:t>ów atmosferycznych oraz klimatu</w:t>
      </w:r>
      <w:r w:rsidRPr="007867FF">
        <w:rPr>
          <w:lang w:val="pl-PL"/>
        </w:rPr>
        <w:t xml:space="preserve">, co również znacząco wpływa na rynek pracy. W Rzeczywistości, okresy żniw charakteryzują się bardzo wyraźnym wzrostem pracy, ale biorąc pod uwagę obecne warunki pogodowe i sezonowe warunki atmosferyczne, nie są one w żaden sposób przewidywalne </w:t>
      </w:r>
      <w:r w:rsidR="00C437F7">
        <w:rPr>
          <w:lang w:val="pl-PL"/>
        </w:rPr>
        <w:t xml:space="preserve">w perspektywie długoterminowej. </w:t>
      </w:r>
      <w:r w:rsidRPr="007867FF">
        <w:rPr>
          <w:lang w:val="pl-PL"/>
        </w:rPr>
        <w:t>Do tego dochodzi fakt, że wiele gospodarstw to małe gospodarstwa i większość z nich zatrudnia  tylko kilku pracowników, którzy, co więcej, są zazwyczaj członkami rodziny. W związku z tym, statystyki podają jedynie niepełny obraz kosztów pracy w rolnictwie. Na przykład, rolnictwo nie jest objęte ankietą na temat kosztów pracy, przeprowadzaną co cztery lata przez Komisję.</w:t>
      </w:r>
      <w:r w:rsidRPr="007867FF">
        <w:rPr>
          <w:lang w:val="pl-PL"/>
        </w:rPr>
        <w:br/>
        <w:t>Aby wypełnić te luki oraz aby właściwie podkreślić związek między poziomem kosztów pracy i elastycznością zatrudnienia, Geo</w:t>
      </w:r>
      <w:r w:rsidR="00561D47">
        <w:rPr>
          <w:lang w:val="pl-PL"/>
        </w:rPr>
        <w:t>pa-</w:t>
      </w:r>
      <w:r w:rsidRPr="007867FF">
        <w:rPr>
          <w:lang w:val="pl-PL"/>
        </w:rPr>
        <w:t>Copa  zainicjowały i zrealizowały projekt w tym zakresie, przy wsparciu Komisji Europejskiej. W ramach tego projektu, został opracowany i wysłany do członków kwestionariusz, który następnie został przez nich wypełniony</w:t>
      </w:r>
      <w:r w:rsidR="00561D47">
        <w:rPr>
          <w:lang w:val="pl-PL"/>
        </w:rPr>
        <w:t>. Podcza</w:t>
      </w:r>
      <w:r w:rsidRPr="007867FF">
        <w:rPr>
          <w:lang w:val="pl-PL"/>
        </w:rPr>
        <w:t>s seminarium zorganizowanego w Kownie, na Litwie, w dniach 26 i 27 listopada 2013 r., przeanalizowane zostały szczegóły tego kwestionariusza oraz wszelkie związane z nim aspekty. Sprawozdanie to odnosi się również do wcześniejszych badań na temat kosztów pracy w sektorze rolnym (raport</w:t>
      </w:r>
      <w:r w:rsidR="00561D47">
        <w:rPr>
          <w:lang w:val="pl-PL"/>
        </w:rPr>
        <w:t xml:space="preserve"> z</w:t>
      </w:r>
      <w:r w:rsidRPr="007867FF">
        <w:rPr>
          <w:lang w:val="pl-PL"/>
        </w:rPr>
        <w:t xml:space="preserve"> seminarium Geopa - Copa z 2007r. : Osoby zatrudnione w rolnictwie i dialog społeczny w rolnictwie w poszczególnych państwa</w:t>
      </w:r>
      <w:r w:rsidR="00561D47">
        <w:rPr>
          <w:lang w:val="pl-PL"/>
        </w:rPr>
        <w:t>ch członkowskich) i zatrudnienia</w:t>
      </w:r>
      <w:r w:rsidRPr="007867FF">
        <w:rPr>
          <w:lang w:val="pl-PL"/>
        </w:rPr>
        <w:t xml:space="preserve"> w sektorze rolnym (ankieta Geopa 2002r. : pracownicy sezonowi w rol</w:t>
      </w:r>
      <w:r w:rsidR="00561D47">
        <w:rPr>
          <w:lang w:val="pl-PL"/>
        </w:rPr>
        <w:t>nictwie europejskim</w:t>
      </w:r>
      <w:r w:rsidRPr="007867FF">
        <w:rPr>
          <w:lang w:val="pl-PL"/>
        </w:rPr>
        <w:t>). Sprawozdanie to zawiera również aktualizację danych zawartych w tej pracy. Nowością jest tutaj wprowadzenie elastyczności czasu pracy, która uzupełnia te wyniki i nie została ona</w:t>
      </w:r>
      <w:r w:rsidR="00561D47">
        <w:rPr>
          <w:lang w:val="pl-PL"/>
        </w:rPr>
        <w:t xml:space="preserve"> potraktowana</w:t>
      </w:r>
      <w:r w:rsidRPr="007867FF">
        <w:rPr>
          <w:lang w:val="pl-PL"/>
        </w:rPr>
        <w:t xml:space="preserve"> oddzielnie, ale w odniesieniu do aspektów kosztów. Mamy tutaj do czynienia z nastę</w:t>
      </w:r>
      <w:r w:rsidR="00F132B1">
        <w:rPr>
          <w:lang w:val="pl-PL"/>
        </w:rPr>
        <w:t>pującą strukturą : W trzeciej</w:t>
      </w:r>
      <w:r w:rsidR="00650DC5">
        <w:rPr>
          <w:lang w:val="pl-PL"/>
        </w:rPr>
        <w:t xml:space="preserve"> części przedstawiony został</w:t>
      </w:r>
      <w:r w:rsidRPr="007867FF">
        <w:rPr>
          <w:lang w:val="pl-PL"/>
        </w:rPr>
        <w:t xml:space="preserve"> obraz sytuacji w zakresie zatrudnienia w sektorze rolnym. W związku z tym rozróżnia się pracowników sez</w:t>
      </w:r>
      <w:r w:rsidR="00561D47">
        <w:rPr>
          <w:lang w:val="pl-PL"/>
        </w:rPr>
        <w:t>onowych i stałych pracowników-nazywanych również " stałą siłą roboczą</w:t>
      </w:r>
      <w:r w:rsidRPr="007867FF">
        <w:rPr>
          <w:lang w:val="pl-PL"/>
        </w:rPr>
        <w:t xml:space="preserve">” ). Ponadto, sprawozdanie to omawia różne koncepcje i porównuje wyniki analizy prowadzonej przez Komisję Europejską. Rozdział </w:t>
      </w:r>
      <w:r w:rsidR="00F132B1">
        <w:rPr>
          <w:lang w:val="pl-PL"/>
        </w:rPr>
        <w:t>czwarty</w:t>
      </w:r>
      <w:r w:rsidRPr="007867FF">
        <w:rPr>
          <w:lang w:val="pl-PL"/>
        </w:rPr>
        <w:t xml:space="preserve"> porównuje koszty pracy w skali międzynarodowej, dla różnych typów działań oraz koszty pracowników </w:t>
      </w:r>
      <w:r w:rsidR="00561D47" w:rsidRPr="007867FF">
        <w:rPr>
          <w:lang w:val="pl-PL"/>
        </w:rPr>
        <w:t>stałych</w:t>
      </w:r>
      <w:r w:rsidR="00561D47">
        <w:rPr>
          <w:lang w:val="pl-PL"/>
        </w:rPr>
        <w:t>,</w:t>
      </w:r>
      <w:r w:rsidR="00561D47" w:rsidRPr="007867FF">
        <w:rPr>
          <w:lang w:val="pl-PL"/>
        </w:rPr>
        <w:t xml:space="preserve"> </w:t>
      </w:r>
      <w:r w:rsidRPr="007867FF">
        <w:rPr>
          <w:lang w:val="pl-PL"/>
        </w:rPr>
        <w:t>sezonowych i tymczasowych.</w:t>
      </w:r>
      <w:r w:rsidR="0019478A">
        <w:rPr>
          <w:lang w:val="pl-PL"/>
        </w:rPr>
        <w:t xml:space="preserve"> </w:t>
      </w:r>
      <w:r w:rsidRPr="007867FF">
        <w:rPr>
          <w:lang w:val="pl-PL"/>
        </w:rPr>
        <w:t xml:space="preserve"> Analiza bada nie tylko poziom kosztów pracy, ale także jego strukturę. Związek z elastycznością czasu pracy jest również tutaj pokazany: na przykład, jeśli w danym kraju, pracownicy tymczasowi byliby bardziej opłacalni pod względem kosztów, to  byłoby </w:t>
      </w:r>
      <w:r w:rsidR="0019478A">
        <w:rPr>
          <w:lang w:val="pl-PL"/>
        </w:rPr>
        <w:t>bardziej wskazane zatrudnić większą ilość</w:t>
      </w:r>
      <w:r w:rsidRPr="007867FF">
        <w:rPr>
          <w:lang w:val="pl-PL"/>
        </w:rPr>
        <w:t xml:space="preserve"> pracowników tymczasowych, aby nakład pracy był bardziej elastyczny. W rozdz</w:t>
      </w:r>
      <w:r w:rsidR="00F132B1">
        <w:rPr>
          <w:lang w:val="pl-PL"/>
        </w:rPr>
        <w:t>iale piątym</w:t>
      </w:r>
      <w:r w:rsidRPr="007867FF">
        <w:rPr>
          <w:lang w:val="pl-PL"/>
        </w:rPr>
        <w:t xml:space="preserve"> omawia się liczbę godzin wypracowanych zgodnie z umową/układem zbiorowym, kwestię nadgodzin oraz proporcje, w jakich są one wypłacane. Wskazane są również </w:t>
      </w:r>
      <w:r w:rsidR="0019478A">
        <w:rPr>
          <w:lang w:val="pl-PL"/>
        </w:rPr>
        <w:t xml:space="preserve">istniejące </w:t>
      </w:r>
      <w:r w:rsidRPr="007867FF">
        <w:rPr>
          <w:lang w:val="pl-PL"/>
        </w:rPr>
        <w:t>możliwości ułatwiania pracy, kategorie pracowników (np. rachunki oszczędnościowe czasu pracy )oraz ramy, w  których tygodniowy czas pracy może się zmieniać. W związku z tym, rozdział ten bardziej szczegółowo bada tę kwestię: czy koszty mogą faworyzować niektóre środki elastyczności</w:t>
      </w:r>
      <w:r w:rsidR="0019478A">
        <w:rPr>
          <w:lang w:val="pl-PL"/>
        </w:rPr>
        <w:t>?</w:t>
      </w:r>
      <w:r w:rsidRPr="007867FF">
        <w:rPr>
          <w:lang w:val="pl-PL"/>
        </w:rPr>
        <w:t xml:space="preserve">. </w:t>
      </w:r>
    </w:p>
    <w:p w:rsidR="007D2DF0" w:rsidRDefault="007D2DF0" w:rsidP="007D2DF0">
      <w:pPr>
        <w:rPr>
          <w:b/>
          <w:sz w:val="26"/>
          <w:szCs w:val="26"/>
          <w:lang w:val="pl-PL"/>
        </w:rPr>
      </w:pPr>
      <w:bookmarkStart w:id="2" w:name="__RefHeading__2384_2097665365"/>
      <w:bookmarkEnd w:id="2"/>
    </w:p>
    <w:p w:rsidR="007D2DF0" w:rsidRDefault="007D2DF0" w:rsidP="007D2DF0">
      <w:pPr>
        <w:rPr>
          <w:b/>
          <w:sz w:val="26"/>
          <w:szCs w:val="26"/>
          <w:lang w:val="pl-PL"/>
        </w:rPr>
      </w:pPr>
    </w:p>
    <w:p w:rsidR="00E126F1" w:rsidRDefault="00E126F1" w:rsidP="007D2DF0">
      <w:pPr>
        <w:rPr>
          <w:b/>
          <w:sz w:val="26"/>
          <w:szCs w:val="26"/>
          <w:lang w:val="pl-PL"/>
        </w:rPr>
      </w:pPr>
    </w:p>
    <w:p w:rsidR="007D2DF0" w:rsidRDefault="007D2DF0" w:rsidP="007D2DF0">
      <w:pPr>
        <w:rPr>
          <w:b/>
          <w:sz w:val="26"/>
          <w:szCs w:val="26"/>
          <w:lang w:val="pl-PL"/>
        </w:rPr>
      </w:pPr>
    </w:p>
    <w:p w:rsidR="00E126F1" w:rsidRDefault="00E126F1" w:rsidP="00E126F1">
      <w:pPr>
        <w:rPr>
          <w:b/>
          <w:sz w:val="26"/>
          <w:szCs w:val="26"/>
          <w:lang w:val="pl-PL"/>
        </w:rPr>
      </w:pPr>
    </w:p>
    <w:p w:rsidR="00827275" w:rsidRDefault="00827275" w:rsidP="00E126F1">
      <w:pPr>
        <w:rPr>
          <w:b/>
          <w:sz w:val="26"/>
          <w:szCs w:val="26"/>
          <w:lang w:val="pl-PL"/>
        </w:rPr>
      </w:pPr>
    </w:p>
    <w:p w:rsidR="00E91941" w:rsidRDefault="00502E4E" w:rsidP="00E91941">
      <w:pPr>
        <w:spacing w:before="200" w:after="200"/>
        <w:rPr>
          <w:b/>
          <w:sz w:val="26"/>
          <w:szCs w:val="26"/>
          <w:lang w:val="pl-PL"/>
        </w:rPr>
      </w:pPr>
      <w:bookmarkStart w:id="3" w:name="__RefHeading__2386_2097665365"/>
      <w:bookmarkEnd w:id="3"/>
      <w:r>
        <w:rPr>
          <w:b/>
          <w:sz w:val="26"/>
          <w:szCs w:val="26"/>
          <w:lang w:val="pl-PL"/>
        </w:rPr>
        <w:t>2</w:t>
      </w:r>
      <w:r w:rsidR="00A823F0">
        <w:rPr>
          <w:b/>
          <w:sz w:val="26"/>
          <w:szCs w:val="26"/>
          <w:lang w:val="pl-PL"/>
        </w:rPr>
        <w:t>. Rynek pracy</w:t>
      </w:r>
    </w:p>
    <w:p w:rsidR="00A823F0" w:rsidRDefault="00502E4E" w:rsidP="00E91941">
      <w:pPr>
        <w:spacing w:before="200" w:after="200"/>
        <w:rPr>
          <w:b/>
          <w:sz w:val="24"/>
          <w:szCs w:val="24"/>
          <w:lang w:val="pl-PL"/>
        </w:rPr>
      </w:pPr>
      <w:r>
        <w:rPr>
          <w:b/>
          <w:sz w:val="24"/>
          <w:szCs w:val="24"/>
          <w:lang w:val="pl-PL"/>
        </w:rPr>
        <w:t>2</w:t>
      </w:r>
      <w:r w:rsidR="00840841">
        <w:rPr>
          <w:b/>
          <w:sz w:val="24"/>
          <w:szCs w:val="24"/>
          <w:lang w:val="pl-PL"/>
        </w:rPr>
        <w:t>.1</w:t>
      </w:r>
      <w:r w:rsidR="00E91941">
        <w:rPr>
          <w:b/>
          <w:sz w:val="24"/>
          <w:szCs w:val="24"/>
          <w:lang w:val="pl-PL"/>
        </w:rPr>
        <w:t xml:space="preserve"> </w:t>
      </w:r>
      <w:r w:rsidR="00A823F0">
        <w:rPr>
          <w:b/>
          <w:sz w:val="24"/>
          <w:szCs w:val="24"/>
          <w:lang w:val="pl-PL"/>
        </w:rPr>
        <w:t>Liczba pracodawców i gospodarstw</w:t>
      </w:r>
    </w:p>
    <w:p w:rsidR="00A823F0" w:rsidRDefault="00A823F0" w:rsidP="00A823F0">
      <w:pPr>
        <w:rPr>
          <w:b/>
          <w:sz w:val="26"/>
          <w:szCs w:val="26"/>
          <w:lang w:val="pl-PL"/>
        </w:rPr>
      </w:pPr>
      <w:r>
        <w:rPr>
          <w:lang w:val="pl-PL"/>
        </w:rPr>
        <w:t>W całej Europie, struktura rolnictwa opiera się na małych gospodarstwach. Kwestionariusz wysłany do członków Komitetów Copa- Geopa potwierdza również ten fakt. W krajach, które odpowiedziały na ankietę, na ogół na jednego pracodawcę przypada sześć gospodarstw, innymi słowy : pięć gospodarstw z sześciu nie zatrudnia żadnych pracowników . W Polsce, Portugalii, Austrii, Irlandii i Belgii, istnieje wiele gospodarstw bez pracowników . Mówi się o więcej niż dziesięciu gospodarstwach na pracodawcę. Natomiast, około 30 % gospodarstw rolnych we Francji i w Hiszpanii zatrudnia pracowników . Niepokojący  w tym porównaniu jest fakt , że dane statystyczne często ze sobą się różnią, ponieważ większość z nich w zakresie gospodarstw pochodzi ze statystyk Eurostatu (Eurostat 2013 Rolnictwo, leśnictwo i rybołówstwo Statystyki , 2013 wydanie , Eurostat pocketbooks), podczas gdy dane odnośnie liczby pracodawców pochodzą bezpośrednio z odpowiedzi członków Komitetów Copa- Geopa, z  którymi przeprowadzono wywiad .</w:t>
      </w:r>
      <w:r>
        <w:rPr>
          <w:lang w:val="pl-PL"/>
        </w:rPr>
        <w:br/>
      </w:r>
      <w:r w:rsidR="00502E4E">
        <w:rPr>
          <w:b/>
          <w:lang w:val="pl-PL"/>
        </w:rPr>
        <w:br/>
        <w:t>Tabelka 2</w:t>
      </w:r>
      <w:r>
        <w:rPr>
          <w:b/>
          <w:lang w:val="pl-PL"/>
        </w:rPr>
        <w:t>-1 : Pracodawcy i gospodarstwa w rolnictwie</w:t>
      </w:r>
    </w:p>
    <w:p w:rsidR="00A823F0" w:rsidRPr="00840841" w:rsidRDefault="00A823F0" w:rsidP="00A823F0">
      <w:pPr>
        <w:pStyle w:val="Untenbeschriftung"/>
        <w:rPr>
          <w:lang w:val="fr-BE"/>
        </w:rPr>
      </w:pPr>
      <w:r w:rsidRPr="00840841">
        <w:rPr>
          <w:b/>
          <w:bCs/>
          <w:lang w:val="fr-BE"/>
        </w:rPr>
        <w:t>Liczba</w:t>
      </w:r>
    </w:p>
    <w:tbl>
      <w:tblPr>
        <w:tblW w:w="0" w:type="auto"/>
        <w:tblInd w:w="-60" w:type="dxa"/>
        <w:tblLayout w:type="fixed"/>
        <w:tblLook w:val="0000" w:firstRow="0" w:lastRow="0" w:firstColumn="0" w:lastColumn="0" w:noHBand="0" w:noVBand="0"/>
      </w:tblPr>
      <w:tblGrid>
        <w:gridCol w:w="3110"/>
        <w:gridCol w:w="3109"/>
        <w:gridCol w:w="3233"/>
      </w:tblGrid>
      <w:tr w:rsidR="00A06610" w:rsidRPr="00B95987" w:rsidTr="002D6B14">
        <w:tc>
          <w:tcPr>
            <w:tcW w:w="3110" w:type="dxa"/>
            <w:tcBorders>
              <w:top w:val="single" w:sz="8" w:space="0" w:color="000000"/>
              <w:left w:val="single" w:sz="8" w:space="0" w:color="000000"/>
              <w:bottom w:val="single" w:sz="18" w:space="0" w:color="000000"/>
            </w:tcBorders>
            <w:shd w:val="clear" w:color="auto" w:fill="FFFFFF" w:themeFill="background1"/>
          </w:tcPr>
          <w:p w:rsidR="00A06610" w:rsidRPr="00B95987" w:rsidRDefault="00A06610">
            <w:pPr>
              <w:snapToGrid w:val="0"/>
              <w:jc w:val="center"/>
              <w:rPr>
                <w:lang w:val="fr-BE"/>
              </w:rPr>
            </w:pPr>
          </w:p>
        </w:tc>
        <w:tc>
          <w:tcPr>
            <w:tcW w:w="3109" w:type="dxa"/>
            <w:tcBorders>
              <w:top w:val="single" w:sz="8" w:space="0" w:color="000000"/>
              <w:left w:val="single" w:sz="8" w:space="0" w:color="000000"/>
              <w:bottom w:val="single" w:sz="18" w:space="0" w:color="000000"/>
            </w:tcBorders>
            <w:shd w:val="clear" w:color="auto" w:fill="FFFFFF" w:themeFill="background1"/>
          </w:tcPr>
          <w:p w:rsidR="00A06610" w:rsidRPr="00E95FC0" w:rsidRDefault="00A823F0">
            <w:pPr>
              <w:jc w:val="center"/>
              <w:rPr>
                <w:b/>
                <w:lang w:val="fr-BE"/>
              </w:rPr>
            </w:pPr>
            <w:r w:rsidRPr="00E95FC0">
              <w:rPr>
                <w:b/>
              </w:rPr>
              <w:t>Pracodawcy</w:t>
            </w:r>
          </w:p>
        </w:tc>
        <w:tc>
          <w:tcPr>
            <w:tcW w:w="3233" w:type="dxa"/>
            <w:tcBorders>
              <w:top w:val="single" w:sz="8" w:space="0" w:color="000000"/>
              <w:left w:val="single" w:sz="8" w:space="0" w:color="000000"/>
              <w:bottom w:val="single" w:sz="18" w:space="0" w:color="000000"/>
              <w:right w:val="single" w:sz="8" w:space="0" w:color="000000"/>
            </w:tcBorders>
            <w:shd w:val="clear" w:color="auto" w:fill="FFFFFF" w:themeFill="background1"/>
          </w:tcPr>
          <w:p w:rsidR="00A06610" w:rsidRPr="00E95FC0" w:rsidRDefault="00A823F0">
            <w:pPr>
              <w:jc w:val="center"/>
              <w:rPr>
                <w:rFonts w:cs="font293"/>
                <w:b/>
                <w:bCs/>
                <w:lang w:val="fr-BE"/>
              </w:rPr>
            </w:pPr>
            <w:r w:rsidRPr="00E95FC0">
              <w:rPr>
                <w:b/>
              </w:rPr>
              <w:t>Gospodarstwa</w:t>
            </w:r>
          </w:p>
        </w:tc>
      </w:tr>
      <w:tr w:rsidR="00A823F0" w:rsidRPr="00B95987" w:rsidTr="002D6B14">
        <w:tc>
          <w:tcPr>
            <w:tcW w:w="3110" w:type="dxa"/>
            <w:tcBorders>
              <w:top w:val="single" w:sz="18" w:space="0" w:color="000000"/>
              <w:left w:val="single" w:sz="8" w:space="0" w:color="000000"/>
              <w:bottom w:val="single" w:sz="8" w:space="0" w:color="000000"/>
            </w:tcBorders>
            <w:shd w:val="clear" w:color="auto" w:fill="BFBFBF" w:themeFill="background1" w:themeFillShade="BF"/>
          </w:tcPr>
          <w:p w:rsidR="00A823F0" w:rsidRDefault="00A823F0" w:rsidP="00A823F0">
            <w:pPr>
              <w:spacing w:line="276" w:lineRule="auto"/>
              <w:rPr>
                <w:lang w:eastAsia="en-US"/>
              </w:rPr>
            </w:pPr>
            <w:r>
              <w:rPr>
                <w:b/>
                <w:bCs/>
              </w:rPr>
              <w:t>Hiszpania</w:t>
            </w:r>
          </w:p>
        </w:tc>
        <w:tc>
          <w:tcPr>
            <w:tcW w:w="3109" w:type="dxa"/>
            <w:tcBorders>
              <w:top w:val="single" w:sz="18" w:space="0" w:color="000000"/>
              <w:left w:val="single" w:sz="8" w:space="0" w:color="000000"/>
              <w:bottom w:val="single" w:sz="8" w:space="0" w:color="000000"/>
            </w:tcBorders>
            <w:shd w:val="clear" w:color="auto" w:fill="BFBFBF" w:themeFill="background1" w:themeFillShade="BF"/>
          </w:tcPr>
          <w:p w:rsidR="00A823F0" w:rsidRPr="00B95987" w:rsidRDefault="00A823F0">
            <w:pPr>
              <w:ind w:right="1043"/>
              <w:jc w:val="right"/>
              <w:rPr>
                <w:lang w:val="fr-BE"/>
              </w:rPr>
            </w:pPr>
            <w:r w:rsidRPr="00B95987">
              <w:rPr>
                <w:lang w:val="fr-BE"/>
              </w:rPr>
              <w:t>300.000</w:t>
            </w:r>
          </w:p>
        </w:tc>
        <w:tc>
          <w:tcPr>
            <w:tcW w:w="3233" w:type="dxa"/>
            <w:tcBorders>
              <w:top w:val="single" w:sz="18" w:space="0" w:color="000000"/>
              <w:left w:val="single" w:sz="8" w:space="0" w:color="000000"/>
              <w:bottom w:val="single" w:sz="8" w:space="0" w:color="000000"/>
              <w:right w:val="single" w:sz="8" w:space="0" w:color="000000"/>
            </w:tcBorders>
            <w:shd w:val="clear" w:color="auto" w:fill="BFBFBF" w:themeFill="background1" w:themeFillShade="BF"/>
          </w:tcPr>
          <w:p w:rsidR="00A823F0" w:rsidRPr="00B95987" w:rsidRDefault="00A823F0">
            <w:pPr>
              <w:ind w:right="1043"/>
              <w:jc w:val="right"/>
              <w:rPr>
                <w:rFonts w:cs="font293"/>
                <w:b/>
                <w:bCs/>
                <w:lang w:val="fr-BE"/>
              </w:rPr>
            </w:pPr>
            <w:r w:rsidRPr="00B95987">
              <w:rPr>
                <w:lang w:val="fr-BE"/>
              </w:rPr>
              <w:t>989.800</w:t>
            </w:r>
          </w:p>
        </w:tc>
      </w:tr>
      <w:tr w:rsidR="00A823F0" w:rsidRPr="00B95987">
        <w:tc>
          <w:tcPr>
            <w:tcW w:w="3110" w:type="dxa"/>
            <w:tcBorders>
              <w:top w:val="single" w:sz="8" w:space="0" w:color="000000"/>
              <w:left w:val="single" w:sz="8" w:space="0" w:color="000000"/>
              <w:bottom w:val="single" w:sz="8" w:space="0" w:color="000000"/>
            </w:tcBorders>
            <w:shd w:val="clear" w:color="auto" w:fill="auto"/>
          </w:tcPr>
          <w:p w:rsidR="00A823F0" w:rsidRDefault="00A823F0" w:rsidP="00A823F0">
            <w:pPr>
              <w:spacing w:line="276" w:lineRule="auto"/>
              <w:rPr>
                <w:lang w:eastAsia="en-US"/>
              </w:rPr>
            </w:pPr>
            <w:r>
              <w:rPr>
                <w:b/>
                <w:bCs/>
              </w:rPr>
              <w:t>Włochy</w:t>
            </w:r>
          </w:p>
        </w:tc>
        <w:tc>
          <w:tcPr>
            <w:tcW w:w="3109" w:type="dxa"/>
            <w:tcBorders>
              <w:top w:val="single" w:sz="8" w:space="0" w:color="000000"/>
              <w:left w:val="single" w:sz="8" w:space="0" w:color="000000"/>
              <w:bottom w:val="single" w:sz="8" w:space="0" w:color="000000"/>
            </w:tcBorders>
            <w:shd w:val="clear" w:color="auto" w:fill="auto"/>
          </w:tcPr>
          <w:p w:rsidR="00A823F0" w:rsidRPr="00B95987" w:rsidRDefault="00A823F0">
            <w:pPr>
              <w:ind w:right="1043"/>
              <w:jc w:val="right"/>
              <w:rPr>
                <w:lang w:val="fr-BE"/>
              </w:rPr>
            </w:pPr>
            <w:r w:rsidRPr="00B95987">
              <w:rPr>
                <w:lang w:val="fr-BE"/>
              </w:rPr>
              <w:t>190.045</w:t>
            </w:r>
          </w:p>
        </w:tc>
        <w:tc>
          <w:tcPr>
            <w:tcW w:w="3233" w:type="dxa"/>
            <w:tcBorders>
              <w:top w:val="single" w:sz="8" w:space="0" w:color="000000"/>
              <w:left w:val="single" w:sz="8" w:space="0" w:color="000000"/>
              <w:bottom w:val="single" w:sz="8" w:space="0" w:color="000000"/>
              <w:right w:val="single" w:sz="8" w:space="0" w:color="000000"/>
            </w:tcBorders>
            <w:shd w:val="clear" w:color="auto" w:fill="auto"/>
          </w:tcPr>
          <w:p w:rsidR="00A823F0" w:rsidRPr="00B95987" w:rsidRDefault="00A823F0">
            <w:pPr>
              <w:ind w:right="1043"/>
              <w:jc w:val="right"/>
              <w:rPr>
                <w:rFonts w:cs="font293"/>
                <w:b/>
                <w:bCs/>
                <w:lang w:val="fr-BE"/>
              </w:rPr>
            </w:pPr>
            <w:r w:rsidRPr="00B95987">
              <w:rPr>
                <w:lang w:val="fr-BE"/>
              </w:rPr>
              <w:t>1.620.900</w:t>
            </w:r>
          </w:p>
        </w:tc>
      </w:tr>
      <w:tr w:rsidR="00A823F0" w:rsidRPr="00B95987" w:rsidTr="00502E4E">
        <w:tc>
          <w:tcPr>
            <w:tcW w:w="3110" w:type="dxa"/>
            <w:tcBorders>
              <w:top w:val="single" w:sz="8" w:space="0" w:color="000000"/>
              <w:left w:val="single" w:sz="8" w:space="0" w:color="000000"/>
              <w:bottom w:val="single" w:sz="8" w:space="0" w:color="000000"/>
            </w:tcBorders>
            <w:shd w:val="clear" w:color="auto" w:fill="BFBFBF" w:themeFill="background1" w:themeFillShade="BF"/>
          </w:tcPr>
          <w:p w:rsidR="00A823F0" w:rsidRDefault="00A823F0" w:rsidP="00A823F0">
            <w:pPr>
              <w:spacing w:line="276" w:lineRule="auto"/>
              <w:rPr>
                <w:lang w:eastAsia="en-US"/>
              </w:rPr>
            </w:pPr>
            <w:r>
              <w:rPr>
                <w:b/>
                <w:bCs/>
              </w:rPr>
              <w:t>Francja</w:t>
            </w:r>
          </w:p>
        </w:tc>
        <w:tc>
          <w:tcPr>
            <w:tcW w:w="3109" w:type="dxa"/>
            <w:tcBorders>
              <w:top w:val="single" w:sz="8" w:space="0" w:color="000000"/>
              <w:left w:val="single" w:sz="8" w:space="0" w:color="000000"/>
              <w:bottom w:val="single" w:sz="8" w:space="0" w:color="000000"/>
            </w:tcBorders>
            <w:shd w:val="clear" w:color="auto" w:fill="BFBFBF" w:themeFill="background1" w:themeFillShade="BF"/>
          </w:tcPr>
          <w:p w:rsidR="00A823F0" w:rsidRPr="00B95987" w:rsidRDefault="00A823F0">
            <w:pPr>
              <w:ind w:right="1043"/>
              <w:jc w:val="right"/>
              <w:rPr>
                <w:lang w:val="fr-BE"/>
              </w:rPr>
            </w:pPr>
            <w:r w:rsidRPr="00B95987">
              <w:rPr>
                <w:lang w:val="fr-BE"/>
              </w:rPr>
              <w:t>138.600</w:t>
            </w:r>
          </w:p>
        </w:tc>
        <w:tc>
          <w:tcPr>
            <w:tcW w:w="323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A823F0" w:rsidRPr="00B95987" w:rsidRDefault="00A823F0">
            <w:pPr>
              <w:ind w:right="1043"/>
              <w:jc w:val="right"/>
              <w:rPr>
                <w:rFonts w:cs="font293"/>
                <w:b/>
                <w:bCs/>
                <w:lang w:val="fr-BE"/>
              </w:rPr>
            </w:pPr>
            <w:r w:rsidRPr="00B95987">
              <w:rPr>
                <w:lang w:val="fr-BE"/>
              </w:rPr>
              <w:t>516.100</w:t>
            </w:r>
          </w:p>
        </w:tc>
      </w:tr>
      <w:tr w:rsidR="00A823F0" w:rsidRPr="00B95987">
        <w:tc>
          <w:tcPr>
            <w:tcW w:w="3110" w:type="dxa"/>
            <w:tcBorders>
              <w:top w:val="single" w:sz="8" w:space="0" w:color="000000"/>
              <w:left w:val="single" w:sz="8" w:space="0" w:color="000000"/>
              <w:bottom w:val="single" w:sz="8" w:space="0" w:color="000000"/>
            </w:tcBorders>
            <w:shd w:val="clear" w:color="auto" w:fill="auto"/>
          </w:tcPr>
          <w:p w:rsidR="00A823F0" w:rsidRDefault="00A823F0" w:rsidP="00A823F0">
            <w:pPr>
              <w:spacing w:line="276" w:lineRule="auto"/>
              <w:rPr>
                <w:lang w:eastAsia="en-US"/>
              </w:rPr>
            </w:pPr>
            <w:r>
              <w:rPr>
                <w:b/>
                <w:bCs/>
              </w:rPr>
              <w:t>Łotwa</w:t>
            </w:r>
          </w:p>
        </w:tc>
        <w:tc>
          <w:tcPr>
            <w:tcW w:w="3109" w:type="dxa"/>
            <w:tcBorders>
              <w:top w:val="single" w:sz="8" w:space="0" w:color="000000"/>
              <w:left w:val="single" w:sz="8" w:space="0" w:color="000000"/>
              <w:bottom w:val="single" w:sz="8" w:space="0" w:color="000000"/>
            </w:tcBorders>
            <w:shd w:val="clear" w:color="auto" w:fill="auto"/>
          </w:tcPr>
          <w:p w:rsidR="00A823F0" w:rsidRPr="00B95987" w:rsidRDefault="00A823F0">
            <w:pPr>
              <w:ind w:right="1043"/>
              <w:jc w:val="right"/>
              <w:rPr>
                <w:lang w:val="fr-BE"/>
              </w:rPr>
            </w:pPr>
            <w:r w:rsidRPr="00B95987">
              <w:rPr>
                <w:lang w:val="fr-BE"/>
              </w:rPr>
              <w:t>83.385</w:t>
            </w:r>
          </w:p>
        </w:tc>
        <w:tc>
          <w:tcPr>
            <w:tcW w:w="3233" w:type="dxa"/>
            <w:tcBorders>
              <w:top w:val="single" w:sz="8" w:space="0" w:color="000000"/>
              <w:left w:val="single" w:sz="8" w:space="0" w:color="000000"/>
              <w:bottom w:val="single" w:sz="8" w:space="0" w:color="000000"/>
              <w:right w:val="single" w:sz="8" w:space="0" w:color="000000"/>
            </w:tcBorders>
            <w:shd w:val="clear" w:color="auto" w:fill="auto"/>
          </w:tcPr>
          <w:p w:rsidR="00A823F0" w:rsidRPr="00B95987" w:rsidRDefault="00A823F0">
            <w:pPr>
              <w:ind w:right="1043"/>
              <w:jc w:val="right"/>
              <w:rPr>
                <w:rFonts w:cs="font293"/>
                <w:b/>
                <w:bCs/>
                <w:lang w:val="fr-BE"/>
              </w:rPr>
            </w:pPr>
            <w:r w:rsidRPr="00B95987">
              <w:rPr>
                <w:lang w:val="fr-BE"/>
              </w:rPr>
              <w:t>83.400</w:t>
            </w:r>
          </w:p>
        </w:tc>
      </w:tr>
      <w:tr w:rsidR="00A823F0" w:rsidRPr="00B95987" w:rsidTr="00502E4E">
        <w:tc>
          <w:tcPr>
            <w:tcW w:w="3110" w:type="dxa"/>
            <w:tcBorders>
              <w:top w:val="single" w:sz="8" w:space="0" w:color="000000"/>
              <w:left w:val="single" w:sz="8" w:space="0" w:color="000000"/>
              <w:bottom w:val="single" w:sz="8" w:space="0" w:color="000000"/>
            </w:tcBorders>
            <w:shd w:val="clear" w:color="auto" w:fill="BFBFBF" w:themeFill="background1" w:themeFillShade="BF"/>
          </w:tcPr>
          <w:p w:rsidR="00A823F0" w:rsidRDefault="00A823F0" w:rsidP="00A823F0">
            <w:pPr>
              <w:spacing w:line="276" w:lineRule="auto"/>
              <w:rPr>
                <w:lang w:eastAsia="en-US"/>
              </w:rPr>
            </w:pPr>
            <w:r>
              <w:rPr>
                <w:b/>
                <w:bCs/>
              </w:rPr>
              <w:t>Niemcy</w:t>
            </w:r>
          </w:p>
        </w:tc>
        <w:tc>
          <w:tcPr>
            <w:tcW w:w="3109" w:type="dxa"/>
            <w:tcBorders>
              <w:top w:val="single" w:sz="8" w:space="0" w:color="000000"/>
              <w:left w:val="single" w:sz="8" w:space="0" w:color="000000"/>
              <w:bottom w:val="single" w:sz="8" w:space="0" w:color="000000"/>
            </w:tcBorders>
            <w:shd w:val="clear" w:color="auto" w:fill="BFBFBF" w:themeFill="background1" w:themeFillShade="BF"/>
          </w:tcPr>
          <w:p w:rsidR="00A823F0" w:rsidRPr="00B95987" w:rsidRDefault="00A823F0">
            <w:pPr>
              <w:ind w:right="1043"/>
              <w:jc w:val="right"/>
              <w:rPr>
                <w:lang w:val="fr-BE"/>
              </w:rPr>
            </w:pPr>
            <w:r w:rsidRPr="00B95987">
              <w:rPr>
                <w:lang w:val="fr-BE"/>
              </w:rPr>
              <w:t>70.000</w:t>
            </w:r>
          </w:p>
        </w:tc>
        <w:tc>
          <w:tcPr>
            <w:tcW w:w="323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A823F0" w:rsidRPr="00B95987" w:rsidRDefault="00A823F0">
            <w:pPr>
              <w:ind w:right="1043"/>
              <w:jc w:val="right"/>
              <w:rPr>
                <w:rFonts w:cs="font293"/>
                <w:b/>
                <w:bCs/>
                <w:lang w:val="fr-BE"/>
              </w:rPr>
            </w:pPr>
            <w:r w:rsidRPr="00B95987">
              <w:rPr>
                <w:lang w:val="fr-BE"/>
              </w:rPr>
              <w:t>299.100</w:t>
            </w:r>
          </w:p>
        </w:tc>
      </w:tr>
      <w:tr w:rsidR="00A823F0" w:rsidRPr="00B95987">
        <w:tc>
          <w:tcPr>
            <w:tcW w:w="3110" w:type="dxa"/>
            <w:tcBorders>
              <w:top w:val="single" w:sz="8" w:space="0" w:color="000000"/>
              <w:left w:val="single" w:sz="8" w:space="0" w:color="000000"/>
              <w:bottom w:val="single" w:sz="8" w:space="0" w:color="000000"/>
            </w:tcBorders>
            <w:shd w:val="clear" w:color="auto" w:fill="auto"/>
          </w:tcPr>
          <w:p w:rsidR="00A823F0" w:rsidRDefault="00A823F0" w:rsidP="00A823F0">
            <w:pPr>
              <w:spacing w:line="276" w:lineRule="auto"/>
              <w:rPr>
                <w:lang w:eastAsia="en-US"/>
              </w:rPr>
            </w:pPr>
            <w:r>
              <w:rPr>
                <w:b/>
                <w:bCs/>
              </w:rPr>
              <w:t>Polska</w:t>
            </w:r>
          </w:p>
        </w:tc>
        <w:tc>
          <w:tcPr>
            <w:tcW w:w="3109" w:type="dxa"/>
            <w:tcBorders>
              <w:top w:val="single" w:sz="8" w:space="0" w:color="000000"/>
              <w:left w:val="single" w:sz="8" w:space="0" w:color="000000"/>
              <w:bottom w:val="single" w:sz="8" w:space="0" w:color="000000"/>
            </w:tcBorders>
            <w:shd w:val="clear" w:color="auto" w:fill="auto"/>
          </w:tcPr>
          <w:p w:rsidR="00A823F0" w:rsidRPr="00B95987" w:rsidRDefault="00A823F0">
            <w:pPr>
              <w:ind w:right="1043"/>
              <w:jc w:val="right"/>
              <w:rPr>
                <w:lang w:val="fr-BE"/>
              </w:rPr>
            </w:pPr>
            <w:r w:rsidRPr="00B95987">
              <w:rPr>
                <w:lang w:val="fr-BE"/>
              </w:rPr>
              <w:t>70.000</w:t>
            </w:r>
          </w:p>
        </w:tc>
        <w:tc>
          <w:tcPr>
            <w:tcW w:w="3233" w:type="dxa"/>
            <w:tcBorders>
              <w:top w:val="single" w:sz="8" w:space="0" w:color="000000"/>
              <w:left w:val="single" w:sz="8" w:space="0" w:color="000000"/>
              <w:bottom w:val="single" w:sz="8" w:space="0" w:color="000000"/>
              <w:right w:val="single" w:sz="8" w:space="0" w:color="000000"/>
            </w:tcBorders>
            <w:shd w:val="clear" w:color="auto" w:fill="auto"/>
          </w:tcPr>
          <w:p w:rsidR="00A823F0" w:rsidRPr="00B95987" w:rsidRDefault="00A823F0">
            <w:pPr>
              <w:ind w:right="1043"/>
              <w:jc w:val="right"/>
              <w:rPr>
                <w:rFonts w:cs="font293"/>
                <w:b/>
                <w:bCs/>
                <w:lang w:val="fr-BE"/>
              </w:rPr>
            </w:pPr>
            <w:r w:rsidRPr="00B95987">
              <w:rPr>
                <w:lang w:val="fr-BE"/>
              </w:rPr>
              <w:t>1.506.600</w:t>
            </w:r>
          </w:p>
        </w:tc>
      </w:tr>
      <w:tr w:rsidR="00A823F0" w:rsidRPr="00B95987" w:rsidTr="00502E4E">
        <w:tc>
          <w:tcPr>
            <w:tcW w:w="3110" w:type="dxa"/>
            <w:tcBorders>
              <w:top w:val="single" w:sz="8" w:space="0" w:color="000000"/>
              <w:left w:val="single" w:sz="8" w:space="0" w:color="000000"/>
              <w:bottom w:val="single" w:sz="8" w:space="0" w:color="000000"/>
            </w:tcBorders>
            <w:shd w:val="clear" w:color="auto" w:fill="BFBFBF" w:themeFill="background1" w:themeFillShade="BF"/>
          </w:tcPr>
          <w:p w:rsidR="00A823F0" w:rsidRDefault="00A823F0" w:rsidP="00A823F0">
            <w:pPr>
              <w:spacing w:line="276" w:lineRule="auto"/>
              <w:rPr>
                <w:lang w:eastAsia="en-US"/>
              </w:rPr>
            </w:pPr>
            <w:r>
              <w:rPr>
                <w:b/>
                <w:bCs/>
              </w:rPr>
              <w:t>Holandia</w:t>
            </w:r>
          </w:p>
        </w:tc>
        <w:tc>
          <w:tcPr>
            <w:tcW w:w="3109" w:type="dxa"/>
            <w:tcBorders>
              <w:top w:val="single" w:sz="8" w:space="0" w:color="000000"/>
              <w:left w:val="single" w:sz="8" w:space="0" w:color="000000"/>
              <w:bottom w:val="single" w:sz="8" w:space="0" w:color="000000"/>
            </w:tcBorders>
            <w:shd w:val="clear" w:color="auto" w:fill="BFBFBF" w:themeFill="background1" w:themeFillShade="BF"/>
          </w:tcPr>
          <w:p w:rsidR="00A823F0" w:rsidRPr="00B95987" w:rsidRDefault="00A823F0">
            <w:pPr>
              <w:ind w:right="1043"/>
              <w:jc w:val="right"/>
              <w:rPr>
                <w:lang w:val="fr-BE"/>
              </w:rPr>
            </w:pPr>
            <w:r w:rsidRPr="00B95987">
              <w:rPr>
                <w:lang w:val="fr-BE"/>
              </w:rPr>
              <w:t>16.498</w:t>
            </w:r>
          </w:p>
        </w:tc>
        <w:tc>
          <w:tcPr>
            <w:tcW w:w="323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A823F0" w:rsidRPr="00B95987" w:rsidRDefault="00A823F0">
            <w:pPr>
              <w:ind w:right="1043"/>
              <w:jc w:val="right"/>
              <w:rPr>
                <w:rFonts w:cs="font293"/>
                <w:b/>
                <w:bCs/>
                <w:lang w:val="fr-BE"/>
              </w:rPr>
            </w:pPr>
            <w:r w:rsidRPr="00B95987">
              <w:rPr>
                <w:lang w:val="fr-BE"/>
              </w:rPr>
              <w:t>72.300</w:t>
            </w:r>
          </w:p>
        </w:tc>
      </w:tr>
      <w:tr w:rsidR="00A823F0" w:rsidRPr="00B95987">
        <w:tc>
          <w:tcPr>
            <w:tcW w:w="3110" w:type="dxa"/>
            <w:tcBorders>
              <w:top w:val="single" w:sz="8" w:space="0" w:color="000000"/>
              <w:left w:val="single" w:sz="8" w:space="0" w:color="000000"/>
              <w:bottom w:val="single" w:sz="8" w:space="0" w:color="000000"/>
            </w:tcBorders>
            <w:shd w:val="clear" w:color="auto" w:fill="auto"/>
          </w:tcPr>
          <w:p w:rsidR="00A823F0" w:rsidRDefault="00A823F0" w:rsidP="00A823F0">
            <w:pPr>
              <w:spacing w:line="276" w:lineRule="auto"/>
              <w:rPr>
                <w:lang w:eastAsia="en-US"/>
              </w:rPr>
            </w:pPr>
            <w:r>
              <w:rPr>
                <w:b/>
                <w:bCs/>
              </w:rPr>
              <w:t>Dania</w:t>
            </w:r>
          </w:p>
        </w:tc>
        <w:tc>
          <w:tcPr>
            <w:tcW w:w="3109" w:type="dxa"/>
            <w:tcBorders>
              <w:top w:val="single" w:sz="8" w:space="0" w:color="000000"/>
              <w:left w:val="single" w:sz="8" w:space="0" w:color="000000"/>
              <w:bottom w:val="single" w:sz="8" w:space="0" w:color="000000"/>
            </w:tcBorders>
            <w:shd w:val="clear" w:color="auto" w:fill="auto"/>
          </w:tcPr>
          <w:p w:rsidR="00A823F0" w:rsidRPr="00B95987" w:rsidRDefault="00A823F0">
            <w:pPr>
              <w:ind w:right="1043"/>
              <w:jc w:val="right"/>
              <w:rPr>
                <w:lang w:val="fr-BE"/>
              </w:rPr>
            </w:pPr>
            <w:r w:rsidRPr="00B95987">
              <w:rPr>
                <w:lang w:val="fr-BE"/>
              </w:rPr>
              <w:t>11.831</w:t>
            </w:r>
          </w:p>
        </w:tc>
        <w:tc>
          <w:tcPr>
            <w:tcW w:w="3233" w:type="dxa"/>
            <w:tcBorders>
              <w:top w:val="single" w:sz="8" w:space="0" w:color="000000"/>
              <w:left w:val="single" w:sz="8" w:space="0" w:color="000000"/>
              <w:bottom w:val="single" w:sz="8" w:space="0" w:color="000000"/>
              <w:right w:val="single" w:sz="8" w:space="0" w:color="000000"/>
            </w:tcBorders>
            <w:shd w:val="clear" w:color="auto" w:fill="auto"/>
          </w:tcPr>
          <w:p w:rsidR="00A823F0" w:rsidRPr="00B95987" w:rsidRDefault="00A823F0">
            <w:pPr>
              <w:ind w:right="1043"/>
              <w:jc w:val="right"/>
              <w:rPr>
                <w:rFonts w:cs="font293"/>
                <w:b/>
                <w:bCs/>
                <w:lang w:val="fr-BE"/>
              </w:rPr>
            </w:pPr>
            <w:r w:rsidRPr="00B95987">
              <w:rPr>
                <w:lang w:val="fr-BE"/>
              </w:rPr>
              <w:t>42.100</w:t>
            </w:r>
          </w:p>
        </w:tc>
      </w:tr>
      <w:tr w:rsidR="00A823F0" w:rsidRPr="00B95987" w:rsidTr="00502E4E">
        <w:tc>
          <w:tcPr>
            <w:tcW w:w="3110" w:type="dxa"/>
            <w:tcBorders>
              <w:top w:val="single" w:sz="8" w:space="0" w:color="000000"/>
              <w:left w:val="single" w:sz="8" w:space="0" w:color="000000"/>
              <w:bottom w:val="single" w:sz="8" w:space="0" w:color="000000"/>
            </w:tcBorders>
            <w:shd w:val="clear" w:color="auto" w:fill="BFBFBF" w:themeFill="background1" w:themeFillShade="BF"/>
          </w:tcPr>
          <w:p w:rsidR="00A823F0" w:rsidRDefault="00A823F0" w:rsidP="00A823F0">
            <w:pPr>
              <w:spacing w:line="276" w:lineRule="auto"/>
              <w:rPr>
                <w:lang w:eastAsia="en-US"/>
              </w:rPr>
            </w:pPr>
            <w:r>
              <w:rPr>
                <w:b/>
                <w:bCs/>
              </w:rPr>
              <w:t>Austria</w:t>
            </w:r>
          </w:p>
        </w:tc>
        <w:tc>
          <w:tcPr>
            <w:tcW w:w="3109" w:type="dxa"/>
            <w:tcBorders>
              <w:top w:val="single" w:sz="8" w:space="0" w:color="000000"/>
              <w:left w:val="single" w:sz="8" w:space="0" w:color="000000"/>
              <w:bottom w:val="single" w:sz="8" w:space="0" w:color="000000"/>
            </w:tcBorders>
            <w:shd w:val="clear" w:color="auto" w:fill="BFBFBF" w:themeFill="background1" w:themeFillShade="BF"/>
          </w:tcPr>
          <w:p w:rsidR="00A823F0" w:rsidRPr="00B95987" w:rsidRDefault="00A823F0">
            <w:pPr>
              <w:ind w:right="1043"/>
              <w:jc w:val="right"/>
              <w:rPr>
                <w:lang w:val="fr-BE"/>
              </w:rPr>
            </w:pPr>
            <w:r w:rsidRPr="00B95987">
              <w:rPr>
                <w:lang w:val="fr-BE"/>
              </w:rPr>
              <w:t>11.646</w:t>
            </w:r>
          </w:p>
        </w:tc>
        <w:tc>
          <w:tcPr>
            <w:tcW w:w="323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A823F0" w:rsidRPr="00B95987" w:rsidRDefault="00A823F0">
            <w:pPr>
              <w:ind w:right="1043"/>
              <w:jc w:val="right"/>
              <w:rPr>
                <w:rFonts w:cs="font293"/>
                <w:b/>
                <w:bCs/>
                <w:lang w:val="fr-BE"/>
              </w:rPr>
            </w:pPr>
            <w:r w:rsidRPr="00B95987">
              <w:rPr>
                <w:lang w:val="fr-BE"/>
              </w:rPr>
              <w:t>150.200</w:t>
            </w:r>
          </w:p>
        </w:tc>
      </w:tr>
      <w:tr w:rsidR="00A823F0" w:rsidRPr="00B95987">
        <w:tc>
          <w:tcPr>
            <w:tcW w:w="3110" w:type="dxa"/>
            <w:tcBorders>
              <w:top w:val="single" w:sz="8" w:space="0" w:color="000000"/>
              <w:left w:val="single" w:sz="8" w:space="0" w:color="000000"/>
              <w:bottom w:val="single" w:sz="8" w:space="0" w:color="000000"/>
            </w:tcBorders>
            <w:shd w:val="clear" w:color="auto" w:fill="auto"/>
          </w:tcPr>
          <w:p w:rsidR="00A823F0" w:rsidRDefault="00A823F0" w:rsidP="00A823F0">
            <w:pPr>
              <w:spacing w:line="276" w:lineRule="auto"/>
              <w:rPr>
                <w:lang w:eastAsia="en-US"/>
              </w:rPr>
            </w:pPr>
            <w:r>
              <w:rPr>
                <w:b/>
                <w:bCs/>
              </w:rPr>
              <w:t>Portugalia</w:t>
            </w:r>
          </w:p>
        </w:tc>
        <w:tc>
          <w:tcPr>
            <w:tcW w:w="3109" w:type="dxa"/>
            <w:tcBorders>
              <w:top w:val="single" w:sz="8" w:space="0" w:color="000000"/>
              <w:left w:val="single" w:sz="8" w:space="0" w:color="000000"/>
              <w:bottom w:val="single" w:sz="8" w:space="0" w:color="000000"/>
            </w:tcBorders>
            <w:shd w:val="clear" w:color="auto" w:fill="auto"/>
          </w:tcPr>
          <w:p w:rsidR="00A823F0" w:rsidRPr="00B95987" w:rsidRDefault="00A823F0">
            <w:pPr>
              <w:ind w:right="1043"/>
              <w:jc w:val="right"/>
              <w:rPr>
                <w:lang w:val="fr-BE"/>
              </w:rPr>
            </w:pPr>
            <w:r w:rsidRPr="00B95987">
              <w:rPr>
                <w:lang w:val="fr-BE"/>
              </w:rPr>
              <w:t>11.098</w:t>
            </w:r>
          </w:p>
        </w:tc>
        <w:tc>
          <w:tcPr>
            <w:tcW w:w="3233" w:type="dxa"/>
            <w:tcBorders>
              <w:top w:val="single" w:sz="8" w:space="0" w:color="000000"/>
              <w:left w:val="single" w:sz="8" w:space="0" w:color="000000"/>
              <w:bottom w:val="single" w:sz="8" w:space="0" w:color="000000"/>
              <w:right w:val="single" w:sz="8" w:space="0" w:color="000000"/>
            </w:tcBorders>
            <w:shd w:val="clear" w:color="auto" w:fill="auto"/>
          </w:tcPr>
          <w:p w:rsidR="00A823F0" w:rsidRPr="00B95987" w:rsidRDefault="00A823F0">
            <w:pPr>
              <w:ind w:right="1043"/>
              <w:jc w:val="right"/>
              <w:rPr>
                <w:rFonts w:cs="font293"/>
                <w:b/>
                <w:bCs/>
                <w:lang w:val="fr-BE"/>
              </w:rPr>
            </w:pPr>
            <w:r w:rsidRPr="00B95987">
              <w:rPr>
                <w:lang w:val="fr-BE"/>
              </w:rPr>
              <w:t>305.300</w:t>
            </w:r>
          </w:p>
        </w:tc>
      </w:tr>
      <w:tr w:rsidR="00A823F0" w:rsidRPr="00B95987" w:rsidTr="00502E4E">
        <w:tc>
          <w:tcPr>
            <w:tcW w:w="3110" w:type="dxa"/>
            <w:tcBorders>
              <w:top w:val="single" w:sz="8" w:space="0" w:color="000000"/>
              <w:left w:val="single" w:sz="8" w:space="0" w:color="000000"/>
              <w:bottom w:val="single" w:sz="8" w:space="0" w:color="000000"/>
            </w:tcBorders>
            <w:shd w:val="clear" w:color="auto" w:fill="BFBFBF" w:themeFill="background1" w:themeFillShade="BF"/>
          </w:tcPr>
          <w:p w:rsidR="00A823F0" w:rsidRDefault="00A823F0" w:rsidP="00A823F0">
            <w:pPr>
              <w:spacing w:line="276" w:lineRule="auto"/>
              <w:rPr>
                <w:lang w:eastAsia="en-US"/>
              </w:rPr>
            </w:pPr>
            <w:r>
              <w:rPr>
                <w:b/>
                <w:bCs/>
              </w:rPr>
              <w:t>Irlandia</w:t>
            </w:r>
          </w:p>
        </w:tc>
        <w:tc>
          <w:tcPr>
            <w:tcW w:w="3109" w:type="dxa"/>
            <w:tcBorders>
              <w:top w:val="single" w:sz="8" w:space="0" w:color="000000"/>
              <w:left w:val="single" w:sz="8" w:space="0" w:color="000000"/>
              <w:bottom w:val="single" w:sz="8" w:space="0" w:color="000000"/>
            </w:tcBorders>
            <w:shd w:val="clear" w:color="auto" w:fill="BFBFBF" w:themeFill="background1" w:themeFillShade="BF"/>
          </w:tcPr>
          <w:p w:rsidR="00A823F0" w:rsidRPr="00B95987" w:rsidRDefault="00A823F0">
            <w:pPr>
              <w:ind w:right="1043"/>
              <w:jc w:val="right"/>
              <w:rPr>
                <w:lang w:val="fr-BE"/>
              </w:rPr>
            </w:pPr>
            <w:r w:rsidRPr="00B95987">
              <w:rPr>
                <w:lang w:val="fr-BE"/>
              </w:rPr>
              <w:t>10.000</w:t>
            </w:r>
          </w:p>
        </w:tc>
        <w:tc>
          <w:tcPr>
            <w:tcW w:w="323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A823F0" w:rsidRPr="00B95987" w:rsidRDefault="00A823F0">
            <w:pPr>
              <w:ind w:right="1043"/>
              <w:jc w:val="right"/>
              <w:rPr>
                <w:rFonts w:cs="font293"/>
                <w:b/>
                <w:bCs/>
                <w:lang w:val="fr-BE"/>
              </w:rPr>
            </w:pPr>
            <w:r w:rsidRPr="00B95987">
              <w:rPr>
                <w:lang w:val="fr-BE"/>
              </w:rPr>
              <w:t>139.900</w:t>
            </w:r>
          </w:p>
        </w:tc>
      </w:tr>
      <w:tr w:rsidR="00A823F0" w:rsidRPr="00B95987">
        <w:tc>
          <w:tcPr>
            <w:tcW w:w="3110" w:type="dxa"/>
            <w:tcBorders>
              <w:top w:val="single" w:sz="8" w:space="0" w:color="000000"/>
              <w:left w:val="single" w:sz="8" w:space="0" w:color="000000"/>
              <w:bottom w:val="single" w:sz="8" w:space="0" w:color="000000"/>
            </w:tcBorders>
            <w:shd w:val="clear" w:color="auto" w:fill="auto"/>
          </w:tcPr>
          <w:p w:rsidR="00A823F0" w:rsidRDefault="00A823F0" w:rsidP="00A823F0">
            <w:pPr>
              <w:spacing w:line="276" w:lineRule="auto"/>
              <w:rPr>
                <w:lang w:eastAsia="en-US"/>
              </w:rPr>
            </w:pPr>
            <w:r>
              <w:rPr>
                <w:b/>
                <w:bCs/>
              </w:rPr>
              <w:t>Finlandia</w:t>
            </w:r>
          </w:p>
        </w:tc>
        <w:tc>
          <w:tcPr>
            <w:tcW w:w="3109" w:type="dxa"/>
            <w:tcBorders>
              <w:top w:val="single" w:sz="8" w:space="0" w:color="000000"/>
              <w:left w:val="single" w:sz="8" w:space="0" w:color="000000"/>
              <w:bottom w:val="single" w:sz="8" w:space="0" w:color="000000"/>
            </w:tcBorders>
            <w:shd w:val="clear" w:color="auto" w:fill="auto"/>
          </w:tcPr>
          <w:p w:rsidR="00A823F0" w:rsidRPr="00B95987" w:rsidRDefault="00A823F0">
            <w:pPr>
              <w:ind w:right="1043"/>
              <w:jc w:val="right"/>
              <w:rPr>
                <w:lang w:val="fr-BE"/>
              </w:rPr>
            </w:pPr>
            <w:r w:rsidRPr="00B95987">
              <w:rPr>
                <w:lang w:val="fr-BE"/>
              </w:rPr>
              <w:t>6.412</w:t>
            </w:r>
          </w:p>
        </w:tc>
        <w:tc>
          <w:tcPr>
            <w:tcW w:w="3233" w:type="dxa"/>
            <w:tcBorders>
              <w:top w:val="single" w:sz="8" w:space="0" w:color="000000"/>
              <w:left w:val="single" w:sz="8" w:space="0" w:color="000000"/>
              <w:bottom w:val="single" w:sz="8" w:space="0" w:color="000000"/>
              <w:right w:val="single" w:sz="8" w:space="0" w:color="000000"/>
            </w:tcBorders>
            <w:shd w:val="clear" w:color="auto" w:fill="auto"/>
          </w:tcPr>
          <w:p w:rsidR="00A823F0" w:rsidRPr="00B95987" w:rsidRDefault="00A823F0">
            <w:pPr>
              <w:ind w:right="1043"/>
              <w:jc w:val="right"/>
              <w:rPr>
                <w:rFonts w:cs="font293"/>
                <w:b/>
                <w:bCs/>
                <w:lang w:val="fr-BE"/>
              </w:rPr>
            </w:pPr>
            <w:r w:rsidRPr="00B95987">
              <w:rPr>
                <w:lang w:val="fr-BE"/>
              </w:rPr>
              <w:t>63.900</w:t>
            </w:r>
          </w:p>
        </w:tc>
      </w:tr>
      <w:tr w:rsidR="00A823F0" w:rsidRPr="00B95987" w:rsidTr="00502E4E">
        <w:tc>
          <w:tcPr>
            <w:tcW w:w="3110" w:type="dxa"/>
            <w:tcBorders>
              <w:top w:val="single" w:sz="8" w:space="0" w:color="000000"/>
              <w:left w:val="single" w:sz="8" w:space="0" w:color="000000"/>
              <w:bottom w:val="single" w:sz="8" w:space="0" w:color="000000"/>
            </w:tcBorders>
            <w:shd w:val="clear" w:color="auto" w:fill="BFBFBF" w:themeFill="background1" w:themeFillShade="BF"/>
          </w:tcPr>
          <w:p w:rsidR="00A823F0" w:rsidRDefault="00A823F0" w:rsidP="00A823F0">
            <w:pPr>
              <w:spacing w:line="276" w:lineRule="auto"/>
              <w:rPr>
                <w:lang w:eastAsia="en-US"/>
              </w:rPr>
            </w:pPr>
            <w:r>
              <w:rPr>
                <w:b/>
                <w:bCs/>
              </w:rPr>
              <w:t>Belgia</w:t>
            </w:r>
          </w:p>
        </w:tc>
        <w:tc>
          <w:tcPr>
            <w:tcW w:w="3109" w:type="dxa"/>
            <w:tcBorders>
              <w:top w:val="single" w:sz="8" w:space="0" w:color="000000"/>
              <w:left w:val="single" w:sz="8" w:space="0" w:color="000000"/>
              <w:bottom w:val="single" w:sz="8" w:space="0" w:color="000000"/>
            </w:tcBorders>
            <w:shd w:val="clear" w:color="auto" w:fill="BFBFBF" w:themeFill="background1" w:themeFillShade="BF"/>
          </w:tcPr>
          <w:p w:rsidR="00A823F0" w:rsidRPr="00B95987" w:rsidRDefault="00A823F0">
            <w:pPr>
              <w:ind w:right="1043"/>
              <w:jc w:val="right"/>
              <w:rPr>
                <w:lang w:val="fr-BE"/>
              </w:rPr>
            </w:pPr>
            <w:r w:rsidRPr="00B95987">
              <w:rPr>
                <w:lang w:val="fr-BE"/>
              </w:rPr>
              <w:t>2.766</w:t>
            </w:r>
          </w:p>
        </w:tc>
        <w:tc>
          <w:tcPr>
            <w:tcW w:w="323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A823F0" w:rsidRPr="00B95987" w:rsidRDefault="00A823F0">
            <w:pPr>
              <w:ind w:right="1043"/>
              <w:jc w:val="right"/>
              <w:rPr>
                <w:lang w:val="fr-BE"/>
              </w:rPr>
            </w:pPr>
            <w:r w:rsidRPr="00B95987">
              <w:rPr>
                <w:lang w:val="fr-BE"/>
              </w:rPr>
              <w:t>42.900</w:t>
            </w:r>
          </w:p>
        </w:tc>
      </w:tr>
    </w:tbl>
    <w:p w:rsidR="00A823F0" w:rsidRDefault="00A823F0" w:rsidP="00300D40">
      <w:pPr>
        <w:spacing w:before="60" w:after="60" w:line="240" w:lineRule="auto"/>
        <w:rPr>
          <w:sz w:val="20"/>
          <w:szCs w:val="20"/>
          <w:lang w:val="pl-PL"/>
        </w:rPr>
      </w:pPr>
      <w:r>
        <w:rPr>
          <w:sz w:val="20"/>
          <w:szCs w:val="20"/>
          <w:lang w:val="pl-PL"/>
        </w:rPr>
        <w:t xml:space="preserve">Pracodawcy : </w:t>
      </w:r>
      <w:r w:rsidR="00E96535">
        <w:rPr>
          <w:sz w:val="20"/>
          <w:szCs w:val="20"/>
          <w:lang w:val="pl-PL"/>
        </w:rPr>
        <w:t>w przypadku, kiedy było to mo</w:t>
      </w:r>
      <w:r w:rsidR="00E96535" w:rsidRPr="00B138AF">
        <w:rPr>
          <w:sz w:val="20"/>
          <w:szCs w:val="20"/>
          <w:lang w:val="pl-PL"/>
        </w:rPr>
        <w:t>ż</w:t>
      </w:r>
      <w:r w:rsidR="00E96535">
        <w:rPr>
          <w:sz w:val="20"/>
          <w:szCs w:val="20"/>
          <w:lang w:val="pl-PL"/>
        </w:rPr>
        <w:t>liwe, wykorzystano bilans 2012</w:t>
      </w:r>
      <w:r>
        <w:rPr>
          <w:sz w:val="20"/>
          <w:szCs w:val="20"/>
          <w:lang w:val="pl-PL"/>
        </w:rPr>
        <w:t xml:space="preserve"> ; Gospodarstwa : Ocena 2010 r.; Łotwa :liczba pracodawców oraz gospodarstw j</w:t>
      </w:r>
      <w:r w:rsidR="00E96535">
        <w:rPr>
          <w:sz w:val="20"/>
          <w:szCs w:val="20"/>
          <w:lang w:val="pl-PL"/>
        </w:rPr>
        <w:t xml:space="preserve">est tutaj identyczna, ponieważ niezależne </w:t>
      </w:r>
      <w:r>
        <w:rPr>
          <w:sz w:val="20"/>
          <w:szCs w:val="20"/>
          <w:lang w:val="pl-PL"/>
        </w:rPr>
        <w:t>gospodarstwa muszą sobie same płacić wynagrodzenia .</w:t>
      </w:r>
    </w:p>
    <w:p w:rsidR="00A06610" w:rsidRDefault="00E96535" w:rsidP="00300D40">
      <w:pPr>
        <w:spacing w:before="60" w:after="60" w:line="240" w:lineRule="auto"/>
        <w:rPr>
          <w:sz w:val="20"/>
          <w:szCs w:val="20"/>
          <w:lang w:val="pl-PL"/>
        </w:rPr>
      </w:pPr>
      <w:r>
        <w:rPr>
          <w:sz w:val="20"/>
          <w:szCs w:val="20"/>
          <w:lang w:val="pl-PL"/>
        </w:rPr>
        <w:t>Źródło: Geopa - Copa</w:t>
      </w:r>
      <w:r w:rsidR="00A823F0">
        <w:rPr>
          <w:sz w:val="20"/>
          <w:szCs w:val="20"/>
          <w:lang w:val="pl-PL"/>
        </w:rPr>
        <w:t>, Eurostat</w:t>
      </w:r>
    </w:p>
    <w:p w:rsidR="00A823F0" w:rsidRPr="00952236" w:rsidRDefault="00A823F0" w:rsidP="00A823F0">
      <w:pPr>
        <w:rPr>
          <w:lang w:val="pl-PL"/>
        </w:rPr>
      </w:pPr>
    </w:p>
    <w:p w:rsidR="00A06610" w:rsidRDefault="00A823F0" w:rsidP="00300D40">
      <w:pPr>
        <w:rPr>
          <w:lang w:val="pl-PL"/>
        </w:rPr>
      </w:pPr>
      <w:r>
        <w:rPr>
          <w:lang w:val="pl-PL"/>
        </w:rPr>
        <w:t>Biorąc pod uwagę bezwzględną liczbę pracodawców, Hiszpania jest głównym krajem rolniczym UE ( Tabelka 1 ), przed Włochami i Francją. Jeśli podstawą będzie liczba gospodarstw, klasyfikacja ta nieznacznie się zmieni. Wśród analizowanych krajów, Włochy mają największą liczbę gospodarstw rolnych w UE ,  zgodnie z włoskimi oficjalnymi statystykami. Zaraz za Włochami plasuje się Polska, podczas gdy Hiszpania zajmuje tylko trzecie miejsce. Rumunia, kraj, dla którego nie ma żadnego kwestionariusza, liczy ponad dwa razy więcej gospodarstw niż Polska, ale większość z nich to bardzo małe gospodarstwa.</w:t>
      </w:r>
    </w:p>
    <w:p w:rsidR="00A823F0" w:rsidRDefault="00A823F0">
      <w:pPr>
        <w:spacing w:line="100" w:lineRule="atLeast"/>
        <w:rPr>
          <w:lang w:val="pl-PL"/>
        </w:rPr>
      </w:pPr>
    </w:p>
    <w:p w:rsidR="00840841" w:rsidRPr="00A823F0" w:rsidRDefault="00840841">
      <w:pPr>
        <w:spacing w:line="100" w:lineRule="atLeast"/>
        <w:rPr>
          <w:lang w:val="pl-PL"/>
        </w:rPr>
      </w:pPr>
    </w:p>
    <w:p w:rsidR="00300D40" w:rsidRDefault="00502E4E" w:rsidP="00300D40">
      <w:pPr>
        <w:pStyle w:val="Untenbeschriftung"/>
        <w:spacing w:before="200" w:after="200" w:line="280" w:lineRule="atLeast"/>
        <w:rPr>
          <w:b/>
          <w:sz w:val="24"/>
          <w:szCs w:val="24"/>
          <w:lang w:val="pl-PL"/>
        </w:rPr>
      </w:pPr>
      <w:bookmarkStart w:id="4" w:name="__RefHeading__2390_2097665365"/>
      <w:bookmarkEnd w:id="4"/>
      <w:r>
        <w:rPr>
          <w:b/>
          <w:sz w:val="24"/>
          <w:szCs w:val="24"/>
          <w:lang w:val="pl-PL"/>
        </w:rPr>
        <w:t>2</w:t>
      </w:r>
      <w:r w:rsidR="00300D40">
        <w:rPr>
          <w:b/>
          <w:sz w:val="24"/>
          <w:szCs w:val="24"/>
          <w:lang w:val="pl-PL"/>
        </w:rPr>
        <w:t xml:space="preserve">.2 </w:t>
      </w:r>
      <w:r w:rsidR="00840841">
        <w:rPr>
          <w:b/>
          <w:sz w:val="24"/>
          <w:szCs w:val="24"/>
          <w:lang w:val="pl-PL"/>
        </w:rPr>
        <w:t>Pracownicy</w:t>
      </w:r>
    </w:p>
    <w:p w:rsidR="00300D40" w:rsidRDefault="00840841" w:rsidP="00300D40">
      <w:pPr>
        <w:pStyle w:val="Untenbeschriftung"/>
        <w:spacing w:before="0" w:after="0" w:line="280" w:lineRule="atLeast"/>
        <w:rPr>
          <w:lang w:val="pl-PL"/>
        </w:rPr>
      </w:pPr>
      <w:r>
        <w:rPr>
          <w:lang w:val="pl-PL"/>
        </w:rPr>
        <w:br/>
        <w:t xml:space="preserve">Najwięcej pracowników zatrudnionych na stałe, według kwestionariusza wysłanego do członków Geopa – Copa, jest we Francji (200.000 osób ). Na kolejnych miejscach znajdują się  Niemcy, Łotwa i Wielka Brytania (tabelka 2). Następnie  Hiszpania i Włochy. Co jest szczególnie zaskakujące w tym rankingu, to liczba pracowników na Łotwie . Wynika to ze specyfiki instytucjonalnej na Łotwie, niezależni rolnicy muszą płacić sobie pensje. W związku z tym , w kwestionariuszu o zatrudnieniu, liczone są również osobypracujące na własny rachunek. </w:t>
      </w:r>
    </w:p>
    <w:p w:rsidR="00300D40" w:rsidRDefault="00502E4E" w:rsidP="00300D40">
      <w:pPr>
        <w:pStyle w:val="Untenbeschriftung"/>
        <w:rPr>
          <w:b/>
          <w:lang w:val="pl-PL"/>
        </w:rPr>
      </w:pPr>
      <w:r>
        <w:rPr>
          <w:b/>
          <w:lang w:val="pl-PL"/>
        </w:rPr>
        <w:t>Tabelka 2</w:t>
      </w:r>
      <w:r w:rsidR="00840841">
        <w:rPr>
          <w:b/>
          <w:lang w:val="pl-PL"/>
        </w:rPr>
        <w:t>-2 : Stali pracownicy w sektorze rolnym</w:t>
      </w:r>
    </w:p>
    <w:p w:rsidR="00840841" w:rsidRPr="00300D40" w:rsidRDefault="00840841" w:rsidP="00300D40">
      <w:pPr>
        <w:pStyle w:val="Untenbeschriftung"/>
        <w:rPr>
          <w:sz w:val="20"/>
          <w:szCs w:val="20"/>
          <w:lang w:val="fr-BE"/>
        </w:rPr>
      </w:pPr>
      <w:r w:rsidRPr="00300D40">
        <w:rPr>
          <w:bCs/>
          <w:lang w:val="fr-BE"/>
        </w:rPr>
        <w:t>Liczba</w:t>
      </w:r>
    </w:p>
    <w:tbl>
      <w:tblPr>
        <w:tblW w:w="0" w:type="auto"/>
        <w:tblInd w:w="-60" w:type="dxa"/>
        <w:tblLayout w:type="fixed"/>
        <w:tblLook w:val="0000" w:firstRow="0" w:lastRow="0" w:firstColumn="0" w:lastColumn="0" w:noHBand="0" w:noVBand="0"/>
      </w:tblPr>
      <w:tblGrid>
        <w:gridCol w:w="3003"/>
        <w:gridCol w:w="3969"/>
      </w:tblGrid>
      <w:tr w:rsidR="00502E4E" w:rsidRPr="00B95987" w:rsidTr="002D6B14">
        <w:tc>
          <w:tcPr>
            <w:tcW w:w="3003" w:type="dxa"/>
            <w:tcBorders>
              <w:top w:val="single" w:sz="8" w:space="0" w:color="000000"/>
              <w:left w:val="single" w:sz="8" w:space="0" w:color="000000"/>
              <w:bottom w:val="single" w:sz="18" w:space="0" w:color="000000"/>
            </w:tcBorders>
            <w:shd w:val="clear" w:color="auto" w:fill="FFFFFF" w:themeFill="background1"/>
          </w:tcPr>
          <w:p w:rsidR="00502E4E" w:rsidRPr="00B95987" w:rsidRDefault="00502E4E">
            <w:pPr>
              <w:snapToGrid w:val="0"/>
              <w:jc w:val="center"/>
              <w:rPr>
                <w:lang w:val="fr-BE"/>
              </w:rPr>
            </w:pPr>
          </w:p>
        </w:tc>
        <w:tc>
          <w:tcPr>
            <w:tcW w:w="3969" w:type="dxa"/>
            <w:tcBorders>
              <w:top w:val="single" w:sz="8" w:space="0" w:color="000000"/>
              <w:left w:val="single" w:sz="8" w:space="0" w:color="000000"/>
              <w:bottom w:val="single" w:sz="18" w:space="0" w:color="000000"/>
              <w:right w:val="single" w:sz="8" w:space="0" w:color="000000"/>
            </w:tcBorders>
            <w:shd w:val="clear" w:color="auto" w:fill="FFFFFF" w:themeFill="background1"/>
          </w:tcPr>
          <w:p w:rsidR="00502E4E" w:rsidRPr="00E95FC0" w:rsidRDefault="00291BA9">
            <w:pPr>
              <w:jc w:val="center"/>
              <w:rPr>
                <w:b/>
                <w:lang w:val="fr-BE"/>
              </w:rPr>
            </w:pPr>
            <w:r>
              <w:rPr>
                <w:b/>
                <w:color w:val="000000" w:themeColor="text1"/>
                <w:lang w:val="pl-PL"/>
              </w:rPr>
              <w:t>Ankieta</w:t>
            </w:r>
            <w:r w:rsidR="00502E4E" w:rsidRPr="00E95FC0">
              <w:rPr>
                <w:b/>
                <w:lang w:val="pl-PL"/>
              </w:rPr>
              <w:t xml:space="preserve"> Geopa-Copa</w:t>
            </w:r>
          </w:p>
        </w:tc>
      </w:tr>
      <w:tr w:rsidR="00502E4E" w:rsidRPr="00B95987" w:rsidTr="002D6B14">
        <w:tc>
          <w:tcPr>
            <w:tcW w:w="3003" w:type="dxa"/>
            <w:tcBorders>
              <w:top w:val="single" w:sz="18" w:space="0" w:color="000000"/>
              <w:left w:val="single" w:sz="8" w:space="0" w:color="000000"/>
              <w:bottom w:val="single" w:sz="8" w:space="0" w:color="000000"/>
            </w:tcBorders>
            <w:shd w:val="clear" w:color="auto" w:fill="BFBFBF" w:themeFill="background1" w:themeFillShade="BF"/>
          </w:tcPr>
          <w:p w:rsidR="00502E4E" w:rsidRDefault="00502E4E" w:rsidP="00840841">
            <w:pPr>
              <w:spacing w:line="276" w:lineRule="auto"/>
              <w:rPr>
                <w:lang w:val="pl-PL" w:eastAsia="en-US"/>
              </w:rPr>
            </w:pPr>
            <w:r>
              <w:rPr>
                <w:b/>
                <w:bCs/>
                <w:lang w:val="pl-PL"/>
              </w:rPr>
              <w:t>Francja</w:t>
            </w:r>
          </w:p>
        </w:tc>
        <w:tc>
          <w:tcPr>
            <w:tcW w:w="3969" w:type="dxa"/>
            <w:tcBorders>
              <w:top w:val="single" w:sz="18" w:space="0" w:color="000000"/>
              <w:left w:val="single" w:sz="8" w:space="0" w:color="000000"/>
              <w:bottom w:val="single" w:sz="8" w:space="0" w:color="000000"/>
              <w:right w:val="single" w:sz="8" w:space="0" w:color="000000"/>
            </w:tcBorders>
            <w:shd w:val="clear" w:color="auto" w:fill="BFBFBF" w:themeFill="background1" w:themeFillShade="BF"/>
          </w:tcPr>
          <w:p w:rsidR="00502E4E" w:rsidRPr="00B95987" w:rsidRDefault="00502E4E">
            <w:pPr>
              <w:tabs>
                <w:tab w:val="left" w:pos="2895"/>
              </w:tabs>
              <w:ind w:right="1043"/>
              <w:jc w:val="right"/>
              <w:rPr>
                <w:lang w:val="fr-BE"/>
              </w:rPr>
            </w:pPr>
            <w:r w:rsidRPr="00B95987">
              <w:rPr>
                <w:lang w:val="fr-BE"/>
              </w:rPr>
              <w:t>200.415</w:t>
            </w:r>
          </w:p>
        </w:tc>
      </w:tr>
      <w:tr w:rsidR="00502E4E" w:rsidRPr="00B95987" w:rsidTr="00194C45">
        <w:tc>
          <w:tcPr>
            <w:tcW w:w="3003" w:type="dxa"/>
            <w:tcBorders>
              <w:top w:val="single" w:sz="8" w:space="0" w:color="000000"/>
              <w:left w:val="single" w:sz="8" w:space="0" w:color="000000"/>
              <w:bottom w:val="single" w:sz="8" w:space="0" w:color="000000"/>
            </w:tcBorders>
            <w:shd w:val="clear" w:color="auto" w:fill="auto"/>
          </w:tcPr>
          <w:p w:rsidR="00502E4E" w:rsidRDefault="00502E4E" w:rsidP="00840841">
            <w:pPr>
              <w:spacing w:line="276" w:lineRule="auto"/>
              <w:rPr>
                <w:lang w:val="pl-PL" w:eastAsia="en-US"/>
              </w:rPr>
            </w:pPr>
            <w:r>
              <w:rPr>
                <w:b/>
                <w:bCs/>
                <w:lang w:val="pl-PL"/>
              </w:rPr>
              <w:t>Niemcy</w:t>
            </w:r>
          </w:p>
        </w:tc>
        <w:tc>
          <w:tcPr>
            <w:tcW w:w="3969" w:type="dxa"/>
            <w:tcBorders>
              <w:top w:val="single" w:sz="8" w:space="0" w:color="000000"/>
              <w:left w:val="single" w:sz="8" w:space="0" w:color="000000"/>
              <w:bottom w:val="single" w:sz="8" w:space="0" w:color="000000"/>
              <w:right w:val="single" w:sz="8" w:space="0" w:color="000000"/>
            </w:tcBorders>
            <w:shd w:val="clear" w:color="auto" w:fill="auto"/>
          </w:tcPr>
          <w:p w:rsidR="00502E4E" w:rsidRPr="00B95987" w:rsidRDefault="00502E4E">
            <w:pPr>
              <w:tabs>
                <w:tab w:val="left" w:pos="2895"/>
              </w:tabs>
              <w:ind w:right="1043"/>
              <w:jc w:val="right"/>
              <w:rPr>
                <w:lang w:val="fr-BE"/>
              </w:rPr>
            </w:pPr>
            <w:r w:rsidRPr="00B95987">
              <w:rPr>
                <w:lang w:val="fr-BE"/>
              </w:rPr>
              <w:t>193.000</w:t>
            </w:r>
          </w:p>
        </w:tc>
      </w:tr>
      <w:tr w:rsidR="00502E4E" w:rsidRPr="00B95987" w:rsidTr="00194C45">
        <w:tc>
          <w:tcPr>
            <w:tcW w:w="3003" w:type="dxa"/>
            <w:tcBorders>
              <w:top w:val="single" w:sz="8" w:space="0" w:color="000000"/>
              <w:left w:val="single" w:sz="8" w:space="0" w:color="000000"/>
              <w:bottom w:val="single" w:sz="8" w:space="0" w:color="000000"/>
            </w:tcBorders>
            <w:shd w:val="clear" w:color="auto" w:fill="BFBFBF" w:themeFill="background1" w:themeFillShade="BF"/>
          </w:tcPr>
          <w:p w:rsidR="00502E4E" w:rsidRDefault="00502E4E" w:rsidP="00840841">
            <w:pPr>
              <w:spacing w:line="276" w:lineRule="auto"/>
              <w:rPr>
                <w:lang w:val="pl-PL" w:eastAsia="en-US"/>
              </w:rPr>
            </w:pPr>
            <w:r>
              <w:rPr>
                <w:b/>
                <w:bCs/>
                <w:lang w:val="pl-PL"/>
              </w:rPr>
              <w:t>Łotwa</w:t>
            </w:r>
          </w:p>
        </w:tc>
        <w:tc>
          <w:tcPr>
            <w:tcW w:w="396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02E4E" w:rsidRPr="00B95987" w:rsidRDefault="00502E4E">
            <w:pPr>
              <w:tabs>
                <w:tab w:val="left" w:pos="2895"/>
              </w:tabs>
              <w:ind w:right="1043"/>
              <w:jc w:val="right"/>
              <w:rPr>
                <w:lang w:val="fr-BE"/>
              </w:rPr>
            </w:pPr>
            <w:r w:rsidRPr="00B95987">
              <w:rPr>
                <w:lang w:val="fr-BE"/>
              </w:rPr>
              <w:t>180.994</w:t>
            </w:r>
          </w:p>
        </w:tc>
      </w:tr>
      <w:tr w:rsidR="00502E4E" w:rsidRPr="00B95987" w:rsidTr="00194C45">
        <w:tc>
          <w:tcPr>
            <w:tcW w:w="3003" w:type="dxa"/>
            <w:tcBorders>
              <w:top w:val="single" w:sz="8" w:space="0" w:color="000000"/>
              <w:left w:val="single" w:sz="8" w:space="0" w:color="000000"/>
              <w:bottom w:val="single" w:sz="8" w:space="0" w:color="000000"/>
            </w:tcBorders>
            <w:shd w:val="clear" w:color="auto" w:fill="auto"/>
          </w:tcPr>
          <w:p w:rsidR="00502E4E" w:rsidRDefault="00502E4E" w:rsidP="00840841">
            <w:pPr>
              <w:spacing w:line="276" w:lineRule="auto"/>
              <w:rPr>
                <w:lang w:val="pl-PL" w:eastAsia="en-US"/>
              </w:rPr>
            </w:pPr>
            <w:r>
              <w:rPr>
                <w:b/>
                <w:bCs/>
                <w:lang w:val="pl-PL"/>
              </w:rPr>
              <w:t>Wielka Brytania</w:t>
            </w:r>
          </w:p>
        </w:tc>
        <w:tc>
          <w:tcPr>
            <w:tcW w:w="3969" w:type="dxa"/>
            <w:tcBorders>
              <w:top w:val="single" w:sz="8" w:space="0" w:color="000000"/>
              <w:left w:val="single" w:sz="8" w:space="0" w:color="000000"/>
              <w:bottom w:val="single" w:sz="8" w:space="0" w:color="000000"/>
              <w:right w:val="single" w:sz="8" w:space="0" w:color="000000"/>
            </w:tcBorders>
            <w:shd w:val="clear" w:color="auto" w:fill="auto"/>
          </w:tcPr>
          <w:p w:rsidR="00502E4E" w:rsidRPr="00B95987" w:rsidRDefault="00502E4E">
            <w:pPr>
              <w:tabs>
                <w:tab w:val="left" w:pos="2895"/>
              </w:tabs>
              <w:ind w:right="1043"/>
              <w:jc w:val="right"/>
              <w:rPr>
                <w:lang w:val="fr-BE"/>
              </w:rPr>
            </w:pPr>
            <w:r w:rsidRPr="00B95987">
              <w:rPr>
                <w:lang w:val="fr-BE"/>
              </w:rPr>
              <w:t>172.000</w:t>
            </w:r>
          </w:p>
        </w:tc>
      </w:tr>
      <w:tr w:rsidR="00502E4E" w:rsidRPr="00B95987" w:rsidTr="00194C45">
        <w:tc>
          <w:tcPr>
            <w:tcW w:w="3003" w:type="dxa"/>
            <w:tcBorders>
              <w:top w:val="single" w:sz="8" w:space="0" w:color="000000"/>
              <w:left w:val="single" w:sz="8" w:space="0" w:color="000000"/>
              <w:bottom w:val="single" w:sz="8" w:space="0" w:color="000000"/>
            </w:tcBorders>
            <w:shd w:val="clear" w:color="auto" w:fill="BFBFBF" w:themeFill="background1" w:themeFillShade="BF"/>
          </w:tcPr>
          <w:p w:rsidR="00502E4E" w:rsidRDefault="00502E4E" w:rsidP="00840841">
            <w:pPr>
              <w:spacing w:line="276" w:lineRule="auto"/>
              <w:rPr>
                <w:lang w:eastAsia="en-US"/>
              </w:rPr>
            </w:pPr>
            <w:r>
              <w:rPr>
                <w:b/>
                <w:bCs/>
              </w:rPr>
              <w:t>Hiszpania</w:t>
            </w:r>
          </w:p>
        </w:tc>
        <w:tc>
          <w:tcPr>
            <w:tcW w:w="396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02E4E" w:rsidRPr="00B95987" w:rsidRDefault="00502E4E">
            <w:pPr>
              <w:tabs>
                <w:tab w:val="left" w:pos="2895"/>
              </w:tabs>
              <w:ind w:right="1043"/>
              <w:jc w:val="right"/>
              <w:rPr>
                <w:lang w:val="fr-BE"/>
              </w:rPr>
            </w:pPr>
            <w:r w:rsidRPr="00B95987">
              <w:rPr>
                <w:lang w:val="fr-BE"/>
              </w:rPr>
              <w:t>130.000</w:t>
            </w:r>
          </w:p>
        </w:tc>
      </w:tr>
      <w:tr w:rsidR="00502E4E" w:rsidRPr="00B95987" w:rsidTr="00194C45">
        <w:tc>
          <w:tcPr>
            <w:tcW w:w="3003" w:type="dxa"/>
            <w:tcBorders>
              <w:top w:val="single" w:sz="8" w:space="0" w:color="000000"/>
              <w:left w:val="single" w:sz="8" w:space="0" w:color="000000"/>
              <w:bottom w:val="single" w:sz="8" w:space="0" w:color="000000"/>
            </w:tcBorders>
            <w:shd w:val="clear" w:color="auto" w:fill="auto"/>
          </w:tcPr>
          <w:p w:rsidR="00502E4E" w:rsidRDefault="00502E4E" w:rsidP="00840841">
            <w:pPr>
              <w:spacing w:line="276" w:lineRule="auto"/>
              <w:rPr>
                <w:lang w:eastAsia="en-US"/>
              </w:rPr>
            </w:pPr>
            <w:r>
              <w:rPr>
                <w:b/>
                <w:bCs/>
              </w:rPr>
              <w:t>Włochy</w:t>
            </w:r>
          </w:p>
        </w:tc>
        <w:tc>
          <w:tcPr>
            <w:tcW w:w="3969" w:type="dxa"/>
            <w:tcBorders>
              <w:top w:val="single" w:sz="8" w:space="0" w:color="000000"/>
              <w:left w:val="single" w:sz="8" w:space="0" w:color="000000"/>
              <w:bottom w:val="single" w:sz="8" w:space="0" w:color="000000"/>
              <w:right w:val="single" w:sz="8" w:space="0" w:color="000000"/>
            </w:tcBorders>
            <w:shd w:val="clear" w:color="auto" w:fill="auto"/>
          </w:tcPr>
          <w:p w:rsidR="00502E4E" w:rsidRPr="00B95987" w:rsidRDefault="00502E4E">
            <w:pPr>
              <w:tabs>
                <w:tab w:val="left" w:pos="2895"/>
              </w:tabs>
              <w:ind w:right="1043"/>
              <w:jc w:val="right"/>
              <w:rPr>
                <w:lang w:val="fr-BE"/>
              </w:rPr>
            </w:pPr>
            <w:r w:rsidRPr="00B95987">
              <w:rPr>
                <w:lang w:val="fr-BE"/>
              </w:rPr>
              <w:t>115.395</w:t>
            </w:r>
          </w:p>
        </w:tc>
      </w:tr>
      <w:tr w:rsidR="00502E4E" w:rsidRPr="00B95987" w:rsidTr="00194C45">
        <w:tc>
          <w:tcPr>
            <w:tcW w:w="3003" w:type="dxa"/>
            <w:tcBorders>
              <w:top w:val="single" w:sz="8" w:space="0" w:color="000000"/>
              <w:left w:val="single" w:sz="8" w:space="0" w:color="000000"/>
              <w:bottom w:val="single" w:sz="8" w:space="0" w:color="000000"/>
            </w:tcBorders>
            <w:shd w:val="clear" w:color="auto" w:fill="BFBFBF" w:themeFill="background1" w:themeFillShade="BF"/>
          </w:tcPr>
          <w:p w:rsidR="00502E4E" w:rsidRDefault="00502E4E" w:rsidP="00840841">
            <w:pPr>
              <w:spacing w:line="276" w:lineRule="auto"/>
              <w:rPr>
                <w:lang w:eastAsia="en-US"/>
              </w:rPr>
            </w:pPr>
            <w:r>
              <w:rPr>
                <w:b/>
                <w:bCs/>
              </w:rPr>
              <w:t>Polska</w:t>
            </w:r>
          </w:p>
        </w:tc>
        <w:tc>
          <w:tcPr>
            <w:tcW w:w="396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02E4E" w:rsidRPr="00B95987" w:rsidRDefault="00502E4E">
            <w:pPr>
              <w:tabs>
                <w:tab w:val="left" w:pos="2895"/>
              </w:tabs>
              <w:ind w:right="1043"/>
              <w:jc w:val="right"/>
              <w:rPr>
                <w:lang w:val="fr-BE"/>
              </w:rPr>
            </w:pPr>
            <w:r w:rsidRPr="00B95987">
              <w:rPr>
                <w:lang w:val="fr-BE"/>
              </w:rPr>
              <w:t>89.221</w:t>
            </w:r>
          </w:p>
        </w:tc>
      </w:tr>
      <w:tr w:rsidR="00502E4E" w:rsidRPr="00B95987" w:rsidTr="00194C45">
        <w:tc>
          <w:tcPr>
            <w:tcW w:w="3003" w:type="dxa"/>
            <w:tcBorders>
              <w:top w:val="single" w:sz="8" w:space="0" w:color="000000"/>
              <w:left w:val="single" w:sz="8" w:space="0" w:color="000000"/>
              <w:bottom w:val="single" w:sz="8" w:space="0" w:color="000000"/>
            </w:tcBorders>
            <w:shd w:val="clear" w:color="auto" w:fill="auto"/>
          </w:tcPr>
          <w:p w:rsidR="00502E4E" w:rsidRDefault="00502E4E" w:rsidP="00840841">
            <w:pPr>
              <w:spacing w:line="276" w:lineRule="auto"/>
              <w:rPr>
                <w:lang w:eastAsia="en-US"/>
              </w:rPr>
            </w:pPr>
            <w:r>
              <w:rPr>
                <w:b/>
                <w:bCs/>
              </w:rPr>
              <w:t>Węgry</w:t>
            </w:r>
          </w:p>
        </w:tc>
        <w:tc>
          <w:tcPr>
            <w:tcW w:w="3969" w:type="dxa"/>
            <w:tcBorders>
              <w:top w:val="single" w:sz="8" w:space="0" w:color="000000"/>
              <w:left w:val="single" w:sz="8" w:space="0" w:color="000000"/>
              <w:bottom w:val="single" w:sz="8" w:space="0" w:color="000000"/>
              <w:right w:val="single" w:sz="8" w:space="0" w:color="000000"/>
            </w:tcBorders>
            <w:shd w:val="clear" w:color="auto" w:fill="auto"/>
          </w:tcPr>
          <w:p w:rsidR="00502E4E" w:rsidRPr="00B95987" w:rsidRDefault="00502E4E">
            <w:pPr>
              <w:tabs>
                <w:tab w:val="left" w:pos="2895"/>
              </w:tabs>
              <w:ind w:right="1043"/>
              <w:jc w:val="right"/>
              <w:rPr>
                <w:lang w:val="fr-BE"/>
              </w:rPr>
            </w:pPr>
            <w:r w:rsidRPr="00B95987">
              <w:rPr>
                <w:lang w:val="fr-BE"/>
              </w:rPr>
              <w:t>88.416</w:t>
            </w:r>
          </w:p>
        </w:tc>
      </w:tr>
      <w:tr w:rsidR="00502E4E" w:rsidRPr="00B95987" w:rsidTr="00194C45">
        <w:tc>
          <w:tcPr>
            <w:tcW w:w="3003" w:type="dxa"/>
            <w:tcBorders>
              <w:top w:val="single" w:sz="8" w:space="0" w:color="000000"/>
              <w:left w:val="single" w:sz="8" w:space="0" w:color="000000"/>
              <w:bottom w:val="single" w:sz="8" w:space="0" w:color="000000"/>
            </w:tcBorders>
            <w:shd w:val="clear" w:color="auto" w:fill="BFBFBF" w:themeFill="background1" w:themeFillShade="BF"/>
          </w:tcPr>
          <w:p w:rsidR="00502E4E" w:rsidRDefault="00502E4E" w:rsidP="00840841">
            <w:pPr>
              <w:spacing w:line="276" w:lineRule="auto"/>
              <w:rPr>
                <w:lang w:eastAsia="en-US"/>
              </w:rPr>
            </w:pPr>
            <w:r>
              <w:rPr>
                <w:b/>
                <w:bCs/>
              </w:rPr>
              <w:t>Holandia</w:t>
            </w:r>
          </w:p>
        </w:tc>
        <w:tc>
          <w:tcPr>
            <w:tcW w:w="396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02E4E" w:rsidRPr="00B95987" w:rsidRDefault="00502E4E">
            <w:pPr>
              <w:tabs>
                <w:tab w:val="left" w:pos="2895"/>
              </w:tabs>
              <w:ind w:right="1043"/>
              <w:jc w:val="right"/>
              <w:rPr>
                <w:lang w:val="fr-BE"/>
              </w:rPr>
            </w:pPr>
            <w:r w:rsidRPr="00B95987">
              <w:rPr>
                <w:lang w:val="fr-BE"/>
              </w:rPr>
              <w:t>87.333</w:t>
            </w:r>
          </w:p>
        </w:tc>
      </w:tr>
      <w:tr w:rsidR="00502E4E" w:rsidRPr="00B95987" w:rsidTr="00194C45">
        <w:tc>
          <w:tcPr>
            <w:tcW w:w="3003" w:type="dxa"/>
            <w:tcBorders>
              <w:top w:val="single" w:sz="8" w:space="0" w:color="000000"/>
              <w:left w:val="single" w:sz="8" w:space="0" w:color="000000"/>
              <w:bottom w:val="single" w:sz="8" w:space="0" w:color="000000"/>
            </w:tcBorders>
            <w:shd w:val="clear" w:color="auto" w:fill="auto"/>
          </w:tcPr>
          <w:p w:rsidR="00502E4E" w:rsidRDefault="00502E4E" w:rsidP="00840841">
            <w:pPr>
              <w:spacing w:line="276" w:lineRule="auto"/>
              <w:rPr>
                <w:lang w:eastAsia="en-US"/>
              </w:rPr>
            </w:pPr>
            <w:r>
              <w:rPr>
                <w:b/>
                <w:bCs/>
              </w:rPr>
              <w:t>Dania</w:t>
            </w:r>
          </w:p>
        </w:tc>
        <w:tc>
          <w:tcPr>
            <w:tcW w:w="3969" w:type="dxa"/>
            <w:tcBorders>
              <w:top w:val="single" w:sz="8" w:space="0" w:color="000000"/>
              <w:left w:val="single" w:sz="8" w:space="0" w:color="000000"/>
              <w:bottom w:val="single" w:sz="8" w:space="0" w:color="000000"/>
              <w:right w:val="single" w:sz="8" w:space="0" w:color="000000"/>
            </w:tcBorders>
            <w:shd w:val="clear" w:color="auto" w:fill="auto"/>
          </w:tcPr>
          <w:p w:rsidR="00502E4E" w:rsidRPr="00B95987" w:rsidRDefault="00502E4E">
            <w:pPr>
              <w:tabs>
                <w:tab w:val="left" w:pos="2895"/>
              </w:tabs>
              <w:ind w:right="1043"/>
              <w:jc w:val="right"/>
              <w:rPr>
                <w:lang w:val="fr-BE"/>
              </w:rPr>
            </w:pPr>
            <w:r w:rsidRPr="00B95987">
              <w:rPr>
                <w:lang w:val="fr-BE"/>
              </w:rPr>
              <w:t>34.814</w:t>
            </w:r>
          </w:p>
        </w:tc>
      </w:tr>
      <w:tr w:rsidR="00502E4E" w:rsidRPr="00B95987" w:rsidTr="00194C45">
        <w:tc>
          <w:tcPr>
            <w:tcW w:w="3003" w:type="dxa"/>
            <w:tcBorders>
              <w:top w:val="single" w:sz="8" w:space="0" w:color="000000"/>
              <w:left w:val="single" w:sz="8" w:space="0" w:color="000000"/>
              <w:bottom w:val="single" w:sz="8" w:space="0" w:color="000000"/>
            </w:tcBorders>
            <w:shd w:val="clear" w:color="auto" w:fill="BFBFBF" w:themeFill="background1" w:themeFillShade="BF"/>
          </w:tcPr>
          <w:p w:rsidR="00502E4E" w:rsidRDefault="00502E4E" w:rsidP="00840841">
            <w:pPr>
              <w:spacing w:line="276" w:lineRule="auto"/>
              <w:rPr>
                <w:lang w:eastAsia="en-US"/>
              </w:rPr>
            </w:pPr>
            <w:r>
              <w:rPr>
                <w:b/>
                <w:bCs/>
              </w:rPr>
              <w:t>Portugalia</w:t>
            </w:r>
          </w:p>
        </w:tc>
        <w:tc>
          <w:tcPr>
            <w:tcW w:w="396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02E4E" w:rsidRPr="00B95987" w:rsidRDefault="00502E4E">
            <w:pPr>
              <w:tabs>
                <w:tab w:val="left" w:pos="2895"/>
              </w:tabs>
              <w:ind w:right="1043"/>
              <w:jc w:val="right"/>
              <w:rPr>
                <w:lang w:val="fr-BE"/>
              </w:rPr>
            </w:pPr>
            <w:r w:rsidRPr="00B95987">
              <w:rPr>
                <w:lang w:val="fr-BE"/>
              </w:rPr>
              <w:t>30.569</w:t>
            </w:r>
          </w:p>
        </w:tc>
      </w:tr>
      <w:tr w:rsidR="00502E4E" w:rsidRPr="00B95987" w:rsidTr="00194C45">
        <w:tc>
          <w:tcPr>
            <w:tcW w:w="3003" w:type="dxa"/>
            <w:tcBorders>
              <w:top w:val="single" w:sz="8" w:space="0" w:color="000000"/>
              <w:left w:val="single" w:sz="8" w:space="0" w:color="000000"/>
              <w:bottom w:val="single" w:sz="8" w:space="0" w:color="000000"/>
            </w:tcBorders>
            <w:shd w:val="clear" w:color="auto" w:fill="auto"/>
          </w:tcPr>
          <w:p w:rsidR="00502E4E" w:rsidRDefault="00502E4E" w:rsidP="00840841">
            <w:pPr>
              <w:spacing w:line="276" w:lineRule="auto"/>
              <w:rPr>
                <w:lang w:eastAsia="en-US"/>
              </w:rPr>
            </w:pPr>
            <w:r>
              <w:rPr>
                <w:b/>
                <w:bCs/>
              </w:rPr>
              <w:t>Litwa</w:t>
            </w:r>
          </w:p>
        </w:tc>
        <w:tc>
          <w:tcPr>
            <w:tcW w:w="3969" w:type="dxa"/>
            <w:tcBorders>
              <w:top w:val="single" w:sz="8" w:space="0" w:color="000000"/>
              <w:left w:val="single" w:sz="8" w:space="0" w:color="000000"/>
              <w:bottom w:val="single" w:sz="8" w:space="0" w:color="000000"/>
              <w:right w:val="single" w:sz="8" w:space="0" w:color="000000"/>
            </w:tcBorders>
            <w:shd w:val="clear" w:color="auto" w:fill="auto"/>
          </w:tcPr>
          <w:p w:rsidR="00502E4E" w:rsidRPr="00B95987" w:rsidRDefault="00502E4E">
            <w:pPr>
              <w:tabs>
                <w:tab w:val="left" w:pos="2895"/>
              </w:tabs>
              <w:ind w:right="1043"/>
              <w:jc w:val="right"/>
              <w:rPr>
                <w:lang w:val="fr-BE"/>
              </w:rPr>
            </w:pPr>
            <w:r w:rsidRPr="00B95987">
              <w:rPr>
                <w:lang w:val="fr-BE"/>
              </w:rPr>
              <w:t>27.915</w:t>
            </w:r>
          </w:p>
        </w:tc>
      </w:tr>
      <w:tr w:rsidR="00502E4E" w:rsidRPr="00B95987" w:rsidTr="00194C45">
        <w:tc>
          <w:tcPr>
            <w:tcW w:w="3003" w:type="dxa"/>
            <w:tcBorders>
              <w:top w:val="single" w:sz="8" w:space="0" w:color="000000"/>
              <w:left w:val="single" w:sz="8" w:space="0" w:color="000000"/>
              <w:bottom w:val="single" w:sz="8" w:space="0" w:color="000000"/>
            </w:tcBorders>
            <w:shd w:val="clear" w:color="auto" w:fill="BFBFBF" w:themeFill="background1" w:themeFillShade="BF"/>
          </w:tcPr>
          <w:p w:rsidR="00502E4E" w:rsidRDefault="00502E4E" w:rsidP="00840841">
            <w:pPr>
              <w:spacing w:line="276" w:lineRule="auto"/>
              <w:rPr>
                <w:lang w:eastAsia="en-US"/>
              </w:rPr>
            </w:pPr>
            <w:r>
              <w:rPr>
                <w:b/>
                <w:bCs/>
              </w:rPr>
              <w:t>Szwecja</w:t>
            </w:r>
          </w:p>
        </w:tc>
        <w:tc>
          <w:tcPr>
            <w:tcW w:w="396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02E4E" w:rsidRPr="00B95987" w:rsidRDefault="00502E4E">
            <w:pPr>
              <w:tabs>
                <w:tab w:val="left" w:pos="2895"/>
              </w:tabs>
              <w:ind w:right="1043"/>
              <w:jc w:val="right"/>
              <w:rPr>
                <w:lang w:val="fr-BE"/>
              </w:rPr>
            </w:pPr>
            <w:r w:rsidRPr="00B95987">
              <w:rPr>
                <w:lang w:val="fr-BE"/>
              </w:rPr>
              <w:t>21.699</w:t>
            </w:r>
          </w:p>
        </w:tc>
      </w:tr>
      <w:tr w:rsidR="00502E4E" w:rsidRPr="00B95987" w:rsidTr="00194C45">
        <w:tc>
          <w:tcPr>
            <w:tcW w:w="3003" w:type="dxa"/>
            <w:tcBorders>
              <w:top w:val="single" w:sz="8" w:space="0" w:color="000000"/>
              <w:left w:val="single" w:sz="8" w:space="0" w:color="000000"/>
              <w:bottom w:val="single" w:sz="8" w:space="0" w:color="000000"/>
            </w:tcBorders>
            <w:shd w:val="clear" w:color="auto" w:fill="auto"/>
          </w:tcPr>
          <w:p w:rsidR="00502E4E" w:rsidRDefault="00502E4E" w:rsidP="00840841">
            <w:pPr>
              <w:spacing w:line="276" w:lineRule="auto"/>
              <w:rPr>
                <w:lang w:eastAsia="en-US"/>
              </w:rPr>
            </w:pPr>
            <w:r>
              <w:rPr>
                <w:b/>
                <w:bCs/>
              </w:rPr>
              <w:t>Irlandia</w:t>
            </w:r>
          </w:p>
        </w:tc>
        <w:tc>
          <w:tcPr>
            <w:tcW w:w="3969" w:type="dxa"/>
            <w:tcBorders>
              <w:top w:val="single" w:sz="8" w:space="0" w:color="000000"/>
              <w:left w:val="single" w:sz="8" w:space="0" w:color="000000"/>
              <w:bottom w:val="single" w:sz="8" w:space="0" w:color="000000"/>
              <w:right w:val="single" w:sz="8" w:space="0" w:color="000000"/>
            </w:tcBorders>
            <w:shd w:val="clear" w:color="auto" w:fill="auto"/>
          </w:tcPr>
          <w:p w:rsidR="00502E4E" w:rsidRPr="00B95987" w:rsidRDefault="00502E4E">
            <w:pPr>
              <w:tabs>
                <w:tab w:val="left" w:pos="2895"/>
              </w:tabs>
              <w:ind w:right="1043"/>
              <w:jc w:val="right"/>
              <w:rPr>
                <w:lang w:val="fr-BE"/>
              </w:rPr>
            </w:pPr>
            <w:r w:rsidRPr="00B95987">
              <w:rPr>
                <w:lang w:val="fr-BE"/>
              </w:rPr>
              <w:t>20.000</w:t>
            </w:r>
          </w:p>
        </w:tc>
      </w:tr>
      <w:tr w:rsidR="00502E4E" w:rsidRPr="00B95987" w:rsidTr="00194C45">
        <w:tc>
          <w:tcPr>
            <w:tcW w:w="3003" w:type="dxa"/>
            <w:tcBorders>
              <w:top w:val="single" w:sz="8" w:space="0" w:color="000000"/>
              <w:left w:val="single" w:sz="8" w:space="0" w:color="000000"/>
              <w:bottom w:val="single" w:sz="8" w:space="0" w:color="000000"/>
            </w:tcBorders>
            <w:shd w:val="clear" w:color="auto" w:fill="BFBFBF" w:themeFill="background1" w:themeFillShade="BF"/>
          </w:tcPr>
          <w:p w:rsidR="00502E4E" w:rsidRDefault="00502E4E" w:rsidP="00840841">
            <w:pPr>
              <w:spacing w:line="276" w:lineRule="auto"/>
              <w:rPr>
                <w:lang w:eastAsia="en-US"/>
              </w:rPr>
            </w:pPr>
            <w:r>
              <w:rPr>
                <w:b/>
                <w:bCs/>
              </w:rPr>
              <w:t>Austria</w:t>
            </w:r>
          </w:p>
        </w:tc>
        <w:tc>
          <w:tcPr>
            <w:tcW w:w="396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02E4E" w:rsidRPr="00B95987" w:rsidRDefault="00502E4E">
            <w:pPr>
              <w:tabs>
                <w:tab w:val="left" w:pos="2895"/>
              </w:tabs>
              <w:ind w:right="1043"/>
              <w:jc w:val="right"/>
              <w:rPr>
                <w:lang w:val="fr-BE"/>
              </w:rPr>
            </w:pPr>
            <w:r w:rsidRPr="00B95987">
              <w:rPr>
                <w:lang w:val="fr-BE"/>
              </w:rPr>
              <w:t>12.702</w:t>
            </w:r>
          </w:p>
        </w:tc>
      </w:tr>
      <w:tr w:rsidR="00502E4E" w:rsidRPr="00B95987" w:rsidTr="00194C45">
        <w:tc>
          <w:tcPr>
            <w:tcW w:w="3003" w:type="dxa"/>
            <w:tcBorders>
              <w:top w:val="single" w:sz="8" w:space="0" w:color="000000"/>
              <w:left w:val="single" w:sz="8" w:space="0" w:color="000000"/>
              <w:bottom w:val="single" w:sz="8" w:space="0" w:color="000000"/>
            </w:tcBorders>
            <w:shd w:val="clear" w:color="auto" w:fill="auto"/>
          </w:tcPr>
          <w:p w:rsidR="00502E4E" w:rsidRDefault="00502E4E" w:rsidP="00840841">
            <w:pPr>
              <w:spacing w:line="276" w:lineRule="auto"/>
              <w:rPr>
                <w:lang w:eastAsia="en-US"/>
              </w:rPr>
            </w:pPr>
            <w:r>
              <w:rPr>
                <w:b/>
                <w:bCs/>
              </w:rPr>
              <w:t>Belgia</w:t>
            </w:r>
          </w:p>
        </w:tc>
        <w:tc>
          <w:tcPr>
            <w:tcW w:w="3969" w:type="dxa"/>
            <w:tcBorders>
              <w:top w:val="single" w:sz="8" w:space="0" w:color="000000"/>
              <w:left w:val="single" w:sz="8" w:space="0" w:color="000000"/>
              <w:bottom w:val="single" w:sz="8" w:space="0" w:color="000000"/>
              <w:right w:val="single" w:sz="8" w:space="0" w:color="000000"/>
            </w:tcBorders>
            <w:shd w:val="clear" w:color="auto" w:fill="auto"/>
          </w:tcPr>
          <w:p w:rsidR="00502E4E" w:rsidRPr="00B95987" w:rsidRDefault="00502E4E">
            <w:pPr>
              <w:tabs>
                <w:tab w:val="left" w:pos="2895"/>
              </w:tabs>
              <w:ind w:right="1043"/>
              <w:jc w:val="right"/>
              <w:rPr>
                <w:lang w:val="fr-BE"/>
              </w:rPr>
            </w:pPr>
            <w:r w:rsidRPr="00B95987">
              <w:rPr>
                <w:lang w:val="fr-BE"/>
              </w:rPr>
              <w:t>9.239</w:t>
            </w:r>
          </w:p>
        </w:tc>
      </w:tr>
      <w:tr w:rsidR="00502E4E" w:rsidRPr="00B95987" w:rsidTr="00194C45">
        <w:tc>
          <w:tcPr>
            <w:tcW w:w="3003" w:type="dxa"/>
            <w:tcBorders>
              <w:top w:val="single" w:sz="8" w:space="0" w:color="000000"/>
              <w:left w:val="single" w:sz="8" w:space="0" w:color="000000"/>
              <w:bottom w:val="single" w:sz="8" w:space="0" w:color="000000"/>
            </w:tcBorders>
            <w:shd w:val="clear" w:color="auto" w:fill="BFBFBF" w:themeFill="background1" w:themeFillShade="BF"/>
          </w:tcPr>
          <w:p w:rsidR="00502E4E" w:rsidRDefault="00502E4E" w:rsidP="00840841">
            <w:pPr>
              <w:spacing w:line="276" w:lineRule="auto"/>
              <w:rPr>
                <w:lang w:eastAsia="en-US"/>
              </w:rPr>
            </w:pPr>
            <w:r>
              <w:rPr>
                <w:b/>
                <w:bCs/>
              </w:rPr>
              <w:t>Finlandia</w:t>
            </w:r>
          </w:p>
        </w:tc>
        <w:tc>
          <w:tcPr>
            <w:tcW w:w="396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02E4E" w:rsidRPr="00B95987" w:rsidRDefault="00502E4E">
            <w:pPr>
              <w:tabs>
                <w:tab w:val="left" w:pos="2895"/>
              </w:tabs>
              <w:ind w:right="1043"/>
              <w:jc w:val="right"/>
              <w:rPr>
                <w:lang w:val="fr-BE"/>
              </w:rPr>
            </w:pPr>
            <w:r w:rsidRPr="00B95987">
              <w:rPr>
                <w:lang w:val="fr-BE"/>
              </w:rPr>
              <w:t>6.680</w:t>
            </w:r>
          </w:p>
        </w:tc>
      </w:tr>
    </w:tbl>
    <w:p w:rsidR="00A06610" w:rsidRDefault="00F132B1" w:rsidP="00194C45">
      <w:pPr>
        <w:spacing w:before="60" w:after="60" w:line="240" w:lineRule="auto"/>
        <w:rPr>
          <w:sz w:val="20"/>
          <w:szCs w:val="20"/>
          <w:lang w:val="pl-PL"/>
        </w:rPr>
      </w:pPr>
      <w:r w:rsidRPr="00F132B1">
        <w:rPr>
          <w:color w:val="000000" w:themeColor="text1"/>
          <w:sz w:val="20"/>
          <w:szCs w:val="20"/>
          <w:lang w:val="pl-PL"/>
        </w:rPr>
        <w:t>Sta</w:t>
      </w:r>
      <w:r>
        <w:rPr>
          <w:color w:val="000000" w:themeColor="text1"/>
          <w:sz w:val="20"/>
          <w:szCs w:val="20"/>
          <w:lang w:val="pl-PL"/>
        </w:rPr>
        <w:t xml:space="preserve">li pracownicy: Pracownicy, którzy zatrudniani są przez cały rok i którzy mają umowę na czas nieokreślony. Dopuszczalne są sezonowe przerwy w pracy oraz zmiany pracy. </w:t>
      </w:r>
      <w:r w:rsidR="00840841">
        <w:rPr>
          <w:sz w:val="20"/>
          <w:szCs w:val="20"/>
          <w:lang w:val="pl-PL"/>
        </w:rPr>
        <w:t xml:space="preserve">  </w:t>
      </w:r>
      <w:r w:rsidR="00E96535">
        <w:rPr>
          <w:sz w:val="20"/>
          <w:szCs w:val="20"/>
          <w:lang w:val="pl-PL"/>
        </w:rPr>
        <w:t>w przypadku, kiedy było to mo</w:t>
      </w:r>
      <w:r w:rsidR="00E96535" w:rsidRPr="00B138AF">
        <w:rPr>
          <w:sz w:val="20"/>
          <w:szCs w:val="20"/>
          <w:lang w:val="pl-PL"/>
        </w:rPr>
        <w:t>ż</w:t>
      </w:r>
      <w:r w:rsidR="00E96535">
        <w:rPr>
          <w:sz w:val="20"/>
          <w:szCs w:val="20"/>
          <w:lang w:val="pl-PL"/>
        </w:rPr>
        <w:t>liwe, wykorzystano bilans 2012</w:t>
      </w:r>
      <w:r w:rsidR="00840841">
        <w:rPr>
          <w:sz w:val="20"/>
          <w:szCs w:val="20"/>
          <w:lang w:val="pl-PL"/>
        </w:rPr>
        <w:t xml:space="preserve">; </w:t>
      </w:r>
      <w:r w:rsidR="00840841">
        <w:rPr>
          <w:sz w:val="20"/>
          <w:szCs w:val="20"/>
          <w:lang w:val="pl-PL"/>
        </w:rPr>
        <w:br/>
        <w:t xml:space="preserve">Łotwa : </w:t>
      </w:r>
      <w:r>
        <w:rPr>
          <w:sz w:val="20"/>
          <w:szCs w:val="20"/>
          <w:lang w:val="pl-PL"/>
        </w:rPr>
        <w:t>ankieta Geopa - Copa obejmująca</w:t>
      </w:r>
      <w:r w:rsidR="00840841">
        <w:rPr>
          <w:sz w:val="20"/>
          <w:szCs w:val="20"/>
          <w:lang w:val="pl-PL"/>
        </w:rPr>
        <w:t xml:space="preserve"> niezależnych rolników.</w:t>
      </w:r>
      <w:r>
        <w:rPr>
          <w:sz w:val="20"/>
          <w:szCs w:val="20"/>
          <w:lang w:val="pl-PL"/>
        </w:rPr>
        <w:br/>
      </w:r>
    </w:p>
    <w:p w:rsidR="00840841" w:rsidRPr="00952236" w:rsidRDefault="00840841">
      <w:pPr>
        <w:rPr>
          <w:lang w:val="pl-PL"/>
        </w:rPr>
      </w:pPr>
    </w:p>
    <w:p w:rsidR="00194C45" w:rsidRDefault="00BB0041" w:rsidP="00194C45">
      <w:pPr>
        <w:rPr>
          <w:lang w:val="pl-PL"/>
        </w:rPr>
      </w:pPr>
      <w:r>
        <w:rPr>
          <w:lang w:val="pl-PL"/>
        </w:rPr>
        <w:t xml:space="preserve">Stali pracownicy stanowią tylko ułamek całkowitej liczby osób zatrudnionych w sektorze. </w:t>
      </w:r>
      <w:r w:rsidR="00C16E8C">
        <w:rPr>
          <w:lang w:val="pl-PL"/>
        </w:rPr>
        <w:t>Według danych Eurostatu,</w:t>
      </w:r>
      <w:r w:rsidRPr="00E0574C">
        <w:rPr>
          <w:color w:val="FF0000"/>
          <w:lang w:val="pl-PL"/>
        </w:rPr>
        <w:t xml:space="preserve"> </w:t>
      </w:r>
      <w:r w:rsidRPr="00C16E8C">
        <w:rPr>
          <w:color w:val="000000" w:themeColor="text1"/>
          <w:lang w:val="pl-PL"/>
        </w:rPr>
        <w:t>reprezentują  oni</w:t>
      </w:r>
      <w:r w:rsidR="00C16E8C" w:rsidRPr="00C16E8C">
        <w:rPr>
          <w:color w:val="000000" w:themeColor="text1"/>
          <w:lang w:val="pl-PL"/>
        </w:rPr>
        <w:t>, w UE,</w:t>
      </w:r>
      <w:r w:rsidRPr="00C16E8C">
        <w:rPr>
          <w:color w:val="000000" w:themeColor="text1"/>
          <w:lang w:val="pl-PL"/>
        </w:rPr>
        <w:t xml:space="preserve"> tylko 15% nakładu pracy wykonywanej bezpośrednio przez gospodarstwa, bez  korzystania z  pracowników tymczasowych . Lwia część , 78%, to niezależni rolnicy i członkowie ich rodzin</w:t>
      </w:r>
      <w:r>
        <w:rPr>
          <w:lang w:val="pl-PL"/>
        </w:rPr>
        <w:t>. Sezonowi pracownicy stanowią jedynie 8 % ogółu . Jeżeli będziemy opierać się wyłącznie na liczbie pracowników, pracownicy sezonowi znacznie przekraczają liczbę stałych pracowników, jak pokazano w ankiecie Geopa Copa (Tabelka 3). Jest to szczególnie widoczne w krajach, w których liczba miejsc pracy jest bardzo wysoka, takich jak Francja, Hiszpania i Włochy. W tych krajach, istnieje od pięciu do prawie dziewięciu razy więcej pracowników stałych niż pracowników sezonowych. Wiele krajów zatrudnia bardzo niewielu pracowników sezonowych. Wielka Brytania, Polska, Portugalia, Litwa, Szwecja i Irlandia, mają znacznie mniej pracowników sezonowych niż pracowników zatrudnionych na podstawie stałej umowy o pracę.</w:t>
      </w:r>
    </w:p>
    <w:p w:rsidR="00194C45" w:rsidRDefault="00194C45" w:rsidP="00194C45">
      <w:pPr>
        <w:rPr>
          <w:lang w:val="pl-PL"/>
        </w:rPr>
      </w:pPr>
    </w:p>
    <w:p w:rsidR="00194C45" w:rsidRDefault="00194C45" w:rsidP="00194C45">
      <w:pPr>
        <w:rPr>
          <w:lang w:val="pl-PL"/>
        </w:rPr>
      </w:pPr>
    </w:p>
    <w:p w:rsidR="00194C45" w:rsidRDefault="00BB0041" w:rsidP="00194C45">
      <w:pPr>
        <w:spacing w:before="60" w:after="60" w:line="240" w:lineRule="auto"/>
        <w:rPr>
          <w:rStyle w:val="hps"/>
          <w:b/>
          <w:lang w:val="pl-PL"/>
        </w:rPr>
      </w:pPr>
      <w:r>
        <w:rPr>
          <w:rFonts w:eastAsia="Times New Roman"/>
          <w:b/>
          <w:lang w:val="pl-PL" w:eastAsia="fr-BE"/>
        </w:rPr>
        <w:t>T</w:t>
      </w:r>
      <w:r>
        <w:rPr>
          <w:rStyle w:val="hps"/>
          <w:b/>
          <w:lang w:val="pl-PL"/>
        </w:rPr>
        <w:t xml:space="preserve">abelka </w:t>
      </w:r>
      <w:r w:rsidR="00E0574C">
        <w:rPr>
          <w:rStyle w:val="hps"/>
          <w:b/>
          <w:lang w:val="pl-PL"/>
        </w:rPr>
        <w:t>2</w:t>
      </w:r>
      <w:r>
        <w:rPr>
          <w:rStyle w:val="hps"/>
          <w:b/>
          <w:lang w:val="pl-PL"/>
        </w:rPr>
        <w:t>-3</w:t>
      </w:r>
      <w:r w:rsidR="00194C45">
        <w:rPr>
          <w:rStyle w:val="hps"/>
          <w:b/>
          <w:lang w:val="pl-PL"/>
        </w:rPr>
        <w:t xml:space="preserve"> </w:t>
      </w:r>
      <w:r>
        <w:rPr>
          <w:b/>
          <w:lang w:val="pl-PL"/>
        </w:rPr>
        <w:t xml:space="preserve">: </w:t>
      </w:r>
      <w:r>
        <w:rPr>
          <w:rStyle w:val="hps"/>
          <w:b/>
          <w:lang w:val="pl-PL"/>
        </w:rPr>
        <w:t>Pracownicy stali i</w:t>
      </w:r>
      <w:r>
        <w:rPr>
          <w:b/>
          <w:lang w:val="pl-PL"/>
        </w:rPr>
        <w:t xml:space="preserve"> </w:t>
      </w:r>
      <w:r>
        <w:rPr>
          <w:rStyle w:val="hps"/>
          <w:b/>
          <w:lang w:val="pl-PL"/>
        </w:rPr>
        <w:t>pracownicy sezonowi</w:t>
      </w:r>
    </w:p>
    <w:p w:rsidR="00A06610" w:rsidRPr="00194C45" w:rsidRDefault="00BB0041" w:rsidP="00194C45">
      <w:pPr>
        <w:spacing w:before="60" w:after="60" w:line="240" w:lineRule="auto"/>
        <w:rPr>
          <w:lang w:val="pl-PL"/>
        </w:rPr>
      </w:pPr>
      <w:r w:rsidRPr="00194C45">
        <w:rPr>
          <w:rStyle w:val="hps"/>
          <w:lang w:val="pl-PL"/>
        </w:rPr>
        <w:t>Liczba</w:t>
      </w:r>
      <w:r w:rsidRPr="00194C45">
        <w:rPr>
          <w:lang w:val="pl-PL"/>
        </w:rPr>
        <w:t xml:space="preserve"> </w:t>
      </w:r>
      <w:r w:rsidRPr="00194C45">
        <w:rPr>
          <w:rStyle w:val="hps"/>
          <w:lang w:val="pl-PL"/>
        </w:rPr>
        <w:t>w 2012</w:t>
      </w:r>
    </w:p>
    <w:tbl>
      <w:tblPr>
        <w:tblW w:w="0" w:type="auto"/>
        <w:tblInd w:w="-60" w:type="dxa"/>
        <w:tblLayout w:type="fixed"/>
        <w:tblLook w:val="0000" w:firstRow="0" w:lastRow="0" w:firstColumn="0" w:lastColumn="0" w:noHBand="0" w:noVBand="0"/>
      </w:tblPr>
      <w:tblGrid>
        <w:gridCol w:w="3145"/>
        <w:gridCol w:w="3119"/>
        <w:gridCol w:w="3233"/>
      </w:tblGrid>
      <w:tr w:rsidR="00A06610" w:rsidRPr="00B95987" w:rsidTr="002D6B14">
        <w:tc>
          <w:tcPr>
            <w:tcW w:w="3145" w:type="dxa"/>
            <w:tcBorders>
              <w:top w:val="single" w:sz="8" w:space="0" w:color="000000"/>
              <w:left w:val="single" w:sz="8" w:space="0" w:color="000000"/>
              <w:bottom w:val="single" w:sz="18" w:space="0" w:color="000000"/>
            </w:tcBorders>
            <w:shd w:val="clear" w:color="auto" w:fill="FFFFFF" w:themeFill="background1"/>
          </w:tcPr>
          <w:p w:rsidR="00A06610" w:rsidRPr="00B95987" w:rsidRDefault="00A06610">
            <w:pPr>
              <w:snapToGrid w:val="0"/>
              <w:jc w:val="center"/>
              <w:rPr>
                <w:lang w:val="fr-BE"/>
              </w:rPr>
            </w:pPr>
          </w:p>
        </w:tc>
        <w:tc>
          <w:tcPr>
            <w:tcW w:w="3119" w:type="dxa"/>
            <w:tcBorders>
              <w:top w:val="single" w:sz="8" w:space="0" w:color="000000"/>
              <w:left w:val="single" w:sz="8" w:space="0" w:color="000000"/>
              <w:bottom w:val="single" w:sz="18" w:space="0" w:color="000000"/>
            </w:tcBorders>
            <w:shd w:val="clear" w:color="auto" w:fill="FFFFFF" w:themeFill="background1"/>
          </w:tcPr>
          <w:p w:rsidR="00A06610" w:rsidRPr="00E95FC0" w:rsidRDefault="00BB0041">
            <w:pPr>
              <w:jc w:val="center"/>
              <w:rPr>
                <w:b/>
                <w:lang w:val="fr-BE"/>
              </w:rPr>
            </w:pPr>
            <w:r w:rsidRPr="00E95FC0">
              <w:rPr>
                <w:b/>
              </w:rPr>
              <w:t>Stali pracownicy</w:t>
            </w:r>
          </w:p>
        </w:tc>
        <w:tc>
          <w:tcPr>
            <w:tcW w:w="3233" w:type="dxa"/>
            <w:tcBorders>
              <w:top w:val="single" w:sz="8" w:space="0" w:color="000000"/>
              <w:left w:val="single" w:sz="8" w:space="0" w:color="000000"/>
              <w:bottom w:val="single" w:sz="18" w:space="0" w:color="000000"/>
              <w:right w:val="single" w:sz="8" w:space="0" w:color="000000"/>
            </w:tcBorders>
            <w:shd w:val="clear" w:color="auto" w:fill="FFFFFF" w:themeFill="background1"/>
          </w:tcPr>
          <w:p w:rsidR="00A06610" w:rsidRPr="00E95FC0" w:rsidRDefault="00BB0041">
            <w:pPr>
              <w:jc w:val="center"/>
              <w:rPr>
                <w:rFonts w:cs="font293"/>
                <w:b/>
                <w:bCs/>
                <w:lang w:val="fr-BE"/>
              </w:rPr>
            </w:pPr>
            <w:r w:rsidRPr="00E95FC0">
              <w:rPr>
                <w:b/>
              </w:rPr>
              <w:t>Pracownicy sezonowi</w:t>
            </w:r>
          </w:p>
        </w:tc>
      </w:tr>
      <w:tr w:rsidR="00BB0041" w:rsidRPr="00B95987" w:rsidTr="002D6B14">
        <w:tc>
          <w:tcPr>
            <w:tcW w:w="3145" w:type="dxa"/>
            <w:tcBorders>
              <w:top w:val="single" w:sz="18" w:space="0" w:color="000000"/>
              <w:left w:val="single" w:sz="8" w:space="0" w:color="000000"/>
              <w:bottom w:val="single" w:sz="8" w:space="0" w:color="000000"/>
            </w:tcBorders>
            <w:shd w:val="clear" w:color="auto" w:fill="BFBFBF" w:themeFill="background1" w:themeFillShade="BF"/>
          </w:tcPr>
          <w:p w:rsidR="00BB0041" w:rsidRDefault="00BB0041" w:rsidP="00BB0041">
            <w:pPr>
              <w:spacing w:line="276" w:lineRule="auto"/>
              <w:rPr>
                <w:lang w:eastAsia="en-US"/>
              </w:rPr>
            </w:pPr>
            <w:r>
              <w:rPr>
                <w:b/>
                <w:bCs/>
              </w:rPr>
              <w:t>Francja</w:t>
            </w:r>
          </w:p>
        </w:tc>
        <w:tc>
          <w:tcPr>
            <w:tcW w:w="3119" w:type="dxa"/>
            <w:tcBorders>
              <w:top w:val="single" w:sz="18" w:space="0" w:color="000000"/>
              <w:left w:val="single" w:sz="8" w:space="0" w:color="000000"/>
              <w:bottom w:val="single" w:sz="8" w:space="0" w:color="000000"/>
            </w:tcBorders>
            <w:shd w:val="clear" w:color="auto" w:fill="BFBFBF" w:themeFill="background1" w:themeFillShade="BF"/>
          </w:tcPr>
          <w:p w:rsidR="00BB0041" w:rsidRPr="00B95987" w:rsidRDefault="00BB0041">
            <w:pPr>
              <w:ind w:right="1043"/>
              <w:jc w:val="right"/>
              <w:rPr>
                <w:lang w:val="fr-BE"/>
              </w:rPr>
            </w:pPr>
            <w:r w:rsidRPr="00B95987">
              <w:rPr>
                <w:lang w:val="fr-BE"/>
              </w:rPr>
              <w:t>200.415</w:t>
            </w:r>
          </w:p>
        </w:tc>
        <w:tc>
          <w:tcPr>
            <w:tcW w:w="3233" w:type="dxa"/>
            <w:tcBorders>
              <w:top w:val="single" w:sz="18" w:space="0" w:color="000000"/>
              <w:left w:val="single" w:sz="8" w:space="0" w:color="000000"/>
              <w:bottom w:val="single" w:sz="8" w:space="0" w:color="000000"/>
              <w:right w:val="single" w:sz="8" w:space="0" w:color="000000"/>
            </w:tcBorders>
            <w:shd w:val="clear" w:color="auto" w:fill="BFBFBF" w:themeFill="background1" w:themeFillShade="BF"/>
          </w:tcPr>
          <w:p w:rsidR="00BB0041" w:rsidRPr="00B95987" w:rsidRDefault="00BB0041">
            <w:pPr>
              <w:ind w:right="1043"/>
              <w:jc w:val="right"/>
              <w:rPr>
                <w:rFonts w:cs="font293"/>
                <w:b/>
                <w:bCs/>
                <w:lang w:val="fr-BE"/>
              </w:rPr>
            </w:pPr>
            <w:r w:rsidRPr="00B95987">
              <w:rPr>
                <w:lang w:val="fr-BE"/>
              </w:rPr>
              <w:t>1.050.000</w:t>
            </w:r>
          </w:p>
        </w:tc>
      </w:tr>
      <w:tr w:rsidR="00BB0041" w:rsidRPr="00B95987" w:rsidTr="00194C45">
        <w:tc>
          <w:tcPr>
            <w:tcW w:w="3145" w:type="dxa"/>
            <w:tcBorders>
              <w:top w:val="single" w:sz="8" w:space="0" w:color="000000"/>
              <w:left w:val="single" w:sz="8" w:space="0" w:color="000000"/>
              <w:bottom w:val="single" w:sz="8" w:space="0" w:color="000000"/>
            </w:tcBorders>
            <w:shd w:val="clear" w:color="auto" w:fill="auto"/>
          </w:tcPr>
          <w:p w:rsidR="00BB0041" w:rsidRDefault="00BB0041" w:rsidP="00BB0041">
            <w:pPr>
              <w:spacing w:line="276" w:lineRule="auto"/>
              <w:rPr>
                <w:lang w:eastAsia="en-US"/>
              </w:rPr>
            </w:pPr>
            <w:r>
              <w:rPr>
                <w:b/>
                <w:bCs/>
              </w:rPr>
              <w:t>Niemcy</w:t>
            </w:r>
          </w:p>
        </w:tc>
        <w:tc>
          <w:tcPr>
            <w:tcW w:w="3119" w:type="dxa"/>
            <w:tcBorders>
              <w:top w:val="single" w:sz="8" w:space="0" w:color="000000"/>
              <w:left w:val="single" w:sz="8" w:space="0" w:color="000000"/>
              <w:bottom w:val="single" w:sz="8" w:space="0" w:color="000000"/>
            </w:tcBorders>
            <w:shd w:val="clear" w:color="auto" w:fill="auto"/>
          </w:tcPr>
          <w:p w:rsidR="00BB0041" w:rsidRPr="00B95987" w:rsidRDefault="00BB0041">
            <w:pPr>
              <w:ind w:right="1043"/>
              <w:jc w:val="right"/>
              <w:rPr>
                <w:lang w:val="fr-BE"/>
              </w:rPr>
            </w:pPr>
            <w:r w:rsidRPr="00B95987">
              <w:rPr>
                <w:lang w:val="fr-BE"/>
              </w:rPr>
              <w:t>193.000</w:t>
            </w:r>
          </w:p>
        </w:tc>
        <w:tc>
          <w:tcPr>
            <w:tcW w:w="3233" w:type="dxa"/>
            <w:tcBorders>
              <w:top w:val="single" w:sz="8" w:space="0" w:color="000000"/>
              <w:left w:val="single" w:sz="8" w:space="0" w:color="000000"/>
              <w:bottom w:val="single" w:sz="8" w:space="0" w:color="000000"/>
              <w:right w:val="single" w:sz="8" w:space="0" w:color="000000"/>
            </w:tcBorders>
            <w:shd w:val="clear" w:color="auto" w:fill="auto"/>
          </w:tcPr>
          <w:p w:rsidR="00BB0041" w:rsidRPr="00B95987" w:rsidRDefault="00BB0041">
            <w:pPr>
              <w:ind w:right="1043"/>
              <w:jc w:val="right"/>
              <w:rPr>
                <w:rFonts w:cs="font293"/>
                <w:b/>
                <w:bCs/>
                <w:lang w:val="fr-BE"/>
              </w:rPr>
            </w:pPr>
            <w:r w:rsidRPr="00B95987">
              <w:rPr>
                <w:lang w:val="fr-BE"/>
              </w:rPr>
              <w:t>330.000</w:t>
            </w:r>
          </w:p>
        </w:tc>
      </w:tr>
      <w:tr w:rsidR="00BB0041" w:rsidRPr="00B95987" w:rsidTr="00194C45">
        <w:tc>
          <w:tcPr>
            <w:tcW w:w="3145" w:type="dxa"/>
            <w:tcBorders>
              <w:top w:val="single" w:sz="8" w:space="0" w:color="000000"/>
              <w:left w:val="single" w:sz="8" w:space="0" w:color="000000"/>
              <w:bottom w:val="single" w:sz="8" w:space="0" w:color="000000"/>
            </w:tcBorders>
            <w:shd w:val="clear" w:color="auto" w:fill="BFBFBF" w:themeFill="background1" w:themeFillShade="BF"/>
          </w:tcPr>
          <w:p w:rsidR="00BB0041" w:rsidRDefault="00BB0041" w:rsidP="00BB0041">
            <w:pPr>
              <w:spacing w:line="276" w:lineRule="auto"/>
              <w:rPr>
                <w:lang w:eastAsia="en-US"/>
              </w:rPr>
            </w:pPr>
            <w:r>
              <w:rPr>
                <w:b/>
                <w:bCs/>
              </w:rPr>
              <w:t>Łotwa</w:t>
            </w:r>
          </w:p>
        </w:tc>
        <w:tc>
          <w:tcPr>
            <w:tcW w:w="3119" w:type="dxa"/>
            <w:tcBorders>
              <w:top w:val="single" w:sz="8" w:space="0" w:color="000000"/>
              <w:left w:val="single" w:sz="8" w:space="0" w:color="000000"/>
              <w:bottom w:val="single" w:sz="8" w:space="0" w:color="000000"/>
            </w:tcBorders>
            <w:shd w:val="clear" w:color="auto" w:fill="BFBFBF" w:themeFill="background1" w:themeFillShade="BF"/>
          </w:tcPr>
          <w:p w:rsidR="00BB0041" w:rsidRPr="00B95987" w:rsidRDefault="00BB0041">
            <w:pPr>
              <w:ind w:right="1043"/>
              <w:jc w:val="right"/>
              <w:rPr>
                <w:lang w:val="fr-BE"/>
              </w:rPr>
            </w:pPr>
            <w:r w:rsidRPr="00B95987">
              <w:rPr>
                <w:lang w:val="fr-BE"/>
              </w:rPr>
              <w:t>180.994</w:t>
            </w:r>
          </w:p>
        </w:tc>
        <w:tc>
          <w:tcPr>
            <w:tcW w:w="323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BB0041" w:rsidRPr="00B95987" w:rsidRDefault="00BB0041">
            <w:pPr>
              <w:ind w:right="1043"/>
              <w:jc w:val="right"/>
              <w:rPr>
                <w:rFonts w:cs="font293"/>
                <w:b/>
                <w:bCs/>
                <w:lang w:val="fr-BE"/>
              </w:rPr>
            </w:pPr>
            <w:r w:rsidRPr="00B95987">
              <w:rPr>
                <w:lang w:val="fr-BE"/>
              </w:rPr>
              <w:t>106.745</w:t>
            </w:r>
          </w:p>
        </w:tc>
      </w:tr>
      <w:tr w:rsidR="00BB0041" w:rsidRPr="00B95987" w:rsidTr="00194C45">
        <w:tc>
          <w:tcPr>
            <w:tcW w:w="3145" w:type="dxa"/>
            <w:tcBorders>
              <w:top w:val="single" w:sz="8" w:space="0" w:color="000000"/>
              <w:left w:val="single" w:sz="8" w:space="0" w:color="000000"/>
              <w:bottom w:val="single" w:sz="8" w:space="0" w:color="000000"/>
            </w:tcBorders>
            <w:shd w:val="clear" w:color="auto" w:fill="auto"/>
          </w:tcPr>
          <w:p w:rsidR="00BB0041" w:rsidRDefault="00BB0041" w:rsidP="00BB0041">
            <w:pPr>
              <w:spacing w:line="276" w:lineRule="auto"/>
              <w:rPr>
                <w:lang w:eastAsia="en-US"/>
              </w:rPr>
            </w:pPr>
            <w:r>
              <w:rPr>
                <w:b/>
                <w:bCs/>
              </w:rPr>
              <w:t>Wielka Brytania</w:t>
            </w:r>
          </w:p>
        </w:tc>
        <w:tc>
          <w:tcPr>
            <w:tcW w:w="3119" w:type="dxa"/>
            <w:tcBorders>
              <w:top w:val="single" w:sz="8" w:space="0" w:color="000000"/>
              <w:left w:val="single" w:sz="8" w:space="0" w:color="000000"/>
              <w:bottom w:val="single" w:sz="8" w:space="0" w:color="000000"/>
            </w:tcBorders>
            <w:shd w:val="clear" w:color="auto" w:fill="auto"/>
          </w:tcPr>
          <w:p w:rsidR="00BB0041" w:rsidRPr="00B95987" w:rsidRDefault="00BB0041">
            <w:pPr>
              <w:ind w:right="1043"/>
              <w:jc w:val="right"/>
              <w:rPr>
                <w:lang w:val="fr-BE"/>
              </w:rPr>
            </w:pPr>
            <w:r w:rsidRPr="00B95987">
              <w:rPr>
                <w:lang w:val="fr-BE"/>
              </w:rPr>
              <w:t>172.000</w:t>
            </w:r>
          </w:p>
        </w:tc>
        <w:tc>
          <w:tcPr>
            <w:tcW w:w="3233" w:type="dxa"/>
            <w:tcBorders>
              <w:top w:val="single" w:sz="8" w:space="0" w:color="000000"/>
              <w:left w:val="single" w:sz="8" w:space="0" w:color="000000"/>
              <w:bottom w:val="single" w:sz="8" w:space="0" w:color="000000"/>
              <w:right w:val="single" w:sz="8" w:space="0" w:color="000000"/>
            </w:tcBorders>
            <w:shd w:val="clear" w:color="auto" w:fill="auto"/>
          </w:tcPr>
          <w:p w:rsidR="00BB0041" w:rsidRPr="00B95987" w:rsidRDefault="00BB0041">
            <w:pPr>
              <w:ind w:right="1043"/>
              <w:jc w:val="right"/>
              <w:rPr>
                <w:rFonts w:cs="font293"/>
                <w:b/>
                <w:bCs/>
                <w:lang w:val="fr-BE"/>
              </w:rPr>
            </w:pPr>
            <w:r w:rsidRPr="00B95987">
              <w:rPr>
                <w:lang w:val="fr-BE"/>
              </w:rPr>
              <w:t>67.000</w:t>
            </w:r>
          </w:p>
        </w:tc>
      </w:tr>
      <w:tr w:rsidR="00BB0041" w:rsidRPr="00B95987" w:rsidTr="00194C45">
        <w:tc>
          <w:tcPr>
            <w:tcW w:w="3145" w:type="dxa"/>
            <w:tcBorders>
              <w:top w:val="single" w:sz="8" w:space="0" w:color="000000"/>
              <w:left w:val="single" w:sz="8" w:space="0" w:color="000000"/>
              <w:bottom w:val="single" w:sz="8" w:space="0" w:color="000000"/>
            </w:tcBorders>
            <w:shd w:val="clear" w:color="auto" w:fill="BFBFBF" w:themeFill="background1" w:themeFillShade="BF"/>
          </w:tcPr>
          <w:p w:rsidR="00BB0041" w:rsidRDefault="00BB0041" w:rsidP="00BB0041">
            <w:pPr>
              <w:spacing w:line="276" w:lineRule="auto"/>
              <w:rPr>
                <w:lang w:eastAsia="en-US"/>
              </w:rPr>
            </w:pPr>
            <w:r>
              <w:rPr>
                <w:b/>
                <w:bCs/>
              </w:rPr>
              <w:t>Hiszpania</w:t>
            </w:r>
          </w:p>
        </w:tc>
        <w:tc>
          <w:tcPr>
            <w:tcW w:w="3119" w:type="dxa"/>
            <w:tcBorders>
              <w:top w:val="single" w:sz="8" w:space="0" w:color="000000"/>
              <w:left w:val="single" w:sz="8" w:space="0" w:color="000000"/>
              <w:bottom w:val="single" w:sz="8" w:space="0" w:color="000000"/>
            </w:tcBorders>
            <w:shd w:val="clear" w:color="auto" w:fill="BFBFBF" w:themeFill="background1" w:themeFillShade="BF"/>
          </w:tcPr>
          <w:p w:rsidR="00BB0041" w:rsidRPr="00B95987" w:rsidRDefault="00BB0041">
            <w:pPr>
              <w:ind w:right="1043"/>
              <w:jc w:val="right"/>
              <w:rPr>
                <w:lang w:val="fr-BE"/>
              </w:rPr>
            </w:pPr>
            <w:r w:rsidRPr="00B95987">
              <w:rPr>
                <w:lang w:val="fr-BE"/>
              </w:rPr>
              <w:t>130.000</w:t>
            </w:r>
          </w:p>
        </w:tc>
        <w:tc>
          <w:tcPr>
            <w:tcW w:w="323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BB0041" w:rsidRPr="00B95987" w:rsidRDefault="00BB0041">
            <w:pPr>
              <w:ind w:right="1043"/>
              <w:jc w:val="right"/>
              <w:rPr>
                <w:rFonts w:cs="font293"/>
                <w:b/>
                <w:bCs/>
                <w:lang w:val="fr-BE"/>
              </w:rPr>
            </w:pPr>
            <w:r w:rsidRPr="00B95987">
              <w:rPr>
                <w:lang w:val="fr-BE"/>
              </w:rPr>
              <w:t>720.000</w:t>
            </w:r>
          </w:p>
        </w:tc>
      </w:tr>
      <w:tr w:rsidR="00BB0041" w:rsidRPr="00B95987" w:rsidTr="00194C45">
        <w:tc>
          <w:tcPr>
            <w:tcW w:w="3145" w:type="dxa"/>
            <w:tcBorders>
              <w:top w:val="single" w:sz="8" w:space="0" w:color="000000"/>
              <w:left w:val="single" w:sz="8" w:space="0" w:color="000000"/>
              <w:bottom w:val="single" w:sz="8" w:space="0" w:color="000000"/>
            </w:tcBorders>
            <w:shd w:val="clear" w:color="auto" w:fill="auto"/>
          </w:tcPr>
          <w:p w:rsidR="00BB0041" w:rsidRDefault="00BB0041" w:rsidP="00BB0041">
            <w:pPr>
              <w:spacing w:line="276" w:lineRule="auto"/>
              <w:rPr>
                <w:lang w:eastAsia="en-US"/>
              </w:rPr>
            </w:pPr>
            <w:r>
              <w:rPr>
                <w:b/>
                <w:bCs/>
              </w:rPr>
              <w:t>Włochy</w:t>
            </w:r>
          </w:p>
        </w:tc>
        <w:tc>
          <w:tcPr>
            <w:tcW w:w="3119" w:type="dxa"/>
            <w:tcBorders>
              <w:top w:val="single" w:sz="8" w:space="0" w:color="000000"/>
              <w:left w:val="single" w:sz="8" w:space="0" w:color="000000"/>
              <w:bottom w:val="single" w:sz="8" w:space="0" w:color="000000"/>
            </w:tcBorders>
            <w:shd w:val="clear" w:color="auto" w:fill="auto"/>
          </w:tcPr>
          <w:p w:rsidR="00BB0041" w:rsidRPr="00B95987" w:rsidRDefault="00BB0041">
            <w:pPr>
              <w:ind w:right="1043"/>
              <w:jc w:val="right"/>
              <w:rPr>
                <w:lang w:val="fr-BE"/>
              </w:rPr>
            </w:pPr>
            <w:r w:rsidRPr="00B95987">
              <w:rPr>
                <w:lang w:val="fr-BE"/>
              </w:rPr>
              <w:t>115.395</w:t>
            </w:r>
          </w:p>
        </w:tc>
        <w:tc>
          <w:tcPr>
            <w:tcW w:w="3233" w:type="dxa"/>
            <w:tcBorders>
              <w:top w:val="single" w:sz="8" w:space="0" w:color="000000"/>
              <w:left w:val="single" w:sz="8" w:space="0" w:color="000000"/>
              <w:bottom w:val="single" w:sz="8" w:space="0" w:color="000000"/>
              <w:right w:val="single" w:sz="8" w:space="0" w:color="000000"/>
            </w:tcBorders>
            <w:shd w:val="clear" w:color="auto" w:fill="auto"/>
          </w:tcPr>
          <w:p w:rsidR="00BB0041" w:rsidRPr="00B95987" w:rsidRDefault="00BB0041">
            <w:pPr>
              <w:ind w:right="1043"/>
              <w:jc w:val="right"/>
              <w:rPr>
                <w:rFonts w:cs="font293"/>
                <w:b/>
                <w:bCs/>
                <w:lang w:val="fr-BE"/>
              </w:rPr>
            </w:pPr>
            <w:r w:rsidRPr="00B95987">
              <w:rPr>
                <w:lang w:val="fr-BE"/>
              </w:rPr>
              <w:t>978.075</w:t>
            </w:r>
          </w:p>
        </w:tc>
      </w:tr>
      <w:tr w:rsidR="00BB0041" w:rsidRPr="00B95987" w:rsidTr="00194C45">
        <w:tc>
          <w:tcPr>
            <w:tcW w:w="3145" w:type="dxa"/>
            <w:tcBorders>
              <w:top w:val="single" w:sz="8" w:space="0" w:color="000000"/>
              <w:left w:val="single" w:sz="8" w:space="0" w:color="000000"/>
              <w:bottom w:val="single" w:sz="8" w:space="0" w:color="000000"/>
            </w:tcBorders>
            <w:shd w:val="clear" w:color="auto" w:fill="BFBFBF" w:themeFill="background1" w:themeFillShade="BF"/>
          </w:tcPr>
          <w:p w:rsidR="00BB0041" w:rsidRDefault="00BB0041" w:rsidP="00BB0041">
            <w:pPr>
              <w:spacing w:line="276" w:lineRule="auto"/>
              <w:rPr>
                <w:lang w:eastAsia="en-US"/>
              </w:rPr>
            </w:pPr>
            <w:r>
              <w:rPr>
                <w:b/>
                <w:bCs/>
              </w:rPr>
              <w:t>Polska</w:t>
            </w:r>
          </w:p>
        </w:tc>
        <w:tc>
          <w:tcPr>
            <w:tcW w:w="3119" w:type="dxa"/>
            <w:tcBorders>
              <w:top w:val="single" w:sz="8" w:space="0" w:color="000000"/>
              <w:left w:val="single" w:sz="8" w:space="0" w:color="000000"/>
              <w:bottom w:val="single" w:sz="8" w:space="0" w:color="000000"/>
            </w:tcBorders>
            <w:shd w:val="clear" w:color="auto" w:fill="BFBFBF" w:themeFill="background1" w:themeFillShade="BF"/>
          </w:tcPr>
          <w:p w:rsidR="00BB0041" w:rsidRPr="00B95987" w:rsidRDefault="00BB0041">
            <w:pPr>
              <w:ind w:right="1043"/>
              <w:jc w:val="right"/>
              <w:rPr>
                <w:lang w:val="fr-BE"/>
              </w:rPr>
            </w:pPr>
            <w:r w:rsidRPr="00B95987">
              <w:rPr>
                <w:lang w:val="fr-BE"/>
              </w:rPr>
              <w:t>89.221</w:t>
            </w:r>
          </w:p>
        </w:tc>
        <w:tc>
          <w:tcPr>
            <w:tcW w:w="323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BB0041" w:rsidRPr="00B95987" w:rsidRDefault="00BB0041">
            <w:pPr>
              <w:ind w:right="1043"/>
              <w:jc w:val="right"/>
              <w:rPr>
                <w:rFonts w:cs="font293"/>
                <w:b/>
                <w:bCs/>
                <w:lang w:val="fr-BE"/>
              </w:rPr>
            </w:pPr>
            <w:r w:rsidRPr="00B95987">
              <w:rPr>
                <w:lang w:val="fr-BE"/>
              </w:rPr>
              <w:t>44.124</w:t>
            </w:r>
          </w:p>
        </w:tc>
      </w:tr>
      <w:tr w:rsidR="00BB0041" w:rsidRPr="00B95987" w:rsidTr="00194C45">
        <w:tc>
          <w:tcPr>
            <w:tcW w:w="3145" w:type="dxa"/>
            <w:tcBorders>
              <w:top w:val="single" w:sz="8" w:space="0" w:color="000000"/>
              <w:left w:val="single" w:sz="8" w:space="0" w:color="000000"/>
              <w:bottom w:val="single" w:sz="8" w:space="0" w:color="000000"/>
            </w:tcBorders>
            <w:shd w:val="clear" w:color="auto" w:fill="auto"/>
          </w:tcPr>
          <w:p w:rsidR="00BB0041" w:rsidRDefault="00BB0041" w:rsidP="00BB0041">
            <w:pPr>
              <w:spacing w:line="276" w:lineRule="auto"/>
              <w:rPr>
                <w:lang w:eastAsia="en-US"/>
              </w:rPr>
            </w:pPr>
            <w:r>
              <w:rPr>
                <w:b/>
                <w:bCs/>
              </w:rPr>
              <w:t>Węgry</w:t>
            </w:r>
          </w:p>
        </w:tc>
        <w:tc>
          <w:tcPr>
            <w:tcW w:w="3119" w:type="dxa"/>
            <w:tcBorders>
              <w:top w:val="single" w:sz="8" w:space="0" w:color="000000"/>
              <w:left w:val="single" w:sz="8" w:space="0" w:color="000000"/>
              <w:bottom w:val="single" w:sz="8" w:space="0" w:color="000000"/>
            </w:tcBorders>
            <w:shd w:val="clear" w:color="auto" w:fill="auto"/>
          </w:tcPr>
          <w:p w:rsidR="00BB0041" w:rsidRPr="00B95987" w:rsidRDefault="00BB0041">
            <w:pPr>
              <w:ind w:right="1043"/>
              <w:jc w:val="right"/>
              <w:rPr>
                <w:lang w:val="fr-BE"/>
              </w:rPr>
            </w:pPr>
            <w:r w:rsidRPr="00B95987">
              <w:rPr>
                <w:lang w:val="fr-BE"/>
              </w:rPr>
              <w:t>88.416</w:t>
            </w:r>
          </w:p>
        </w:tc>
        <w:tc>
          <w:tcPr>
            <w:tcW w:w="3233" w:type="dxa"/>
            <w:tcBorders>
              <w:top w:val="single" w:sz="8" w:space="0" w:color="000000"/>
              <w:left w:val="single" w:sz="8" w:space="0" w:color="000000"/>
              <w:bottom w:val="single" w:sz="8" w:space="0" w:color="000000"/>
              <w:right w:val="single" w:sz="8" w:space="0" w:color="000000"/>
            </w:tcBorders>
            <w:shd w:val="clear" w:color="auto" w:fill="auto"/>
          </w:tcPr>
          <w:p w:rsidR="00BB0041" w:rsidRPr="00B95987" w:rsidRDefault="00BB0041">
            <w:pPr>
              <w:ind w:right="1043"/>
              <w:jc w:val="right"/>
              <w:rPr>
                <w:rFonts w:cs="font293"/>
                <w:b/>
                <w:bCs/>
                <w:lang w:val="fr-BE"/>
              </w:rPr>
            </w:pPr>
            <w:r w:rsidRPr="00B95987">
              <w:rPr>
                <w:lang w:val="fr-BE"/>
              </w:rPr>
              <w:t>83.471</w:t>
            </w:r>
          </w:p>
        </w:tc>
      </w:tr>
      <w:tr w:rsidR="00BB0041" w:rsidRPr="00B95987" w:rsidTr="00194C45">
        <w:tc>
          <w:tcPr>
            <w:tcW w:w="3145" w:type="dxa"/>
            <w:tcBorders>
              <w:top w:val="single" w:sz="8" w:space="0" w:color="000000"/>
              <w:left w:val="single" w:sz="8" w:space="0" w:color="000000"/>
              <w:bottom w:val="single" w:sz="8" w:space="0" w:color="000000"/>
            </w:tcBorders>
            <w:shd w:val="clear" w:color="auto" w:fill="BFBFBF" w:themeFill="background1" w:themeFillShade="BF"/>
          </w:tcPr>
          <w:p w:rsidR="00BB0041" w:rsidRDefault="00BB0041" w:rsidP="00BB0041">
            <w:pPr>
              <w:spacing w:line="276" w:lineRule="auto"/>
              <w:rPr>
                <w:lang w:eastAsia="en-US"/>
              </w:rPr>
            </w:pPr>
            <w:r>
              <w:rPr>
                <w:b/>
                <w:bCs/>
              </w:rPr>
              <w:t>Holandia</w:t>
            </w:r>
          </w:p>
        </w:tc>
        <w:tc>
          <w:tcPr>
            <w:tcW w:w="3119" w:type="dxa"/>
            <w:tcBorders>
              <w:top w:val="single" w:sz="8" w:space="0" w:color="000000"/>
              <w:left w:val="single" w:sz="8" w:space="0" w:color="000000"/>
              <w:bottom w:val="single" w:sz="8" w:space="0" w:color="000000"/>
            </w:tcBorders>
            <w:shd w:val="clear" w:color="auto" w:fill="BFBFBF" w:themeFill="background1" w:themeFillShade="BF"/>
          </w:tcPr>
          <w:p w:rsidR="00BB0041" w:rsidRPr="00B95987" w:rsidRDefault="00BB0041">
            <w:pPr>
              <w:ind w:right="1043"/>
              <w:jc w:val="right"/>
              <w:rPr>
                <w:lang w:val="fr-BE"/>
              </w:rPr>
            </w:pPr>
            <w:r w:rsidRPr="00B95987">
              <w:rPr>
                <w:lang w:val="fr-BE"/>
              </w:rPr>
              <w:t>87.333</w:t>
            </w:r>
          </w:p>
        </w:tc>
        <w:tc>
          <w:tcPr>
            <w:tcW w:w="323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BB0041" w:rsidRPr="00B95987" w:rsidRDefault="00BB0041">
            <w:pPr>
              <w:ind w:right="1043"/>
              <w:jc w:val="right"/>
              <w:rPr>
                <w:rFonts w:cs="font293"/>
                <w:b/>
                <w:bCs/>
                <w:lang w:val="fr-BE"/>
              </w:rPr>
            </w:pPr>
            <w:r w:rsidRPr="00B95987">
              <w:rPr>
                <w:lang w:val="fr-BE"/>
              </w:rPr>
              <w:t>120.233</w:t>
            </w:r>
          </w:p>
        </w:tc>
      </w:tr>
      <w:tr w:rsidR="00BB0041" w:rsidRPr="00B95987" w:rsidTr="00194C45">
        <w:tc>
          <w:tcPr>
            <w:tcW w:w="3145" w:type="dxa"/>
            <w:tcBorders>
              <w:top w:val="single" w:sz="8" w:space="0" w:color="000000"/>
              <w:left w:val="single" w:sz="8" w:space="0" w:color="000000"/>
              <w:bottom w:val="single" w:sz="8" w:space="0" w:color="000000"/>
            </w:tcBorders>
            <w:shd w:val="clear" w:color="auto" w:fill="auto"/>
          </w:tcPr>
          <w:p w:rsidR="00BB0041" w:rsidRDefault="00BB0041" w:rsidP="00BB0041">
            <w:pPr>
              <w:spacing w:line="276" w:lineRule="auto"/>
              <w:rPr>
                <w:lang w:eastAsia="en-US"/>
              </w:rPr>
            </w:pPr>
            <w:r>
              <w:rPr>
                <w:b/>
                <w:bCs/>
              </w:rPr>
              <w:t>Dania</w:t>
            </w:r>
          </w:p>
        </w:tc>
        <w:tc>
          <w:tcPr>
            <w:tcW w:w="3119" w:type="dxa"/>
            <w:tcBorders>
              <w:top w:val="single" w:sz="8" w:space="0" w:color="000000"/>
              <w:left w:val="single" w:sz="8" w:space="0" w:color="000000"/>
              <w:bottom w:val="single" w:sz="8" w:space="0" w:color="000000"/>
            </w:tcBorders>
            <w:shd w:val="clear" w:color="auto" w:fill="auto"/>
          </w:tcPr>
          <w:p w:rsidR="00BB0041" w:rsidRPr="00B95987" w:rsidRDefault="00BB0041">
            <w:pPr>
              <w:ind w:right="1043"/>
              <w:jc w:val="right"/>
              <w:rPr>
                <w:lang w:val="fr-BE"/>
              </w:rPr>
            </w:pPr>
            <w:r w:rsidRPr="00B95987">
              <w:rPr>
                <w:lang w:val="fr-BE"/>
              </w:rPr>
              <w:t>34.814</w:t>
            </w:r>
          </w:p>
        </w:tc>
        <w:tc>
          <w:tcPr>
            <w:tcW w:w="3233" w:type="dxa"/>
            <w:tcBorders>
              <w:top w:val="single" w:sz="8" w:space="0" w:color="000000"/>
              <w:left w:val="single" w:sz="8" w:space="0" w:color="000000"/>
              <w:bottom w:val="single" w:sz="8" w:space="0" w:color="000000"/>
              <w:right w:val="single" w:sz="8" w:space="0" w:color="000000"/>
            </w:tcBorders>
            <w:shd w:val="clear" w:color="auto" w:fill="auto"/>
          </w:tcPr>
          <w:p w:rsidR="00BB0041" w:rsidRPr="00B95987" w:rsidRDefault="00BB0041">
            <w:pPr>
              <w:ind w:right="1043"/>
              <w:jc w:val="right"/>
              <w:rPr>
                <w:rFonts w:cs="font293"/>
                <w:b/>
                <w:bCs/>
                <w:lang w:val="fr-BE"/>
              </w:rPr>
            </w:pPr>
            <w:r w:rsidRPr="00B95987">
              <w:rPr>
                <w:lang w:val="fr-BE"/>
              </w:rPr>
              <w:t xml:space="preserve"> - </w:t>
            </w:r>
          </w:p>
        </w:tc>
      </w:tr>
      <w:tr w:rsidR="00BB0041" w:rsidRPr="00B95987" w:rsidTr="00194C45">
        <w:tc>
          <w:tcPr>
            <w:tcW w:w="3145" w:type="dxa"/>
            <w:tcBorders>
              <w:top w:val="single" w:sz="8" w:space="0" w:color="000000"/>
              <w:left w:val="single" w:sz="8" w:space="0" w:color="000000"/>
              <w:bottom w:val="single" w:sz="8" w:space="0" w:color="000000"/>
            </w:tcBorders>
            <w:shd w:val="clear" w:color="auto" w:fill="BFBFBF" w:themeFill="background1" w:themeFillShade="BF"/>
          </w:tcPr>
          <w:p w:rsidR="00BB0041" w:rsidRDefault="00BB0041" w:rsidP="00BB0041">
            <w:pPr>
              <w:spacing w:line="276" w:lineRule="auto"/>
              <w:rPr>
                <w:lang w:eastAsia="en-US"/>
              </w:rPr>
            </w:pPr>
            <w:r>
              <w:rPr>
                <w:b/>
                <w:bCs/>
              </w:rPr>
              <w:t>Portugalia</w:t>
            </w:r>
          </w:p>
        </w:tc>
        <w:tc>
          <w:tcPr>
            <w:tcW w:w="3119" w:type="dxa"/>
            <w:tcBorders>
              <w:top w:val="single" w:sz="8" w:space="0" w:color="000000"/>
              <w:left w:val="single" w:sz="8" w:space="0" w:color="000000"/>
              <w:bottom w:val="single" w:sz="8" w:space="0" w:color="000000"/>
            </w:tcBorders>
            <w:shd w:val="clear" w:color="auto" w:fill="BFBFBF" w:themeFill="background1" w:themeFillShade="BF"/>
          </w:tcPr>
          <w:p w:rsidR="00BB0041" w:rsidRPr="00B95987" w:rsidRDefault="00BB0041">
            <w:pPr>
              <w:ind w:right="1043"/>
              <w:jc w:val="right"/>
              <w:rPr>
                <w:lang w:val="fr-BE"/>
              </w:rPr>
            </w:pPr>
            <w:r w:rsidRPr="00B95987">
              <w:rPr>
                <w:lang w:val="fr-BE"/>
              </w:rPr>
              <w:t>30.569</w:t>
            </w:r>
          </w:p>
        </w:tc>
        <w:tc>
          <w:tcPr>
            <w:tcW w:w="323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BB0041" w:rsidRPr="00B95987" w:rsidRDefault="00BB0041">
            <w:pPr>
              <w:ind w:right="1043"/>
              <w:jc w:val="right"/>
              <w:rPr>
                <w:rFonts w:cs="font293"/>
                <w:b/>
                <w:bCs/>
                <w:lang w:val="fr-BE"/>
              </w:rPr>
            </w:pPr>
            <w:r w:rsidRPr="00B95987">
              <w:rPr>
                <w:lang w:val="fr-BE"/>
              </w:rPr>
              <w:t>8.018</w:t>
            </w:r>
          </w:p>
        </w:tc>
      </w:tr>
      <w:tr w:rsidR="00BB0041" w:rsidRPr="00B95987" w:rsidTr="00194C45">
        <w:tc>
          <w:tcPr>
            <w:tcW w:w="3145" w:type="dxa"/>
            <w:tcBorders>
              <w:top w:val="single" w:sz="8" w:space="0" w:color="000000"/>
              <w:left w:val="single" w:sz="8" w:space="0" w:color="000000"/>
              <w:bottom w:val="single" w:sz="8" w:space="0" w:color="000000"/>
            </w:tcBorders>
            <w:shd w:val="clear" w:color="auto" w:fill="auto"/>
          </w:tcPr>
          <w:p w:rsidR="00BB0041" w:rsidRDefault="00BB0041" w:rsidP="00BB0041">
            <w:pPr>
              <w:spacing w:line="276" w:lineRule="auto"/>
              <w:rPr>
                <w:lang w:eastAsia="en-US"/>
              </w:rPr>
            </w:pPr>
            <w:r>
              <w:rPr>
                <w:b/>
                <w:bCs/>
              </w:rPr>
              <w:t>Litwa</w:t>
            </w:r>
          </w:p>
        </w:tc>
        <w:tc>
          <w:tcPr>
            <w:tcW w:w="3119" w:type="dxa"/>
            <w:tcBorders>
              <w:top w:val="single" w:sz="8" w:space="0" w:color="000000"/>
              <w:left w:val="single" w:sz="8" w:space="0" w:color="000000"/>
              <w:bottom w:val="single" w:sz="8" w:space="0" w:color="000000"/>
            </w:tcBorders>
            <w:shd w:val="clear" w:color="auto" w:fill="auto"/>
          </w:tcPr>
          <w:p w:rsidR="00BB0041" w:rsidRPr="00B95987" w:rsidRDefault="00BB0041">
            <w:pPr>
              <w:ind w:right="1043"/>
              <w:jc w:val="right"/>
              <w:rPr>
                <w:lang w:val="fr-BE"/>
              </w:rPr>
            </w:pPr>
            <w:r w:rsidRPr="00B95987">
              <w:rPr>
                <w:lang w:val="fr-BE"/>
              </w:rPr>
              <w:t>27.915</w:t>
            </w:r>
          </w:p>
        </w:tc>
        <w:tc>
          <w:tcPr>
            <w:tcW w:w="3233" w:type="dxa"/>
            <w:tcBorders>
              <w:top w:val="single" w:sz="8" w:space="0" w:color="000000"/>
              <w:left w:val="single" w:sz="8" w:space="0" w:color="000000"/>
              <w:bottom w:val="single" w:sz="8" w:space="0" w:color="000000"/>
              <w:right w:val="single" w:sz="8" w:space="0" w:color="000000"/>
            </w:tcBorders>
            <w:shd w:val="clear" w:color="auto" w:fill="auto"/>
          </w:tcPr>
          <w:p w:rsidR="00BB0041" w:rsidRPr="00B95987" w:rsidRDefault="00BB0041">
            <w:pPr>
              <w:ind w:right="1043"/>
              <w:jc w:val="right"/>
              <w:rPr>
                <w:rFonts w:cs="font293"/>
                <w:b/>
                <w:bCs/>
                <w:lang w:val="fr-BE"/>
              </w:rPr>
            </w:pPr>
            <w:r w:rsidRPr="00B95987">
              <w:rPr>
                <w:lang w:val="fr-BE"/>
              </w:rPr>
              <w:t>2.944</w:t>
            </w:r>
          </w:p>
        </w:tc>
      </w:tr>
      <w:tr w:rsidR="00BB0041" w:rsidRPr="00B95987" w:rsidTr="00194C45">
        <w:tc>
          <w:tcPr>
            <w:tcW w:w="3145" w:type="dxa"/>
            <w:tcBorders>
              <w:top w:val="single" w:sz="8" w:space="0" w:color="000000"/>
              <w:left w:val="single" w:sz="8" w:space="0" w:color="000000"/>
              <w:bottom w:val="single" w:sz="8" w:space="0" w:color="000000"/>
            </w:tcBorders>
            <w:shd w:val="clear" w:color="auto" w:fill="BFBFBF" w:themeFill="background1" w:themeFillShade="BF"/>
          </w:tcPr>
          <w:p w:rsidR="00BB0041" w:rsidRDefault="00BB0041" w:rsidP="00BB0041">
            <w:pPr>
              <w:spacing w:line="276" w:lineRule="auto"/>
              <w:rPr>
                <w:lang w:eastAsia="en-US"/>
              </w:rPr>
            </w:pPr>
            <w:r>
              <w:rPr>
                <w:b/>
                <w:bCs/>
              </w:rPr>
              <w:t>Szwecja</w:t>
            </w:r>
          </w:p>
        </w:tc>
        <w:tc>
          <w:tcPr>
            <w:tcW w:w="3119" w:type="dxa"/>
            <w:tcBorders>
              <w:top w:val="single" w:sz="8" w:space="0" w:color="000000"/>
              <w:left w:val="single" w:sz="8" w:space="0" w:color="000000"/>
              <w:bottom w:val="single" w:sz="8" w:space="0" w:color="000000"/>
            </w:tcBorders>
            <w:shd w:val="clear" w:color="auto" w:fill="BFBFBF" w:themeFill="background1" w:themeFillShade="BF"/>
          </w:tcPr>
          <w:p w:rsidR="00BB0041" w:rsidRPr="00B95987" w:rsidRDefault="00BB0041">
            <w:pPr>
              <w:ind w:right="1043"/>
              <w:jc w:val="right"/>
              <w:rPr>
                <w:lang w:val="fr-BE"/>
              </w:rPr>
            </w:pPr>
            <w:r w:rsidRPr="00B95987">
              <w:rPr>
                <w:lang w:val="fr-BE"/>
              </w:rPr>
              <w:t>21.699</w:t>
            </w:r>
          </w:p>
        </w:tc>
        <w:tc>
          <w:tcPr>
            <w:tcW w:w="323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BB0041" w:rsidRPr="00B95987" w:rsidRDefault="00BB0041">
            <w:pPr>
              <w:ind w:right="1043"/>
              <w:jc w:val="right"/>
              <w:rPr>
                <w:rFonts w:cs="font293"/>
                <w:b/>
                <w:bCs/>
                <w:lang w:val="fr-BE"/>
              </w:rPr>
            </w:pPr>
            <w:r w:rsidRPr="00B95987">
              <w:rPr>
                <w:lang w:val="fr-BE"/>
              </w:rPr>
              <w:t>16.641</w:t>
            </w:r>
          </w:p>
        </w:tc>
      </w:tr>
      <w:tr w:rsidR="00BB0041" w:rsidRPr="00B95987" w:rsidTr="00194C45">
        <w:tc>
          <w:tcPr>
            <w:tcW w:w="3145" w:type="dxa"/>
            <w:tcBorders>
              <w:top w:val="single" w:sz="8" w:space="0" w:color="000000"/>
              <w:left w:val="single" w:sz="8" w:space="0" w:color="000000"/>
              <w:bottom w:val="single" w:sz="8" w:space="0" w:color="000000"/>
            </w:tcBorders>
            <w:shd w:val="clear" w:color="auto" w:fill="auto"/>
          </w:tcPr>
          <w:p w:rsidR="00BB0041" w:rsidRDefault="00BB0041" w:rsidP="00BB0041">
            <w:pPr>
              <w:spacing w:line="276" w:lineRule="auto"/>
              <w:rPr>
                <w:lang w:eastAsia="en-US"/>
              </w:rPr>
            </w:pPr>
            <w:r>
              <w:rPr>
                <w:b/>
                <w:bCs/>
              </w:rPr>
              <w:t>Irlandia</w:t>
            </w:r>
          </w:p>
        </w:tc>
        <w:tc>
          <w:tcPr>
            <w:tcW w:w="3119" w:type="dxa"/>
            <w:tcBorders>
              <w:top w:val="single" w:sz="8" w:space="0" w:color="000000"/>
              <w:left w:val="single" w:sz="8" w:space="0" w:color="000000"/>
              <w:bottom w:val="single" w:sz="8" w:space="0" w:color="000000"/>
            </w:tcBorders>
            <w:shd w:val="clear" w:color="auto" w:fill="auto"/>
          </w:tcPr>
          <w:p w:rsidR="00BB0041" w:rsidRPr="00B95987" w:rsidRDefault="00BB0041">
            <w:pPr>
              <w:ind w:right="1043"/>
              <w:jc w:val="right"/>
              <w:rPr>
                <w:lang w:val="fr-BE"/>
              </w:rPr>
            </w:pPr>
            <w:r w:rsidRPr="00B95987">
              <w:rPr>
                <w:lang w:val="fr-BE"/>
              </w:rPr>
              <w:t>20.000</w:t>
            </w:r>
          </w:p>
        </w:tc>
        <w:tc>
          <w:tcPr>
            <w:tcW w:w="3233" w:type="dxa"/>
            <w:tcBorders>
              <w:top w:val="single" w:sz="8" w:space="0" w:color="000000"/>
              <w:left w:val="single" w:sz="8" w:space="0" w:color="000000"/>
              <w:bottom w:val="single" w:sz="8" w:space="0" w:color="000000"/>
              <w:right w:val="single" w:sz="8" w:space="0" w:color="000000"/>
            </w:tcBorders>
            <w:shd w:val="clear" w:color="auto" w:fill="auto"/>
          </w:tcPr>
          <w:p w:rsidR="00BB0041" w:rsidRPr="00B95987" w:rsidRDefault="00BB0041">
            <w:pPr>
              <w:ind w:right="1043"/>
              <w:jc w:val="right"/>
              <w:rPr>
                <w:rFonts w:cs="font293"/>
                <w:b/>
                <w:bCs/>
                <w:lang w:val="fr-BE"/>
              </w:rPr>
            </w:pPr>
            <w:r w:rsidRPr="00B95987">
              <w:rPr>
                <w:lang w:val="fr-BE"/>
              </w:rPr>
              <w:t>6.000</w:t>
            </w:r>
          </w:p>
        </w:tc>
      </w:tr>
      <w:tr w:rsidR="00BB0041" w:rsidRPr="00B95987" w:rsidTr="00194C45">
        <w:tc>
          <w:tcPr>
            <w:tcW w:w="3145" w:type="dxa"/>
            <w:tcBorders>
              <w:top w:val="single" w:sz="8" w:space="0" w:color="000000"/>
              <w:left w:val="single" w:sz="8" w:space="0" w:color="000000"/>
              <w:bottom w:val="single" w:sz="8" w:space="0" w:color="000000"/>
            </w:tcBorders>
            <w:shd w:val="clear" w:color="auto" w:fill="BFBFBF" w:themeFill="background1" w:themeFillShade="BF"/>
          </w:tcPr>
          <w:p w:rsidR="00BB0041" w:rsidRDefault="00BB0041" w:rsidP="00BB0041">
            <w:pPr>
              <w:spacing w:line="276" w:lineRule="auto"/>
              <w:rPr>
                <w:lang w:eastAsia="en-US"/>
              </w:rPr>
            </w:pPr>
            <w:r>
              <w:rPr>
                <w:b/>
                <w:bCs/>
              </w:rPr>
              <w:t>Austria</w:t>
            </w:r>
          </w:p>
        </w:tc>
        <w:tc>
          <w:tcPr>
            <w:tcW w:w="3119" w:type="dxa"/>
            <w:tcBorders>
              <w:top w:val="single" w:sz="8" w:space="0" w:color="000000"/>
              <w:left w:val="single" w:sz="8" w:space="0" w:color="000000"/>
              <w:bottom w:val="single" w:sz="8" w:space="0" w:color="000000"/>
            </w:tcBorders>
            <w:shd w:val="clear" w:color="auto" w:fill="BFBFBF" w:themeFill="background1" w:themeFillShade="BF"/>
          </w:tcPr>
          <w:p w:rsidR="00BB0041" w:rsidRPr="00B95987" w:rsidRDefault="00BB0041">
            <w:pPr>
              <w:ind w:right="1043"/>
              <w:jc w:val="right"/>
              <w:rPr>
                <w:lang w:val="fr-BE"/>
              </w:rPr>
            </w:pPr>
            <w:r w:rsidRPr="00B95987">
              <w:rPr>
                <w:lang w:val="fr-BE"/>
              </w:rPr>
              <w:t>12.702</w:t>
            </w:r>
          </w:p>
        </w:tc>
        <w:tc>
          <w:tcPr>
            <w:tcW w:w="323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BB0041" w:rsidRPr="00B95987" w:rsidRDefault="00BB0041">
            <w:pPr>
              <w:ind w:right="1043"/>
              <w:jc w:val="right"/>
              <w:rPr>
                <w:rFonts w:cs="font293"/>
                <w:b/>
                <w:bCs/>
                <w:lang w:val="fr-BE"/>
              </w:rPr>
            </w:pPr>
            <w:r w:rsidRPr="00B95987">
              <w:rPr>
                <w:lang w:val="fr-BE"/>
              </w:rPr>
              <w:t>40.339</w:t>
            </w:r>
          </w:p>
        </w:tc>
      </w:tr>
      <w:tr w:rsidR="00BB0041" w:rsidRPr="00B95987" w:rsidTr="00194C45">
        <w:tc>
          <w:tcPr>
            <w:tcW w:w="3145" w:type="dxa"/>
            <w:tcBorders>
              <w:top w:val="single" w:sz="8" w:space="0" w:color="000000"/>
              <w:left w:val="single" w:sz="8" w:space="0" w:color="000000"/>
              <w:bottom w:val="single" w:sz="8" w:space="0" w:color="000000"/>
            </w:tcBorders>
            <w:shd w:val="clear" w:color="auto" w:fill="auto"/>
          </w:tcPr>
          <w:p w:rsidR="00BB0041" w:rsidRDefault="00BB0041" w:rsidP="00BB0041">
            <w:pPr>
              <w:spacing w:line="276" w:lineRule="auto"/>
              <w:rPr>
                <w:lang w:eastAsia="en-US"/>
              </w:rPr>
            </w:pPr>
            <w:r>
              <w:rPr>
                <w:b/>
                <w:bCs/>
              </w:rPr>
              <w:t>Belgia</w:t>
            </w:r>
          </w:p>
        </w:tc>
        <w:tc>
          <w:tcPr>
            <w:tcW w:w="3119" w:type="dxa"/>
            <w:tcBorders>
              <w:top w:val="single" w:sz="8" w:space="0" w:color="000000"/>
              <w:left w:val="single" w:sz="8" w:space="0" w:color="000000"/>
              <w:bottom w:val="single" w:sz="8" w:space="0" w:color="000000"/>
            </w:tcBorders>
            <w:shd w:val="clear" w:color="auto" w:fill="auto"/>
          </w:tcPr>
          <w:p w:rsidR="00BB0041" w:rsidRPr="00B95987" w:rsidRDefault="00BB0041">
            <w:pPr>
              <w:ind w:right="1043"/>
              <w:jc w:val="right"/>
              <w:rPr>
                <w:lang w:val="fr-BE"/>
              </w:rPr>
            </w:pPr>
            <w:r w:rsidRPr="00B95987">
              <w:rPr>
                <w:lang w:val="fr-BE"/>
              </w:rPr>
              <w:t>9.239</w:t>
            </w:r>
          </w:p>
        </w:tc>
        <w:tc>
          <w:tcPr>
            <w:tcW w:w="3233" w:type="dxa"/>
            <w:tcBorders>
              <w:top w:val="single" w:sz="8" w:space="0" w:color="000000"/>
              <w:left w:val="single" w:sz="8" w:space="0" w:color="000000"/>
              <w:bottom w:val="single" w:sz="8" w:space="0" w:color="000000"/>
              <w:right w:val="single" w:sz="8" w:space="0" w:color="000000"/>
            </w:tcBorders>
            <w:shd w:val="clear" w:color="auto" w:fill="auto"/>
          </w:tcPr>
          <w:p w:rsidR="00BB0041" w:rsidRPr="00B95987" w:rsidRDefault="00BB0041">
            <w:pPr>
              <w:ind w:right="1043"/>
              <w:jc w:val="right"/>
              <w:rPr>
                <w:rFonts w:cs="font293"/>
                <w:b/>
                <w:bCs/>
                <w:lang w:val="fr-BE"/>
              </w:rPr>
            </w:pPr>
            <w:r w:rsidRPr="00B95987">
              <w:rPr>
                <w:lang w:val="fr-BE"/>
              </w:rPr>
              <w:t>45.337</w:t>
            </w:r>
          </w:p>
        </w:tc>
      </w:tr>
      <w:tr w:rsidR="00BB0041" w:rsidRPr="00B95987" w:rsidTr="00194C45">
        <w:tc>
          <w:tcPr>
            <w:tcW w:w="3145" w:type="dxa"/>
            <w:tcBorders>
              <w:top w:val="single" w:sz="8" w:space="0" w:color="000000"/>
              <w:left w:val="single" w:sz="8" w:space="0" w:color="000000"/>
              <w:bottom w:val="single" w:sz="8" w:space="0" w:color="000000"/>
            </w:tcBorders>
            <w:shd w:val="clear" w:color="auto" w:fill="BFBFBF" w:themeFill="background1" w:themeFillShade="BF"/>
          </w:tcPr>
          <w:p w:rsidR="00BB0041" w:rsidRDefault="00BB0041" w:rsidP="00BB0041">
            <w:pPr>
              <w:spacing w:line="276" w:lineRule="auto"/>
              <w:rPr>
                <w:lang w:eastAsia="en-US"/>
              </w:rPr>
            </w:pPr>
            <w:r>
              <w:rPr>
                <w:b/>
                <w:bCs/>
              </w:rPr>
              <w:t>Finlandia</w:t>
            </w:r>
          </w:p>
        </w:tc>
        <w:tc>
          <w:tcPr>
            <w:tcW w:w="3119" w:type="dxa"/>
            <w:tcBorders>
              <w:top w:val="single" w:sz="8" w:space="0" w:color="000000"/>
              <w:left w:val="single" w:sz="8" w:space="0" w:color="000000"/>
              <w:bottom w:val="single" w:sz="8" w:space="0" w:color="000000"/>
            </w:tcBorders>
            <w:shd w:val="clear" w:color="auto" w:fill="BFBFBF" w:themeFill="background1" w:themeFillShade="BF"/>
          </w:tcPr>
          <w:p w:rsidR="00BB0041" w:rsidRPr="00B95987" w:rsidRDefault="00BB0041">
            <w:pPr>
              <w:ind w:right="1043"/>
              <w:jc w:val="right"/>
              <w:rPr>
                <w:lang w:val="fr-BE"/>
              </w:rPr>
            </w:pPr>
            <w:r w:rsidRPr="00B95987">
              <w:rPr>
                <w:lang w:val="fr-BE"/>
              </w:rPr>
              <w:t>6.680</w:t>
            </w:r>
          </w:p>
        </w:tc>
        <w:tc>
          <w:tcPr>
            <w:tcW w:w="323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BB0041" w:rsidRPr="00B95987" w:rsidRDefault="00BB0041">
            <w:pPr>
              <w:ind w:right="1043"/>
              <w:jc w:val="right"/>
              <w:rPr>
                <w:lang w:val="fr-BE"/>
              </w:rPr>
            </w:pPr>
            <w:r w:rsidRPr="00B95987">
              <w:rPr>
                <w:lang w:val="fr-BE"/>
              </w:rPr>
              <w:t>15.500</w:t>
            </w:r>
          </w:p>
        </w:tc>
      </w:tr>
    </w:tbl>
    <w:p w:rsidR="00425E36" w:rsidRDefault="00425E36" w:rsidP="00194C45">
      <w:pPr>
        <w:spacing w:before="60" w:after="60" w:line="240" w:lineRule="auto"/>
        <w:rPr>
          <w:sz w:val="20"/>
          <w:szCs w:val="20"/>
          <w:lang w:val="pl-PL"/>
        </w:rPr>
      </w:pPr>
      <w:r w:rsidRPr="00F132B1">
        <w:rPr>
          <w:color w:val="000000" w:themeColor="text1"/>
          <w:sz w:val="20"/>
          <w:szCs w:val="20"/>
          <w:lang w:val="pl-PL"/>
        </w:rPr>
        <w:t>Sta</w:t>
      </w:r>
      <w:r>
        <w:rPr>
          <w:color w:val="000000" w:themeColor="text1"/>
          <w:sz w:val="20"/>
          <w:szCs w:val="20"/>
          <w:lang w:val="pl-PL"/>
        </w:rPr>
        <w:t xml:space="preserve">li pracownicy: Pracownicy, którzy zatrudniani są przez cały rok i którzy mają umowę na czas nieokreślony. Dopuszczalne są sezonowe przerwy w pracy oraz zmiany nakładu pracy. </w:t>
      </w:r>
      <w:r>
        <w:rPr>
          <w:sz w:val="20"/>
          <w:szCs w:val="20"/>
          <w:lang w:val="pl-PL"/>
        </w:rPr>
        <w:t xml:space="preserve"> Pracownicy sezonowi: pracownicy zatrudniani na relatywnie krótki okres czasu (od 1 dnia do 8 miesięcy) w celu wykonania prac, które realizowane są każdego roku o tej samej porze ( na przykład zbiory, przycinanie winorośli lub drzew owocowych, przymusowe karmienie gęsi).</w:t>
      </w:r>
    </w:p>
    <w:p w:rsidR="00A06610" w:rsidRDefault="00425E36" w:rsidP="00194C45">
      <w:pPr>
        <w:spacing w:before="60" w:after="60" w:line="240" w:lineRule="auto"/>
        <w:rPr>
          <w:sz w:val="20"/>
          <w:szCs w:val="20"/>
          <w:lang w:val="pl-PL"/>
        </w:rPr>
      </w:pPr>
      <w:r>
        <w:rPr>
          <w:sz w:val="20"/>
          <w:szCs w:val="20"/>
          <w:lang w:val="pl-PL"/>
        </w:rPr>
        <w:t xml:space="preserve"> </w:t>
      </w:r>
      <w:r w:rsidR="00BB0041">
        <w:rPr>
          <w:sz w:val="20"/>
          <w:szCs w:val="20"/>
          <w:lang w:val="pl-PL"/>
        </w:rPr>
        <w:t>Łotwa : stali pracownicy, w tym rolnicy niezależni.</w:t>
      </w:r>
      <w:r w:rsidR="00BB0041">
        <w:rPr>
          <w:sz w:val="20"/>
          <w:szCs w:val="20"/>
          <w:lang w:val="pl-PL"/>
        </w:rPr>
        <w:br/>
        <w:t>Źródło: Geopa Copa</w:t>
      </w:r>
    </w:p>
    <w:p w:rsidR="00BB0041" w:rsidRPr="00952236" w:rsidRDefault="00BB0041">
      <w:pPr>
        <w:rPr>
          <w:lang w:val="pl-PL"/>
        </w:rPr>
      </w:pPr>
    </w:p>
    <w:p w:rsidR="00A06610" w:rsidRDefault="00BB0041">
      <w:pPr>
        <w:rPr>
          <w:lang w:val="pl-PL"/>
        </w:rPr>
      </w:pPr>
      <w:r>
        <w:rPr>
          <w:lang w:val="pl-PL"/>
        </w:rPr>
        <w:t>Oprócz pracowników bezpośrednio zatrudnionych w gospodarstwach rolny</w:t>
      </w:r>
      <w:r w:rsidR="00F915BF">
        <w:rPr>
          <w:lang w:val="pl-PL"/>
        </w:rPr>
        <w:t>ch, ze statusem pracowników lub pracodawców</w:t>
      </w:r>
      <w:r>
        <w:rPr>
          <w:lang w:val="pl-PL"/>
        </w:rPr>
        <w:t>, istnieją również podwykonawcy i pracownicy tymczasowi , którzy są wynajmowani przez agencje i  którzy są zatrudnieni w gospodarstwie na czas określony. Jednakże, informacje odnoszące się do pracowników zatrudnionych przez agencje zewnętrzne pozostają fragmentaryczne . O ile dane są dostępne, wydaje się, że odgrywają one rolę drugorzędną. We wszystkich krajach ,liczba pracowników tymczasowych jest znikoma . Podwykonawcy są jednakże liczni w Portugalii i na Łotwie. W portugalskim sektorze rolnym , stanowią oni ponad połowę pracowników sezonowych i liczy się sześciu podwykonawców na dziesięciu pracowników zatrudnionych bezpośrednio w gospodarstwach. Ci podwykonawcy pracują na stałe w gospodarstwie. Na Łotwie,wskaźnik wynosi trzech do dziesięciu pracowników, podwykonawców zaangażowanych bezpośrednio i na stałe w gospodarstwie. Jednakże, właściciele gospodarstw i ich rodziny są zaliczani do liczby pracowników zatrudnionych bezpośrednio w gospodarstwie rolnym.</w:t>
      </w:r>
    </w:p>
    <w:p w:rsidR="00BB0041" w:rsidRDefault="00BB0041">
      <w:pPr>
        <w:rPr>
          <w:lang w:val="pl-PL"/>
        </w:rPr>
      </w:pPr>
    </w:p>
    <w:p w:rsidR="00E126F1" w:rsidRDefault="00E126F1">
      <w:pPr>
        <w:rPr>
          <w:lang w:val="pl-PL"/>
        </w:rPr>
      </w:pPr>
    </w:p>
    <w:p w:rsidR="00E126F1" w:rsidRDefault="00E126F1">
      <w:pPr>
        <w:rPr>
          <w:lang w:val="pl-PL"/>
        </w:rPr>
      </w:pPr>
    </w:p>
    <w:p w:rsidR="00E126F1" w:rsidRDefault="00E126F1">
      <w:pPr>
        <w:rPr>
          <w:lang w:val="pl-PL"/>
        </w:rPr>
      </w:pPr>
    </w:p>
    <w:p w:rsidR="00E126F1" w:rsidRDefault="00E126F1">
      <w:pPr>
        <w:rPr>
          <w:lang w:val="pl-PL"/>
        </w:rPr>
      </w:pPr>
    </w:p>
    <w:p w:rsidR="00E126F1" w:rsidRDefault="00E126F1">
      <w:pPr>
        <w:rPr>
          <w:lang w:val="pl-PL"/>
        </w:rPr>
      </w:pPr>
    </w:p>
    <w:p w:rsidR="00E126F1" w:rsidRDefault="00E126F1">
      <w:pPr>
        <w:rPr>
          <w:lang w:val="pl-PL"/>
        </w:rPr>
      </w:pPr>
    </w:p>
    <w:p w:rsidR="00E126F1" w:rsidRDefault="00E126F1">
      <w:pPr>
        <w:rPr>
          <w:lang w:val="pl-PL"/>
        </w:rPr>
      </w:pPr>
    </w:p>
    <w:p w:rsidR="00BB0041" w:rsidRDefault="00E0574C" w:rsidP="00BB0041">
      <w:pPr>
        <w:spacing w:after="200"/>
        <w:rPr>
          <w:b/>
          <w:sz w:val="26"/>
          <w:szCs w:val="26"/>
          <w:lang w:val="pl-PL"/>
        </w:rPr>
      </w:pPr>
      <w:bookmarkStart w:id="5" w:name="__RefHeading__2392_2097665365"/>
      <w:bookmarkEnd w:id="5"/>
      <w:r>
        <w:rPr>
          <w:b/>
          <w:sz w:val="26"/>
          <w:szCs w:val="26"/>
          <w:lang w:val="pl-PL"/>
        </w:rPr>
        <w:t>3</w:t>
      </w:r>
      <w:r w:rsidR="00194C45">
        <w:rPr>
          <w:b/>
          <w:sz w:val="26"/>
          <w:szCs w:val="26"/>
          <w:lang w:val="pl-PL"/>
        </w:rPr>
        <w:t xml:space="preserve">. </w:t>
      </w:r>
      <w:r w:rsidR="00AA3D6D">
        <w:rPr>
          <w:b/>
          <w:sz w:val="26"/>
          <w:szCs w:val="26"/>
          <w:lang w:val="pl-PL"/>
        </w:rPr>
        <w:t xml:space="preserve">Koszty </w:t>
      </w:r>
      <w:r w:rsidR="00BB0041">
        <w:rPr>
          <w:b/>
          <w:sz w:val="26"/>
          <w:szCs w:val="26"/>
          <w:lang w:val="pl-PL"/>
        </w:rPr>
        <w:t>pracy</w:t>
      </w:r>
    </w:p>
    <w:p w:rsidR="00BB0041" w:rsidRDefault="00E0574C" w:rsidP="00BB0041">
      <w:pPr>
        <w:rPr>
          <w:b/>
          <w:sz w:val="24"/>
          <w:szCs w:val="24"/>
          <w:lang w:val="pl-PL"/>
        </w:rPr>
      </w:pPr>
      <w:r>
        <w:rPr>
          <w:b/>
          <w:sz w:val="24"/>
          <w:szCs w:val="24"/>
          <w:lang w:val="pl-PL"/>
        </w:rPr>
        <w:t>3</w:t>
      </w:r>
      <w:r w:rsidR="00194C45">
        <w:rPr>
          <w:b/>
          <w:sz w:val="24"/>
          <w:szCs w:val="24"/>
          <w:lang w:val="pl-PL"/>
        </w:rPr>
        <w:t xml:space="preserve">.1 </w:t>
      </w:r>
      <w:r w:rsidR="00BB0041">
        <w:rPr>
          <w:b/>
          <w:sz w:val="24"/>
          <w:szCs w:val="24"/>
          <w:lang w:val="pl-PL"/>
        </w:rPr>
        <w:t>Przegląd kosztów pracy</w:t>
      </w:r>
    </w:p>
    <w:p w:rsidR="00BB0041" w:rsidRDefault="00BB0041" w:rsidP="00BB0041">
      <w:pPr>
        <w:rPr>
          <w:b/>
          <w:sz w:val="24"/>
          <w:szCs w:val="24"/>
          <w:lang w:val="pl-PL"/>
        </w:rPr>
      </w:pPr>
    </w:p>
    <w:p w:rsidR="00BB0041" w:rsidRPr="000F5957" w:rsidRDefault="00BB0041" w:rsidP="00BB0041">
      <w:pPr>
        <w:rPr>
          <w:lang w:val="pl-PL"/>
        </w:rPr>
      </w:pPr>
      <w:r>
        <w:rPr>
          <w:lang w:val="pl-PL"/>
        </w:rPr>
        <w:t>Oficjalne statystyki rzadko pokazują koszty pracy w sektorze rol</w:t>
      </w:r>
      <w:r w:rsidR="005062C2">
        <w:rPr>
          <w:lang w:val="pl-PL"/>
        </w:rPr>
        <w:t>nym</w:t>
      </w:r>
      <w:r>
        <w:rPr>
          <w:lang w:val="pl-PL"/>
        </w:rPr>
        <w:t>. Dzieje się tak</w:t>
      </w:r>
      <w:r w:rsidR="000E700B">
        <w:rPr>
          <w:lang w:val="pl-PL"/>
        </w:rPr>
        <w:t xml:space="preserve"> z pewnością ze względu na fakt</w:t>
      </w:r>
      <w:r>
        <w:rPr>
          <w:lang w:val="pl-PL"/>
        </w:rPr>
        <w:t xml:space="preserve">, że statystyki na temat zarobków i kosztów pracy biorą zwykle pod uwagę jedynie gospodarstwa zatrudniające co </w:t>
      </w:r>
      <w:r w:rsidR="000E700B">
        <w:rPr>
          <w:lang w:val="pl-PL"/>
        </w:rPr>
        <w:t>najmniej dziesięciu pracowników</w:t>
      </w:r>
      <w:r>
        <w:rPr>
          <w:lang w:val="pl-PL"/>
        </w:rPr>
        <w:t>. Jednakże, j</w:t>
      </w:r>
      <w:r w:rsidR="00425E36">
        <w:rPr>
          <w:lang w:val="pl-PL"/>
        </w:rPr>
        <w:t>ak pokazano w rozdziale trzecim</w:t>
      </w:r>
      <w:r>
        <w:rPr>
          <w:lang w:val="pl-PL"/>
        </w:rPr>
        <w:t>, gospodarstwa r</w:t>
      </w:r>
      <w:r w:rsidR="000E700B">
        <w:rPr>
          <w:lang w:val="pl-PL"/>
        </w:rPr>
        <w:t>olne są na ogół niewielkie</w:t>
      </w:r>
      <w:r>
        <w:rPr>
          <w:lang w:val="pl-PL"/>
        </w:rPr>
        <w:t>. Dlatego też Komitety Copa- Geopa poprosiły swoich członków o dostarczenie szczegółowych informacji w celu obliczenia kosztów pracy za godzinę. W ramach tego badania, nie można pokazać w każdym przypadku dokładnych danych na temat zarobków godz</w:t>
      </w:r>
      <w:r w:rsidR="005062C2">
        <w:rPr>
          <w:lang w:val="pl-PL"/>
        </w:rPr>
        <w:t>inowych i płatności dodatkowych</w:t>
      </w:r>
      <w:r w:rsidRPr="000F5957">
        <w:rPr>
          <w:lang w:val="pl-PL"/>
        </w:rPr>
        <w:t>, w związku z tym dane te są częściowo oparte na uzgodnionych płacach</w:t>
      </w:r>
      <w:r w:rsidR="000F5957" w:rsidRPr="000F5957">
        <w:rPr>
          <w:lang w:val="pl-PL"/>
        </w:rPr>
        <w:t xml:space="preserve">, na minimalnych płacach </w:t>
      </w:r>
      <w:r w:rsidRPr="000F5957">
        <w:rPr>
          <w:lang w:val="pl-PL"/>
        </w:rPr>
        <w:t xml:space="preserve"> lub szacunkach uczestników ankiety. Zauważone zostały jednak następujące braki :</w:t>
      </w:r>
    </w:p>
    <w:p w:rsidR="00E0574C" w:rsidRDefault="00E0574C" w:rsidP="00BB0041">
      <w:pPr>
        <w:rPr>
          <w:lang w:val="pl-PL"/>
        </w:rPr>
      </w:pPr>
    </w:p>
    <w:p w:rsidR="00BB0041" w:rsidRPr="000F5957" w:rsidRDefault="00BB0041" w:rsidP="00BB0041">
      <w:pPr>
        <w:ind w:left="284"/>
        <w:rPr>
          <w:lang w:val="pl-PL"/>
        </w:rPr>
      </w:pPr>
      <w:r>
        <w:rPr>
          <w:lang w:val="pl-PL"/>
        </w:rPr>
        <w:sym w:font="Symbol" w:char="F02D"/>
      </w:r>
      <w:r>
        <w:rPr>
          <w:lang w:val="pl-PL"/>
        </w:rPr>
        <w:tab/>
      </w:r>
      <w:r w:rsidRPr="000F5957">
        <w:rPr>
          <w:lang w:val="pl-PL"/>
        </w:rPr>
        <w:t xml:space="preserve">Dane dotyczące wynagrodzenia są w rzeczywistości dostępne tylko dla Finlandii, </w:t>
      </w:r>
    </w:p>
    <w:p w:rsidR="000F5957" w:rsidRPr="00B41032" w:rsidRDefault="000F5957" w:rsidP="000F5957">
      <w:pPr>
        <w:ind w:left="708"/>
        <w:rPr>
          <w:color w:val="000000" w:themeColor="text1"/>
          <w:lang w:val="pl-PL"/>
        </w:rPr>
      </w:pPr>
      <w:r w:rsidRPr="000F5957">
        <w:rPr>
          <w:lang w:val="pl-PL"/>
        </w:rPr>
        <w:t xml:space="preserve">Włoszech, Szwecji i </w:t>
      </w:r>
      <w:r w:rsidR="00BB0041" w:rsidRPr="000F5957">
        <w:rPr>
          <w:lang w:val="pl-PL"/>
        </w:rPr>
        <w:t>Węgi</w:t>
      </w:r>
      <w:r w:rsidRPr="000F5957">
        <w:rPr>
          <w:lang w:val="pl-PL"/>
        </w:rPr>
        <w:t>er</w:t>
      </w:r>
      <w:r w:rsidR="00BB0041" w:rsidRPr="000F5957">
        <w:rPr>
          <w:lang w:val="pl-PL"/>
        </w:rPr>
        <w:t>. Dla Danii, Wielkiej Brytanii, Polski i Litwy, istnieją jedynie szacunki</w:t>
      </w:r>
      <w:r w:rsidR="00BB0041" w:rsidRPr="00E0574C">
        <w:rPr>
          <w:color w:val="FF0000"/>
          <w:lang w:val="pl-PL"/>
        </w:rPr>
        <w:t>.</w:t>
      </w:r>
      <w:r w:rsidR="00E0574C" w:rsidRPr="00E0574C">
        <w:rPr>
          <w:rStyle w:val="WW8Num3z0"/>
          <w:lang w:val="pl-PL"/>
        </w:rPr>
        <w:t></w:t>
      </w:r>
      <w:r w:rsidRPr="00B41032">
        <w:rPr>
          <w:rStyle w:val="hps"/>
          <w:color w:val="000000" w:themeColor="text1"/>
          <w:lang w:val="pl-PL"/>
        </w:rPr>
        <w:t xml:space="preserve">Dla </w:t>
      </w:r>
      <w:r w:rsidR="00B41032" w:rsidRPr="00B41032">
        <w:rPr>
          <w:rStyle w:val="hps"/>
          <w:color w:val="000000" w:themeColor="text1"/>
          <w:lang w:val="pl-PL"/>
        </w:rPr>
        <w:t xml:space="preserve"> </w:t>
      </w:r>
      <w:r w:rsidRPr="00B41032">
        <w:rPr>
          <w:rStyle w:val="hps"/>
          <w:color w:val="000000" w:themeColor="text1"/>
          <w:lang w:val="pl-PL"/>
        </w:rPr>
        <w:t>A</w:t>
      </w:r>
      <w:r w:rsidR="00E0574C" w:rsidRPr="00B41032">
        <w:rPr>
          <w:rStyle w:val="hps"/>
          <w:color w:val="000000" w:themeColor="text1"/>
          <w:lang w:val="pl-PL"/>
        </w:rPr>
        <w:t>ustri</w:t>
      </w:r>
      <w:r w:rsidRPr="00B41032">
        <w:rPr>
          <w:rStyle w:val="hps"/>
          <w:color w:val="000000" w:themeColor="text1"/>
          <w:lang w:val="pl-PL"/>
        </w:rPr>
        <w:t>i</w:t>
      </w:r>
      <w:r w:rsidRPr="00B41032">
        <w:rPr>
          <w:color w:val="000000" w:themeColor="text1"/>
          <w:lang w:val="pl-PL"/>
        </w:rPr>
        <w:t>, Hiszpanii</w:t>
      </w:r>
      <w:r w:rsidR="00E0574C" w:rsidRPr="00B41032">
        <w:rPr>
          <w:color w:val="000000" w:themeColor="text1"/>
          <w:lang w:val="pl-PL"/>
        </w:rPr>
        <w:t xml:space="preserve">, </w:t>
      </w:r>
      <w:r w:rsidR="00E0574C" w:rsidRPr="00B41032">
        <w:rPr>
          <w:rStyle w:val="hps"/>
          <w:color w:val="000000" w:themeColor="text1"/>
          <w:lang w:val="pl-PL"/>
        </w:rPr>
        <w:t>Holandi</w:t>
      </w:r>
      <w:r w:rsidRPr="00B41032">
        <w:rPr>
          <w:rStyle w:val="hps"/>
          <w:color w:val="000000" w:themeColor="text1"/>
          <w:lang w:val="pl-PL"/>
        </w:rPr>
        <w:t>i</w:t>
      </w:r>
      <w:r w:rsidRPr="00B41032">
        <w:rPr>
          <w:color w:val="000000" w:themeColor="text1"/>
          <w:lang w:val="pl-PL"/>
        </w:rPr>
        <w:t>, Portugali</w:t>
      </w:r>
      <w:r w:rsidR="00E0574C" w:rsidRPr="00B41032">
        <w:rPr>
          <w:color w:val="000000" w:themeColor="text1"/>
          <w:lang w:val="pl-PL"/>
        </w:rPr>
        <w:t xml:space="preserve">, </w:t>
      </w:r>
      <w:r w:rsidRPr="00B41032">
        <w:rPr>
          <w:rStyle w:val="hps"/>
          <w:color w:val="000000" w:themeColor="text1"/>
          <w:lang w:val="pl-PL"/>
        </w:rPr>
        <w:t>Łotwy</w:t>
      </w:r>
      <w:r w:rsidR="00E0574C" w:rsidRPr="00B41032">
        <w:rPr>
          <w:rStyle w:val="hps"/>
          <w:color w:val="000000" w:themeColor="text1"/>
          <w:lang w:val="pl-PL"/>
        </w:rPr>
        <w:t xml:space="preserve"> i</w:t>
      </w:r>
      <w:r w:rsidR="00E0574C" w:rsidRPr="00B41032">
        <w:rPr>
          <w:color w:val="000000" w:themeColor="text1"/>
          <w:lang w:val="pl-PL"/>
        </w:rPr>
        <w:t xml:space="preserve"> </w:t>
      </w:r>
      <w:r w:rsidR="00E0574C" w:rsidRPr="00B41032">
        <w:rPr>
          <w:rStyle w:val="hps"/>
          <w:color w:val="000000" w:themeColor="text1"/>
          <w:lang w:val="pl-PL"/>
        </w:rPr>
        <w:t>Irlandi</w:t>
      </w:r>
      <w:r w:rsidRPr="00B41032">
        <w:rPr>
          <w:rStyle w:val="hps"/>
          <w:color w:val="000000" w:themeColor="text1"/>
          <w:lang w:val="pl-PL"/>
        </w:rPr>
        <w:t>i,</w:t>
      </w:r>
      <w:r w:rsidR="00E0574C" w:rsidRPr="00B41032">
        <w:rPr>
          <w:color w:val="000000" w:themeColor="text1"/>
          <w:lang w:val="pl-PL"/>
        </w:rPr>
        <w:t xml:space="preserve"> </w:t>
      </w:r>
      <w:r w:rsidRPr="00B41032">
        <w:rPr>
          <w:rStyle w:val="hps"/>
          <w:color w:val="000000" w:themeColor="text1"/>
          <w:lang w:val="pl-PL"/>
        </w:rPr>
        <w:t xml:space="preserve">podane </w:t>
      </w:r>
      <w:r w:rsidR="00E0574C" w:rsidRPr="00B41032">
        <w:rPr>
          <w:rStyle w:val="hps"/>
          <w:color w:val="000000" w:themeColor="text1"/>
          <w:lang w:val="pl-PL"/>
        </w:rPr>
        <w:t>są jedynie</w:t>
      </w:r>
      <w:r w:rsidR="00E0574C" w:rsidRPr="00B41032">
        <w:rPr>
          <w:color w:val="000000" w:themeColor="text1"/>
          <w:lang w:val="pl-PL"/>
        </w:rPr>
        <w:t xml:space="preserve"> </w:t>
      </w:r>
      <w:r w:rsidR="00E0574C" w:rsidRPr="00B41032">
        <w:rPr>
          <w:rStyle w:val="hps"/>
          <w:color w:val="000000" w:themeColor="text1"/>
          <w:lang w:val="pl-PL"/>
        </w:rPr>
        <w:t>układy zbiorowe</w:t>
      </w:r>
      <w:r w:rsidR="00E0574C" w:rsidRPr="00B41032">
        <w:rPr>
          <w:color w:val="000000" w:themeColor="text1"/>
          <w:lang w:val="pl-PL"/>
        </w:rPr>
        <w:t xml:space="preserve">. </w:t>
      </w:r>
      <w:r w:rsidR="00E0574C" w:rsidRPr="00B41032">
        <w:rPr>
          <w:rStyle w:val="hps"/>
          <w:color w:val="000000" w:themeColor="text1"/>
          <w:lang w:val="pl-PL"/>
        </w:rPr>
        <w:t>W Hiszpanii</w:t>
      </w:r>
      <w:r w:rsidR="00E0574C" w:rsidRPr="00B41032">
        <w:rPr>
          <w:color w:val="000000" w:themeColor="text1"/>
          <w:lang w:val="pl-PL"/>
        </w:rPr>
        <w:t xml:space="preserve">, </w:t>
      </w:r>
      <w:r w:rsidR="00E0574C" w:rsidRPr="00B41032">
        <w:rPr>
          <w:rStyle w:val="hps"/>
          <w:color w:val="000000" w:themeColor="text1"/>
          <w:lang w:val="pl-PL"/>
        </w:rPr>
        <w:t>według danych</w:t>
      </w:r>
      <w:r w:rsidR="00E0574C" w:rsidRPr="00B41032">
        <w:rPr>
          <w:color w:val="000000" w:themeColor="text1"/>
          <w:lang w:val="pl-PL"/>
        </w:rPr>
        <w:t xml:space="preserve"> </w:t>
      </w:r>
      <w:r w:rsidR="00E0574C" w:rsidRPr="00B41032">
        <w:rPr>
          <w:rStyle w:val="hps"/>
          <w:color w:val="000000" w:themeColor="text1"/>
          <w:lang w:val="pl-PL"/>
        </w:rPr>
        <w:t>dostarczonych przez</w:t>
      </w:r>
      <w:r w:rsidR="00E0574C" w:rsidRPr="00B41032">
        <w:rPr>
          <w:color w:val="000000" w:themeColor="text1"/>
          <w:lang w:val="pl-PL"/>
        </w:rPr>
        <w:t xml:space="preserve"> </w:t>
      </w:r>
      <w:r w:rsidR="00E0574C" w:rsidRPr="00B41032">
        <w:rPr>
          <w:rStyle w:val="hps"/>
          <w:color w:val="000000" w:themeColor="text1"/>
          <w:lang w:val="pl-PL"/>
        </w:rPr>
        <w:t>organizacje członkowskie</w:t>
      </w:r>
      <w:r w:rsidR="00E0574C" w:rsidRPr="00B41032">
        <w:rPr>
          <w:color w:val="000000" w:themeColor="text1"/>
          <w:lang w:val="pl-PL"/>
        </w:rPr>
        <w:t xml:space="preserve">, </w:t>
      </w:r>
      <w:r w:rsidRPr="00B41032">
        <w:rPr>
          <w:rStyle w:val="hps"/>
          <w:color w:val="000000" w:themeColor="text1"/>
          <w:lang w:val="pl-PL"/>
        </w:rPr>
        <w:t>wynagrodzenia konwencjonalne</w:t>
      </w:r>
      <w:r w:rsidR="00E0574C" w:rsidRPr="00B41032">
        <w:rPr>
          <w:color w:val="000000" w:themeColor="text1"/>
          <w:lang w:val="pl-PL"/>
        </w:rPr>
        <w:t xml:space="preserve"> </w:t>
      </w:r>
      <w:r w:rsidR="00E0574C" w:rsidRPr="00B41032">
        <w:rPr>
          <w:rStyle w:val="hps"/>
          <w:color w:val="000000" w:themeColor="text1"/>
          <w:lang w:val="pl-PL"/>
        </w:rPr>
        <w:t>są identyczne</w:t>
      </w:r>
      <w:r w:rsidR="00E0574C" w:rsidRPr="00B41032">
        <w:rPr>
          <w:color w:val="000000" w:themeColor="text1"/>
          <w:lang w:val="pl-PL"/>
        </w:rPr>
        <w:t xml:space="preserve"> </w:t>
      </w:r>
      <w:r w:rsidRPr="00B41032">
        <w:rPr>
          <w:rStyle w:val="hps"/>
          <w:color w:val="000000" w:themeColor="text1"/>
          <w:lang w:val="pl-PL"/>
        </w:rPr>
        <w:t>jak</w:t>
      </w:r>
      <w:r w:rsidR="00E0574C" w:rsidRPr="00B41032">
        <w:rPr>
          <w:rStyle w:val="hps"/>
          <w:color w:val="000000" w:themeColor="text1"/>
          <w:lang w:val="pl-PL"/>
        </w:rPr>
        <w:t xml:space="preserve"> rzeczywist</w:t>
      </w:r>
      <w:r w:rsidRPr="00B41032">
        <w:rPr>
          <w:rStyle w:val="hps"/>
          <w:color w:val="000000" w:themeColor="text1"/>
          <w:lang w:val="pl-PL"/>
        </w:rPr>
        <w:t>e</w:t>
      </w:r>
      <w:r w:rsidR="00E0574C" w:rsidRPr="00B41032">
        <w:rPr>
          <w:color w:val="000000" w:themeColor="text1"/>
          <w:lang w:val="pl-PL"/>
        </w:rPr>
        <w:t xml:space="preserve"> </w:t>
      </w:r>
      <w:r w:rsidR="00E0574C" w:rsidRPr="00B41032">
        <w:rPr>
          <w:rStyle w:val="hps"/>
          <w:color w:val="000000" w:themeColor="text1"/>
          <w:lang w:val="pl-PL"/>
        </w:rPr>
        <w:t>zarob</w:t>
      </w:r>
      <w:r w:rsidRPr="00B41032">
        <w:rPr>
          <w:rStyle w:val="hps"/>
          <w:color w:val="000000" w:themeColor="text1"/>
          <w:lang w:val="pl-PL"/>
        </w:rPr>
        <w:t>ki</w:t>
      </w:r>
      <w:r w:rsidR="00E0574C" w:rsidRPr="00B41032">
        <w:rPr>
          <w:color w:val="000000" w:themeColor="text1"/>
          <w:lang w:val="pl-PL"/>
        </w:rPr>
        <w:t xml:space="preserve">. </w:t>
      </w:r>
      <w:r w:rsidR="00E0574C" w:rsidRPr="00B41032">
        <w:rPr>
          <w:rStyle w:val="hps"/>
          <w:color w:val="000000" w:themeColor="text1"/>
          <w:lang w:val="pl-PL"/>
        </w:rPr>
        <w:t>W Holandii</w:t>
      </w:r>
      <w:r w:rsidR="00E0574C" w:rsidRPr="00B41032">
        <w:rPr>
          <w:color w:val="000000" w:themeColor="text1"/>
          <w:lang w:val="pl-PL"/>
        </w:rPr>
        <w:t xml:space="preserve"> </w:t>
      </w:r>
      <w:r w:rsidR="00E0574C" w:rsidRPr="00B41032">
        <w:rPr>
          <w:rStyle w:val="hps"/>
          <w:color w:val="000000" w:themeColor="text1"/>
          <w:lang w:val="pl-PL"/>
        </w:rPr>
        <w:t>również</w:t>
      </w:r>
      <w:r w:rsidR="00E0574C" w:rsidRPr="00B41032">
        <w:rPr>
          <w:color w:val="000000" w:themeColor="text1"/>
          <w:lang w:val="pl-PL"/>
        </w:rPr>
        <w:t>,</w:t>
      </w:r>
      <w:r w:rsidR="00E0574C" w:rsidRPr="00B41032">
        <w:rPr>
          <w:rStyle w:val="hps"/>
          <w:color w:val="000000" w:themeColor="text1"/>
          <w:lang w:val="pl-PL"/>
        </w:rPr>
        <w:t xml:space="preserve"> są </w:t>
      </w:r>
      <w:r w:rsidRPr="00B41032">
        <w:rPr>
          <w:rStyle w:val="hps"/>
          <w:color w:val="000000" w:themeColor="text1"/>
          <w:lang w:val="pl-PL"/>
        </w:rPr>
        <w:t xml:space="preserve">to </w:t>
      </w:r>
      <w:r w:rsidR="00E0574C" w:rsidRPr="00B41032">
        <w:rPr>
          <w:rStyle w:val="hps"/>
          <w:color w:val="000000" w:themeColor="text1"/>
          <w:lang w:val="pl-PL"/>
        </w:rPr>
        <w:t>te same</w:t>
      </w:r>
      <w:r w:rsidR="00E0574C" w:rsidRPr="00B41032">
        <w:rPr>
          <w:color w:val="000000" w:themeColor="text1"/>
          <w:lang w:val="pl-PL"/>
        </w:rPr>
        <w:t xml:space="preserve"> </w:t>
      </w:r>
      <w:r w:rsidR="00E0574C" w:rsidRPr="00B41032">
        <w:rPr>
          <w:rStyle w:val="hps"/>
          <w:color w:val="000000" w:themeColor="text1"/>
          <w:lang w:val="pl-PL"/>
        </w:rPr>
        <w:t>wartości, które</w:t>
      </w:r>
      <w:r w:rsidR="00E0574C" w:rsidRPr="00B41032">
        <w:rPr>
          <w:color w:val="000000" w:themeColor="text1"/>
          <w:lang w:val="pl-PL"/>
        </w:rPr>
        <w:t xml:space="preserve"> </w:t>
      </w:r>
      <w:r w:rsidR="00E0574C" w:rsidRPr="00B41032">
        <w:rPr>
          <w:rStyle w:val="hps"/>
          <w:color w:val="000000" w:themeColor="text1"/>
          <w:lang w:val="pl-PL"/>
        </w:rPr>
        <w:t>zostały</w:t>
      </w:r>
      <w:r w:rsidR="00E0574C" w:rsidRPr="00B41032">
        <w:rPr>
          <w:color w:val="000000" w:themeColor="text1"/>
          <w:lang w:val="pl-PL"/>
        </w:rPr>
        <w:t xml:space="preserve"> </w:t>
      </w:r>
      <w:r w:rsidR="00E0574C" w:rsidRPr="00B41032">
        <w:rPr>
          <w:rStyle w:val="hps"/>
          <w:color w:val="000000" w:themeColor="text1"/>
          <w:lang w:val="pl-PL"/>
        </w:rPr>
        <w:t>podane</w:t>
      </w:r>
      <w:r w:rsidR="00E0574C" w:rsidRPr="00B41032">
        <w:rPr>
          <w:color w:val="000000" w:themeColor="text1"/>
          <w:lang w:val="pl-PL"/>
        </w:rPr>
        <w:t xml:space="preserve"> </w:t>
      </w:r>
      <w:r w:rsidR="00E0574C" w:rsidRPr="00B41032">
        <w:rPr>
          <w:rStyle w:val="hps"/>
          <w:color w:val="000000" w:themeColor="text1"/>
          <w:lang w:val="pl-PL"/>
        </w:rPr>
        <w:t>do płac</w:t>
      </w:r>
    </w:p>
    <w:p w:rsidR="00BB0041" w:rsidRPr="00B41032" w:rsidRDefault="000F5957" w:rsidP="000F5957">
      <w:pPr>
        <w:ind w:left="708"/>
        <w:rPr>
          <w:color w:val="000000" w:themeColor="text1"/>
          <w:lang w:val="pl-PL"/>
        </w:rPr>
      </w:pPr>
      <w:r w:rsidRPr="00B41032">
        <w:rPr>
          <w:rStyle w:val="hps"/>
          <w:color w:val="000000" w:themeColor="text1"/>
          <w:lang w:val="pl-PL"/>
        </w:rPr>
        <w:t>konwencjonalnych</w:t>
      </w:r>
      <w:r w:rsidR="00E0574C" w:rsidRPr="00B41032">
        <w:rPr>
          <w:color w:val="000000" w:themeColor="text1"/>
          <w:lang w:val="pl-PL"/>
        </w:rPr>
        <w:t xml:space="preserve"> </w:t>
      </w:r>
      <w:r w:rsidR="00E0574C" w:rsidRPr="00B41032">
        <w:rPr>
          <w:rStyle w:val="hps"/>
          <w:color w:val="000000" w:themeColor="text1"/>
          <w:lang w:val="pl-PL"/>
        </w:rPr>
        <w:t>i</w:t>
      </w:r>
      <w:r w:rsidR="00E0574C" w:rsidRPr="00B41032">
        <w:rPr>
          <w:color w:val="000000" w:themeColor="text1"/>
          <w:lang w:val="pl-PL"/>
        </w:rPr>
        <w:t xml:space="preserve"> </w:t>
      </w:r>
      <w:r w:rsidRPr="00B41032">
        <w:rPr>
          <w:rStyle w:val="hps"/>
          <w:color w:val="000000" w:themeColor="text1"/>
          <w:lang w:val="pl-PL"/>
        </w:rPr>
        <w:t>rzeczywistych</w:t>
      </w:r>
      <w:r w:rsidR="00E0574C" w:rsidRPr="00B41032">
        <w:rPr>
          <w:color w:val="000000" w:themeColor="text1"/>
          <w:lang w:val="pl-PL"/>
        </w:rPr>
        <w:t xml:space="preserve">. </w:t>
      </w:r>
      <w:r w:rsidR="00E0574C" w:rsidRPr="00B41032">
        <w:rPr>
          <w:rStyle w:val="hps"/>
          <w:color w:val="000000" w:themeColor="text1"/>
          <w:lang w:val="pl-PL"/>
        </w:rPr>
        <w:t>We Francji</w:t>
      </w:r>
      <w:r w:rsidR="00E0574C" w:rsidRPr="00B41032">
        <w:rPr>
          <w:color w:val="000000" w:themeColor="text1"/>
          <w:lang w:val="pl-PL"/>
        </w:rPr>
        <w:t xml:space="preserve"> </w:t>
      </w:r>
      <w:r w:rsidR="00E0574C" w:rsidRPr="00B41032">
        <w:rPr>
          <w:rStyle w:val="hps"/>
          <w:color w:val="000000" w:themeColor="text1"/>
          <w:lang w:val="pl-PL"/>
        </w:rPr>
        <w:t>i Belgii</w:t>
      </w:r>
      <w:r w:rsidR="00E0574C" w:rsidRPr="00B41032">
        <w:rPr>
          <w:color w:val="000000" w:themeColor="text1"/>
          <w:lang w:val="pl-PL"/>
        </w:rPr>
        <w:t xml:space="preserve">, </w:t>
      </w:r>
      <w:r w:rsidR="00E0574C" w:rsidRPr="00B41032">
        <w:rPr>
          <w:rStyle w:val="hps"/>
          <w:color w:val="000000" w:themeColor="text1"/>
          <w:lang w:val="pl-PL"/>
        </w:rPr>
        <w:t>obliczeni</w:t>
      </w:r>
      <w:r w:rsidRPr="00B41032">
        <w:rPr>
          <w:rStyle w:val="hps"/>
          <w:color w:val="000000" w:themeColor="text1"/>
          <w:lang w:val="pl-PL"/>
        </w:rPr>
        <w:t>e</w:t>
      </w:r>
      <w:r w:rsidR="00E0574C" w:rsidRPr="00B41032">
        <w:rPr>
          <w:color w:val="000000" w:themeColor="text1"/>
          <w:lang w:val="pl-PL"/>
        </w:rPr>
        <w:t xml:space="preserve"> </w:t>
      </w:r>
      <w:r w:rsidR="00E0574C" w:rsidRPr="00B41032">
        <w:rPr>
          <w:rStyle w:val="hps"/>
          <w:color w:val="000000" w:themeColor="text1"/>
          <w:lang w:val="pl-PL"/>
        </w:rPr>
        <w:t>kosztów pracy</w:t>
      </w:r>
      <w:r w:rsidR="00E0574C" w:rsidRPr="00B41032">
        <w:rPr>
          <w:color w:val="000000" w:themeColor="text1"/>
          <w:lang w:val="pl-PL"/>
        </w:rPr>
        <w:t xml:space="preserve"> </w:t>
      </w:r>
      <w:r w:rsidR="00E0574C" w:rsidRPr="00B41032">
        <w:rPr>
          <w:rStyle w:val="hps"/>
          <w:color w:val="000000" w:themeColor="text1"/>
          <w:lang w:val="pl-PL"/>
        </w:rPr>
        <w:t xml:space="preserve">oparte </w:t>
      </w:r>
      <w:r w:rsidRPr="00B41032">
        <w:rPr>
          <w:rStyle w:val="hps"/>
          <w:color w:val="000000" w:themeColor="text1"/>
          <w:lang w:val="pl-PL"/>
        </w:rPr>
        <w:t>jest</w:t>
      </w:r>
      <w:r w:rsidR="00E0574C" w:rsidRPr="00B41032">
        <w:rPr>
          <w:color w:val="000000" w:themeColor="text1"/>
          <w:lang w:val="pl-PL"/>
        </w:rPr>
        <w:t xml:space="preserve"> </w:t>
      </w:r>
      <w:r w:rsidR="00E0574C" w:rsidRPr="00B41032">
        <w:rPr>
          <w:rStyle w:val="hps"/>
          <w:color w:val="000000" w:themeColor="text1"/>
          <w:lang w:val="pl-PL"/>
        </w:rPr>
        <w:t>na danych dotyczących</w:t>
      </w:r>
      <w:r w:rsidR="00E0574C" w:rsidRPr="00B41032">
        <w:rPr>
          <w:color w:val="000000" w:themeColor="text1"/>
          <w:lang w:val="pl-PL"/>
        </w:rPr>
        <w:t xml:space="preserve"> </w:t>
      </w:r>
      <w:r w:rsidR="00E0574C" w:rsidRPr="00B41032">
        <w:rPr>
          <w:rStyle w:val="hps"/>
          <w:color w:val="000000" w:themeColor="text1"/>
          <w:lang w:val="pl-PL"/>
        </w:rPr>
        <w:t>płac minimalnych</w:t>
      </w:r>
      <w:r w:rsidR="00E0574C" w:rsidRPr="00B41032">
        <w:rPr>
          <w:color w:val="000000" w:themeColor="text1"/>
          <w:lang w:val="pl-PL"/>
        </w:rPr>
        <w:t xml:space="preserve">, a tym samym </w:t>
      </w:r>
      <w:r w:rsidR="00E0574C" w:rsidRPr="00B41032">
        <w:rPr>
          <w:rStyle w:val="hps"/>
          <w:color w:val="000000" w:themeColor="text1"/>
          <w:lang w:val="pl-PL"/>
        </w:rPr>
        <w:t>stanowi</w:t>
      </w:r>
      <w:r w:rsidRPr="00B41032">
        <w:rPr>
          <w:rStyle w:val="hps"/>
          <w:color w:val="000000" w:themeColor="text1"/>
          <w:lang w:val="pl-PL"/>
        </w:rPr>
        <w:t xml:space="preserve"> dolny limit </w:t>
      </w:r>
      <w:r w:rsidR="00E0574C" w:rsidRPr="00B41032">
        <w:rPr>
          <w:rStyle w:val="hps"/>
          <w:color w:val="000000" w:themeColor="text1"/>
          <w:lang w:val="pl-PL"/>
        </w:rPr>
        <w:t>kosztów</w:t>
      </w:r>
      <w:r w:rsidR="00E0574C" w:rsidRPr="00B41032">
        <w:rPr>
          <w:color w:val="000000" w:themeColor="text1"/>
          <w:lang w:val="pl-PL"/>
        </w:rPr>
        <w:t xml:space="preserve"> </w:t>
      </w:r>
      <w:r w:rsidR="00E0574C" w:rsidRPr="00B41032">
        <w:rPr>
          <w:rStyle w:val="hps"/>
          <w:color w:val="000000" w:themeColor="text1"/>
          <w:lang w:val="pl-PL"/>
        </w:rPr>
        <w:t>rzeczywistej pracy</w:t>
      </w:r>
      <w:r w:rsidR="00E0574C" w:rsidRPr="00B41032">
        <w:rPr>
          <w:color w:val="000000" w:themeColor="text1"/>
          <w:lang w:val="pl-PL"/>
        </w:rPr>
        <w:t>.</w:t>
      </w:r>
    </w:p>
    <w:p w:rsidR="00BB0041" w:rsidRDefault="00BB0041" w:rsidP="00BB0041">
      <w:pPr>
        <w:ind w:left="704" w:hanging="420"/>
        <w:rPr>
          <w:lang w:val="pl-PL"/>
        </w:rPr>
      </w:pPr>
      <w:r>
        <w:rPr>
          <w:lang w:val="pl-PL"/>
        </w:rPr>
        <w:sym w:font="Symbol" w:char="F02D"/>
      </w:r>
      <w:r>
        <w:rPr>
          <w:lang w:val="pl-PL"/>
        </w:rPr>
        <w:t xml:space="preserve"> </w:t>
      </w:r>
      <w:r>
        <w:rPr>
          <w:lang w:val="pl-PL"/>
        </w:rPr>
        <w:tab/>
        <w:t xml:space="preserve">Dane dotyczące dodatkowych płatności faktycznie wypłacanych są dostępne dla Austrii i Finlandii. Dla Holandii i Danii, dowody wskazują, że w tych krajach nie ma </w:t>
      </w:r>
    </w:p>
    <w:p w:rsidR="00BB0041" w:rsidRDefault="00BB0041" w:rsidP="00BB0041">
      <w:pPr>
        <w:ind w:left="284"/>
        <w:rPr>
          <w:lang w:val="pl-PL"/>
        </w:rPr>
      </w:pPr>
      <w:r>
        <w:rPr>
          <w:lang w:val="pl-PL"/>
        </w:rPr>
        <w:tab/>
        <w:t>żadnych dodatkowych płatności.</w:t>
      </w:r>
      <w:r>
        <w:rPr>
          <w:lang w:val="pl-PL"/>
        </w:rPr>
        <w:br/>
      </w:r>
      <w:r>
        <w:rPr>
          <w:lang w:val="pl-PL"/>
        </w:rPr>
        <w:sym w:font="Symbol" w:char="F02D"/>
      </w:r>
      <w:r>
        <w:rPr>
          <w:lang w:val="pl-PL"/>
        </w:rPr>
        <w:t xml:space="preserve"> </w:t>
      </w:r>
      <w:r>
        <w:rPr>
          <w:lang w:val="pl-PL"/>
        </w:rPr>
        <w:tab/>
        <w:t xml:space="preserve">Dane dotyczące średniego czasu wypłacania płatności w przypadku choroby, są </w:t>
      </w:r>
    </w:p>
    <w:p w:rsidR="00BB0041" w:rsidRDefault="00BB0041" w:rsidP="00BB0041">
      <w:pPr>
        <w:ind w:left="284"/>
        <w:rPr>
          <w:lang w:val="pl-PL"/>
        </w:rPr>
      </w:pPr>
      <w:r>
        <w:rPr>
          <w:lang w:val="pl-PL"/>
        </w:rPr>
        <w:tab/>
        <w:t>dostępne tyl</w:t>
      </w:r>
      <w:r w:rsidR="008A7CA0">
        <w:rPr>
          <w:lang w:val="pl-PL"/>
        </w:rPr>
        <w:t xml:space="preserve">ko dla Austrii, Belgii, Szwecji, </w:t>
      </w:r>
      <w:r w:rsidR="008A7CA0" w:rsidRPr="00640FE9">
        <w:rPr>
          <w:lang w:val="pl-PL"/>
        </w:rPr>
        <w:t>Dani</w:t>
      </w:r>
      <w:r w:rsidR="00640FE9">
        <w:rPr>
          <w:lang w:val="pl-PL"/>
        </w:rPr>
        <w:t>i</w:t>
      </w:r>
      <w:r w:rsidR="008A7CA0">
        <w:rPr>
          <w:lang w:val="pl-PL"/>
        </w:rPr>
        <w:t>, Litwy</w:t>
      </w:r>
      <w:r>
        <w:rPr>
          <w:lang w:val="pl-PL"/>
        </w:rPr>
        <w:t xml:space="preserve">, Łotwy i Węgier. Ponadto, </w:t>
      </w:r>
    </w:p>
    <w:p w:rsidR="00BB0041" w:rsidRDefault="008A7CA0" w:rsidP="00BB0041">
      <w:pPr>
        <w:ind w:left="284" w:firstLine="424"/>
        <w:rPr>
          <w:lang w:val="pl-PL"/>
        </w:rPr>
      </w:pPr>
      <w:r>
        <w:rPr>
          <w:lang w:val="pl-PL"/>
        </w:rPr>
        <w:t>dostarczone informacje wskazują</w:t>
      </w:r>
      <w:r w:rsidR="00BB0041">
        <w:rPr>
          <w:lang w:val="pl-PL"/>
        </w:rPr>
        <w:t xml:space="preserve">, że pracodawcy w Portugalii i we Włoszech nie </w:t>
      </w:r>
    </w:p>
    <w:p w:rsidR="00BB0041" w:rsidRDefault="00BB0041" w:rsidP="00BB0041">
      <w:pPr>
        <w:ind w:left="284" w:firstLine="424"/>
        <w:rPr>
          <w:lang w:val="pl-PL"/>
        </w:rPr>
      </w:pPr>
      <w:r>
        <w:rPr>
          <w:lang w:val="pl-PL"/>
        </w:rPr>
        <w:t>płacą odszkodowania w przypadku choroby.</w:t>
      </w:r>
      <w:r>
        <w:rPr>
          <w:lang w:val="pl-PL"/>
        </w:rPr>
        <w:br/>
      </w:r>
      <w:r>
        <w:rPr>
          <w:lang w:val="pl-PL"/>
        </w:rPr>
        <w:sym w:font="Symbol" w:char="F02D"/>
      </w:r>
      <w:r>
        <w:rPr>
          <w:lang w:val="pl-PL"/>
        </w:rPr>
        <w:t xml:space="preserve"> </w:t>
      </w:r>
      <w:r>
        <w:rPr>
          <w:lang w:val="pl-PL"/>
        </w:rPr>
        <w:tab/>
        <w:t xml:space="preserve">Bardzo trudno jest dokonać przeglądu różnych dodatkowych kosztów, to znaczy </w:t>
      </w:r>
    </w:p>
    <w:p w:rsidR="00BB0041" w:rsidRDefault="00BB0041" w:rsidP="00BB0041">
      <w:pPr>
        <w:ind w:left="284" w:firstLine="424"/>
        <w:rPr>
          <w:lang w:val="pl-PL"/>
        </w:rPr>
      </w:pPr>
      <w:r>
        <w:rPr>
          <w:lang w:val="pl-PL"/>
        </w:rPr>
        <w:t xml:space="preserve">elementów , które nie zostały ujęte w siatce płac, składek na ubezpieczenia </w:t>
      </w:r>
    </w:p>
    <w:p w:rsidR="00BB0041" w:rsidRDefault="00BB0041" w:rsidP="00BB0041">
      <w:pPr>
        <w:ind w:left="284" w:firstLine="424"/>
        <w:rPr>
          <w:lang w:val="pl-PL"/>
        </w:rPr>
      </w:pPr>
      <w:r>
        <w:rPr>
          <w:lang w:val="pl-PL"/>
        </w:rPr>
        <w:t>spo</w:t>
      </w:r>
      <w:r w:rsidR="008A7CA0">
        <w:rPr>
          <w:lang w:val="pl-PL"/>
        </w:rPr>
        <w:t>łeczne płacone przez pracodawcę</w:t>
      </w:r>
      <w:r>
        <w:rPr>
          <w:lang w:val="pl-PL"/>
        </w:rPr>
        <w:t xml:space="preserve">. Szczegółowe dane dostępne są tylko w </w:t>
      </w:r>
    </w:p>
    <w:p w:rsidR="00BB0041" w:rsidRDefault="00BB0041" w:rsidP="00BB0041">
      <w:pPr>
        <w:ind w:left="284" w:firstLine="424"/>
        <w:rPr>
          <w:lang w:val="pl-PL"/>
        </w:rPr>
      </w:pPr>
      <w:r>
        <w:rPr>
          <w:lang w:val="pl-PL"/>
        </w:rPr>
        <w:t xml:space="preserve">Hiszpanii i Finlandii. Ponadto, istnieją szacunki dla Austrii, Holandii, Francji i Węgier. </w:t>
      </w:r>
    </w:p>
    <w:p w:rsidR="00BB0041" w:rsidRDefault="00BB0041" w:rsidP="00BB0041">
      <w:pPr>
        <w:ind w:left="284" w:firstLine="424"/>
        <w:rPr>
          <w:lang w:val="pl-PL"/>
        </w:rPr>
      </w:pPr>
      <w:r>
        <w:rPr>
          <w:lang w:val="pl-PL"/>
        </w:rPr>
        <w:t xml:space="preserve">W przypadku tych  konkretnych kosztów najsprawiedliwiej byłoby założyć, że są </w:t>
      </w:r>
    </w:p>
    <w:p w:rsidR="00BB0041" w:rsidRDefault="00BB0041" w:rsidP="00BB0041">
      <w:pPr>
        <w:ind w:left="284" w:firstLine="424"/>
        <w:rPr>
          <w:lang w:val="pl-PL"/>
        </w:rPr>
      </w:pPr>
      <w:r>
        <w:rPr>
          <w:lang w:val="pl-PL"/>
        </w:rPr>
        <w:t>lekceważone.</w:t>
      </w:r>
      <w:r>
        <w:rPr>
          <w:lang w:val="pl-PL"/>
        </w:rPr>
        <w:br/>
      </w:r>
      <w:r>
        <w:rPr>
          <w:lang w:val="pl-PL"/>
        </w:rPr>
        <w:sym w:font="Symbol" w:char="F02D"/>
      </w:r>
      <w:r>
        <w:rPr>
          <w:lang w:val="pl-PL"/>
        </w:rPr>
        <w:t xml:space="preserve"> </w:t>
      </w:r>
      <w:r>
        <w:rPr>
          <w:lang w:val="pl-PL"/>
        </w:rPr>
        <w:tab/>
        <w:t xml:space="preserve">W większości przypadków, dokładne dane w tym temacie nie są dostępne; zatem nie </w:t>
      </w:r>
    </w:p>
    <w:p w:rsidR="00BB0041" w:rsidRDefault="00BB0041" w:rsidP="00BB0041">
      <w:pPr>
        <w:ind w:left="284" w:firstLine="424"/>
        <w:rPr>
          <w:lang w:val="pl-PL"/>
        </w:rPr>
      </w:pPr>
      <w:r>
        <w:rPr>
          <w:lang w:val="pl-PL"/>
        </w:rPr>
        <w:t xml:space="preserve">jest możliwe, aby uzyskać dokładny czas rzeczywiście wykonanej pracy ( jest to </w:t>
      </w:r>
    </w:p>
    <w:p w:rsidR="00BB0041" w:rsidRDefault="00BB0041" w:rsidP="00BB0041">
      <w:pPr>
        <w:ind w:left="284" w:firstLine="424"/>
        <w:rPr>
          <w:lang w:val="pl-PL"/>
        </w:rPr>
      </w:pPr>
      <w:r>
        <w:rPr>
          <w:lang w:val="pl-PL"/>
        </w:rPr>
        <w:t>szczególnie ważne, gdy dane dotyczące wynagrodzeń przedsta</w:t>
      </w:r>
      <w:r w:rsidR="008A7CA0">
        <w:rPr>
          <w:lang w:val="pl-PL"/>
        </w:rPr>
        <w:t xml:space="preserve">wione są </w:t>
      </w:r>
      <w:r>
        <w:rPr>
          <w:lang w:val="pl-PL"/>
        </w:rPr>
        <w:t xml:space="preserve">jedynie w </w:t>
      </w:r>
    </w:p>
    <w:p w:rsidR="00BB0041" w:rsidRDefault="00BB0041" w:rsidP="00BB0041">
      <w:pPr>
        <w:ind w:left="284" w:firstLine="424"/>
        <w:rPr>
          <w:lang w:val="pl-PL"/>
        </w:rPr>
      </w:pPr>
      <w:r>
        <w:rPr>
          <w:lang w:val="pl-PL"/>
        </w:rPr>
        <w:t>oparciu o bazę miesięczną ) oraz rzeczywistej liczby nadgodzin.</w:t>
      </w:r>
    </w:p>
    <w:p w:rsidR="00CB06B3" w:rsidRDefault="00CB06B3" w:rsidP="00BB0041">
      <w:pPr>
        <w:ind w:left="284" w:firstLine="424"/>
        <w:rPr>
          <w:lang w:val="pl-PL"/>
        </w:rPr>
      </w:pPr>
    </w:p>
    <w:p w:rsidR="00A06610" w:rsidRPr="00BB0041" w:rsidRDefault="00A06610">
      <w:pPr>
        <w:pStyle w:val="Spiegelstrich"/>
        <w:rPr>
          <w:lang w:val="pl-PL"/>
        </w:rPr>
      </w:pPr>
    </w:p>
    <w:p w:rsidR="00194C45" w:rsidRDefault="00194C45">
      <w:pPr>
        <w:rPr>
          <w:b/>
          <w:sz w:val="24"/>
          <w:szCs w:val="24"/>
          <w:lang w:val="pl-PL"/>
        </w:rPr>
      </w:pPr>
    </w:p>
    <w:p w:rsidR="00BB0642" w:rsidRDefault="00BB0642">
      <w:pPr>
        <w:rPr>
          <w:b/>
          <w:sz w:val="24"/>
          <w:szCs w:val="24"/>
          <w:lang w:val="pl-PL"/>
        </w:rPr>
      </w:pPr>
    </w:p>
    <w:p w:rsidR="00BB0642" w:rsidRDefault="00BB0642">
      <w:pPr>
        <w:rPr>
          <w:b/>
          <w:sz w:val="24"/>
          <w:szCs w:val="24"/>
          <w:lang w:val="pl-PL"/>
        </w:rPr>
      </w:pPr>
    </w:p>
    <w:p w:rsidR="00194C45" w:rsidRDefault="00194C45">
      <w:pPr>
        <w:rPr>
          <w:b/>
          <w:sz w:val="24"/>
          <w:szCs w:val="24"/>
          <w:lang w:val="pl-PL"/>
        </w:rPr>
      </w:pPr>
    </w:p>
    <w:p w:rsidR="006A3DC6" w:rsidRDefault="00E0574C">
      <w:pPr>
        <w:rPr>
          <w:b/>
          <w:sz w:val="24"/>
          <w:szCs w:val="24"/>
          <w:lang w:val="pl-PL"/>
        </w:rPr>
      </w:pPr>
      <w:r>
        <w:rPr>
          <w:b/>
          <w:sz w:val="24"/>
          <w:szCs w:val="24"/>
          <w:lang w:val="pl-PL"/>
        </w:rPr>
        <w:t>3</w:t>
      </w:r>
      <w:r w:rsidR="00194C45">
        <w:rPr>
          <w:b/>
          <w:sz w:val="24"/>
          <w:szCs w:val="24"/>
          <w:lang w:val="pl-PL"/>
        </w:rPr>
        <w:t xml:space="preserve">.2 </w:t>
      </w:r>
      <w:r w:rsidR="006A3DC6">
        <w:rPr>
          <w:b/>
          <w:sz w:val="24"/>
          <w:szCs w:val="24"/>
          <w:lang w:val="pl-PL"/>
        </w:rPr>
        <w:t>Poziom kosztów pracy</w:t>
      </w:r>
    </w:p>
    <w:p w:rsidR="006A3DC6" w:rsidRDefault="006A3DC6">
      <w:pPr>
        <w:rPr>
          <w:b/>
          <w:sz w:val="24"/>
          <w:szCs w:val="24"/>
          <w:lang w:val="pl-PL"/>
        </w:rPr>
      </w:pPr>
    </w:p>
    <w:p w:rsidR="00E0574C" w:rsidRPr="00B41032" w:rsidRDefault="008A7CA0" w:rsidP="00E0574C">
      <w:pPr>
        <w:rPr>
          <w:rFonts w:ascii="Times New Roman" w:eastAsia="Times New Roman" w:hAnsi="Times New Roman" w:cs="Times New Roman"/>
          <w:color w:val="000000" w:themeColor="text1"/>
          <w:kern w:val="0"/>
          <w:sz w:val="24"/>
          <w:szCs w:val="24"/>
          <w:lang w:val="pl-PL" w:eastAsia="fr-BE"/>
        </w:rPr>
      </w:pPr>
      <w:r>
        <w:rPr>
          <w:lang w:val="pl-PL"/>
        </w:rPr>
        <w:t>Wyniki za 2012r. pokazują</w:t>
      </w:r>
      <w:r w:rsidR="006A3DC6">
        <w:rPr>
          <w:lang w:val="pl-PL"/>
        </w:rPr>
        <w:t>, że spośród 16 badanych krajów, Dania jest zdecydowanie krajem, gdzie poziom kosztów jest najwyższy, ponad  28 e</w:t>
      </w:r>
      <w:r w:rsidR="00425E36">
        <w:rPr>
          <w:lang w:val="pl-PL"/>
        </w:rPr>
        <w:t>uro za godzinę ( Tabelka 4</w:t>
      </w:r>
      <w:r w:rsidR="00165953">
        <w:rPr>
          <w:lang w:val="pl-PL"/>
        </w:rPr>
        <w:t xml:space="preserve">-1). </w:t>
      </w:r>
      <w:r w:rsidR="00E0574C" w:rsidRPr="00B41032">
        <w:rPr>
          <w:rFonts w:eastAsia="Times New Roman"/>
          <w:color w:val="000000" w:themeColor="text1"/>
          <w:kern w:val="0"/>
          <w:lang w:val="pl-PL" w:eastAsia="fr-BE"/>
        </w:rPr>
        <w:t>Jednak jakość obliczeń i porównywalność wartości pozo</w:t>
      </w:r>
      <w:r w:rsidR="00165953" w:rsidRPr="00B41032">
        <w:rPr>
          <w:rFonts w:eastAsia="Times New Roman"/>
          <w:color w:val="000000" w:themeColor="text1"/>
          <w:kern w:val="0"/>
          <w:lang w:val="pl-PL" w:eastAsia="fr-BE"/>
        </w:rPr>
        <w:t>stają ograniczone, jak zostało to wskazane</w:t>
      </w:r>
      <w:r w:rsidR="00E0574C" w:rsidRPr="00B41032">
        <w:rPr>
          <w:rFonts w:eastAsia="Times New Roman"/>
          <w:color w:val="000000" w:themeColor="text1"/>
          <w:kern w:val="0"/>
          <w:lang w:val="pl-PL" w:eastAsia="fr-BE"/>
        </w:rPr>
        <w:t xml:space="preserve"> w pkt</w:t>
      </w:r>
      <w:r w:rsidR="00165953" w:rsidRPr="00B41032">
        <w:rPr>
          <w:rFonts w:eastAsia="Times New Roman"/>
          <w:color w:val="000000" w:themeColor="text1"/>
          <w:kern w:val="0"/>
          <w:lang w:val="pl-PL" w:eastAsia="fr-BE"/>
        </w:rPr>
        <w:t>. 3.1. Dania podaje obliczenia dla</w:t>
      </w:r>
      <w:r w:rsidR="00E0574C" w:rsidRPr="00B41032">
        <w:rPr>
          <w:rFonts w:eastAsia="Times New Roman"/>
          <w:color w:val="000000" w:themeColor="text1"/>
          <w:kern w:val="0"/>
          <w:lang w:val="pl-PL" w:eastAsia="fr-BE"/>
        </w:rPr>
        <w:t xml:space="preserve"> r</w:t>
      </w:r>
      <w:r w:rsidR="00165953" w:rsidRPr="00B41032">
        <w:rPr>
          <w:rFonts w:eastAsia="Times New Roman"/>
          <w:color w:val="000000" w:themeColor="text1"/>
          <w:kern w:val="0"/>
          <w:lang w:val="pl-PL" w:eastAsia="fr-BE"/>
        </w:rPr>
        <w:t xml:space="preserve">zeczywistego wynagrodzenia, natomiast </w:t>
      </w:r>
      <w:r w:rsidR="00E0574C" w:rsidRPr="00B41032">
        <w:rPr>
          <w:rFonts w:eastAsia="Times New Roman"/>
          <w:color w:val="000000" w:themeColor="text1"/>
          <w:kern w:val="0"/>
          <w:lang w:val="pl-PL" w:eastAsia="fr-BE"/>
        </w:rPr>
        <w:t xml:space="preserve">jeśli </w:t>
      </w:r>
      <w:r w:rsidR="00165953" w:rsidRPr="00B41032">
        <w:rPr>
          <w:rFonts w:eastAsia="Times New Roman"/>
          <w:color w:val="000000" w:themeColor="text1"/>
          <w:kern w:val="0"/>
          <w:lang w:val="pl-PL" w:eastAsia="fr-BE"/>
        </w:rPr>
        <w:t xml:space="preserve">mielibyśy obliczać </w:t>
      </w:r>
      <w:r w:rsidR="00E0574C" w:rsidRPr="00B41032">
        <w:rPr>
          <w:rFonts w:eastAsia="Times New Roman"/>
          <w:color w:val="000000" w:themeColor="text1"/>
          <w:kern w:val="0"/>
          <w:lang w:val="pl-PL" w:eastAsia="fr-BE"/>
        </w:rPr>
        <w:t>koszt</w:t>
      </w:r>
      <w:r w:rsidR="00165953" w:rsidRPr="00B41032">
        <w:rPr>
          <w:rFonts w:eastAsia="Times New Roman"/>
          <w:color w:val="000000" w:themeColor="text1"/>
          <w:kern w:val="0"/>
          <w:lang w:val="pl-PL" w:eastAsia="fr-BE"/>
        </w:rPr>
        <w:t>y</w:t>
      </w:r>
      <w:r w:rsidR="00E0574C" w:rsidRPr="00B41032">
        <w:rPr>
          <w:rFonts w:eastAsia="Times New Roman"/>
          <w:color w:val="000000" w:themeColor="text1"/>
          <w:kern w:val="0"/>
          <w:lang w:val="pl-PL" w:eastAsia="fr-BE"/>
        </w:rPr>
        <w:t xml:space="preserve"> pracy na podstawie umów zbiorowych, poziom tych kosztów wy</w:t>
      </w:r>
      <w:r w:rsidR="00165953" w:rsidRPr="00B41032">
        <w:rPr>
          <w:rFonts w:eastAsia="Times New Roman"/>
          <w:color w:val="000000" w:themeColor="text1"/>
          <w:kern w:val="0"/>
          <w:lang w:val="pl-PL" w:eastAsia="fr-BE"/>
        </w:rPr>
        <w:t>niósłby zaledwie 25 €. J</w:t>
      </w:r>
      <w:r w:rsidR="00B41032" w:rsidRPr="00B41032">
        <w:rPr>
          <w:rFonts w:eastAsia="Times New Roman"/>
          <w:color w:val="000000" w:themeColor="text1"/>
          <w:kern w:val="0"/>
          <w:lang w:val="pl-PL" w:eastAsia="fr-BE"/>
        </w:rPr>
        <w:t>est to mimo wszystko</w:t>
      </w:r>
      <w:r w:rsidR="00165953" w:rsidRPr="00B41032">
        <w:rPr>
          <w:rFonts w:eastAsia="Times New Roman"/>
          <w:color w:val="000000" w:themeColor="text1"/>
          <w:kern w:val="0"/>
          <w:lang w:val="pl-PL" w:eastAsia="fr-BE"/>
        </w:rPr>
        <w:t xml:space="preserve"> najwyższa</w:t>
      </w:r>
      <w:r w:rsidR="00E0574C" w:rsidRPr="00B41032">
        <w:rPr>
          <w:rFonts w:eastAsia="Times New Roman"/>
          <w:color w:val="000000" w:themeColor="text1"/>
          <w:kern w:val="0"/>
          <w:lang w:val="pl-PL" w:eastAsia="fr-BE"/>
        </w:rPr>
        <w:t xml:space="preserve"> wartość </w:t>
      </w:r>
      <w:r w:rsidR="00165953" w:rsidRPr="00B41032">
        <w:rPr>
          <w:rFonts w:eastAsia="Times New Roman"/>
          <w:color w:val="000000" w:themeColor="text1"/>
          <w:kern w:val="0"/>
          <w:lang w:val="pl-PL" w:eastAsia="fr-BE"/>
        </w:rPr>
        <w:t>wśród analizowanych krajów. Jeżeli oparlibyśmy się na minimalnym  wynagrodzeniu, koszty pracy wyniosłyby</w:t>
      </w:r>
      <w:r w:rsidR="00E0574C" w:rsidRPr="00B41032">
        <w:rPr>
          <w:rFonts w:eastAsia="Times New Roman"/>
          <w:color w:val="000000" w:themeColor="text1"/>
          <w:kern w:val="0"/>
          <w:lang w:val="pl-PL" w:eastAsia="fr-BE"/>
        </w:rPr>
        <w:t xml:space="preserve"> 22 €. W Szwecji, Wielkiej Brytanii i F</w:t>
      </w:r>
      <w:r w:rsidR="00165953" w:rsidRPr="00B41032">
        <w:rPr>
          <w:rFonts w:eastAsia="Times New Roman"/>
          <w:color w:val="000000" w:themeColor="text1"/>
          <w:kern w:val="0"/>
          <w:lang w:val="pl-PL" w:eastAsia="fr-BE"/>
        </w:rPr>
        <w:t>inlandii koszty pracy wahają się</w:t>
      </w:r>
      <w:r w:rsidR="00E0574C" w:rsidRPr="00B41032">
        <w:rPr>
          <w:rFonts w:eastAsia="Times New Roman"/>
          <w:color w:val="000000" w:themeColor="text1"/>
          <w:kern w:val="0"/>
          <w:lang w:val="pl-PL" w:eastAsia="fr-BE"/>
        </w:rPr>
        <w:t xml:space="preserve"> od 22 € do 24 €. Austria, Francja, Holandia, Belgia i Włochy </w:t>
      </w:r>
      <w:r w:rsidR="00165953" w:rsidRPr="00B41032">
        <w:rPr>
          <w:color w:val="000000" w:themeColor="text1"/>
          <w:lang w:val="pl-PL"/>
        </w:rPr>
        <w:t>notują koszty pracy między 14 a 17 euro.</w:t>
      </w:r>
    </w:p>
    <w:p w:rsidR="00A06610" w:rsidRPr="006A3DC6" w:rsidRDefault="006A3DC6">
      <w:pPr>
        <w:rPr>
          <w:lang w:val="pl-PL"/>
        </w:rPr>
      </w:pPr>
      <w:r>
        <w:rPr>
          <w:lang w:val="pl-PL"/>
        </w:rPr>
        <w:t xml:space="preserve">W Irlandii, koszt godziny pracy wyniósł  11 euro, podczas gdy w Hiszpanii wynosi on 9 euro, a zatem mieści się w </w:t>
      </w:r>
      <w:r w:rsidR="00E96535">
        <w:rPr>
          <w:lang w:val="pl-PL"/>
        </w:rPr>
        <w:t>maksymalnej granicy</w:t>
      </w:r>
      <w:r>
        <w:rPr>
          <w:lang w:val="pl-PL"/>
        </w:rPr>
        <w:t xml:space="preserve"> de 10 euro . Koszty pracy w Portugalii oraz w nowych państwach c</w:t>
      </w:r>
      <w:r w:rsidR="008A7CA0">
        <w:rPr>
          <w:lang w:val="pl-PL"/>
        </w:rPr>
        <w:t>złonkowskich, takich jak Węgry</w:t>
      </w:r>
      <w:r>
        <w:rPr>
          <w:lang w:val="pl-PL"/>
        </w:rPr>
        <w:t>, Łotwa, Litwa i Polska, są jeszcze niższe. W tych krajach, koszty godziny pra</w:t>
      </w:r>
      <w:r w:rsidR="008A7CA0">
        <w:rPr>
          <w:lang w:val="pl-PL"/>
        </w:rPr>
        <w:t xml:space="preserve">cy wynoszą między  5 i 3 euro. </w:t>
      </w:r>
      <w:r>
        <w:rPr>
          <w:lang w:val="pl-PL"/>
        </w:rPr>
        <w:t>Wynika z tego klasyfikacja,</w:t>
      </w:r>
      <w:r w:rsidR="00E0269D" w:rsidRPr="00E0269D">
        <w:rPr>
          <w:rStyle w:val="WW8Num3z0"/>
          <w:lang w:val="pl-PL"/>
        </w:rPr>
        <w:t></w:t>
      </w:r>
      <w:r w:rsidR="00E0269D" w:rsidRPr="00B41032">
        <w:rPr>
          <w:rStyle w:val="hps"/>
          <w:color w:val="000000" w:themeColor="text1"/>
          <w:lang w:val="pl-PL"/>
        </w:rPr>
        <w:t>pomimo</w:t>
      </w:r>
      <w:r w:rsidR="00E0269D" w:rsidRPr="00B41032">
        <w:rPr>
          <w:color w:val="000000" w:themeColor="text1"/>
          <w:lang w:val="pl-PL"/>
        </w:rPr>
        <w:t xml:space="preserve"> </w:t>
      </w:r>
      <w:r w:rsidR="00E0269D" w:rsidRPr="00B41032">
        <w:rPr>
          <w:rStyle w:val="hps"/>
          <w:color w:val="000000" w:themeColor="text1"/>
          <w:lang w:val="pl-PL"/>
        </w:rPr>
        <w:t>trudności w gromadzeniu danych</w:t>
      </w:r>
      <w:r w:rsidR="00E0269D" w:rsidRPr="00B41032">
        <w:rPr>
          <w:color w:val="000000" w:themeColor="text1"/>
          <w:lang w:val="pl-PL"/>
        </w:rPr>
        <w:t xml:space="preserve"> </w:t>
      </w:r>
      <w:r w:rsidR="00E0269D" w:rsidRPr="00B41032">
        <w:rPr>
          <w:rStyle w:val="hps"/>
          <w:color w:val="000000" w:themeColor="text1"/>
          <w:lang w:val="pl-PL"/>
        </w:rPr>
        <w:t xml:space="preserve">i </w:t>
      </w:r>
      <w:r w:rsidR="004265DE" w:rsidRPr="00B41032">
        <w:rPr>
          <w:rStyle w:val="hps"/>
          <w:color w:val="000000" w:themeColor="text1"/>
          <w:lang w:val="pl-PL"/>
        </w:rPr>
        <w:t xml:space="preserve">ich </w:t>
      </w:r>
      <w:r w:rsidR="00E0269D" w:rsidRPr="00B41032">
        <w:rPr>
          <w:rStyle w:val="hps"/>
          <w:color w:val="000000" w:themeColor="text1"/>
          <w:lang w:val="pl-PL"/>
        </w:rPr>
        <w:t>porównywalności</w:t>
      </w:r>
      <w:r w:rsidR="004265DE" w:rsidRPr="00B41032">
        <w:rPr>
          <w:color w:val="000000" w:themeColor="text1"/>
          <w:lang w:val="pl-PL"/>
        </w:rPr>
        <w:t xml:space="preserve">, </w:t>
      </w:r>
      <w:r>
        <w:rPr>
          <w:lang w:val="pl-PL"/>
        </w:rPr>
        <w:t xml:space="preserve">która przypomina praktyki stosowane w sektorze </w:t>
      </w:r>
      <w:r w:rsidR="00E96535">
        <w:rPr>
          <w:lang w:val="pl-PL"/>
        </w:rPr>
        <w:t>wytw</w:t>
      </w:r>
      <w:r w:rsidR="00E96535" w:rsidRPr="00E96535">
        <w:rPr>
          <w:lang w:val="pl-PL"/>
        </w:rPr>
        <w:t>ó</w:t>
      </w:r>
      <w:r w:rsidR="00E96535">
        <w:rPr>
          <w:lang w:val="pl-PL"/>
        </w:rPr>
        <w:t>rczym</w:t>
      </w:r>
      <w:r>
        <w:rPr>
          <w:lang w:val="pl-PL"/>
        </w:rPr>
        <w:t xml:space="preserve">. </w:t>
      </w:r>
      <w:r w:rsidRPr="00640FE9">
        <w:rPr>
          <w:lang w:val="pl-PL"/>
        </w:rPr>
        <w:t>Tutaj również kraje skandynawskie są w czołówce</w:t>
      </w:r>
      <w:r>
        <w:rPr>
          <w:lang w:val="pl-PL"/>
        </w:rPr>
        <w:t>. Natomiast koszty pracy wydają się być proporcjonalnie bardzo wysokie  w brytyjskim rolnictwie. Jeśli chodzi o przemysł wytwórczy,Wielka Brytania plasuje się po środku, notując koszty dużo niższe od kosztów z krajów Beneluksu, Austrii czy  Irlandi</w:t>
      </w:r>
      <w:r w:rsidR="004265DE">
        <w:rPr>
          <w:lang w:val="pl-PL"/>
        </w:rPr>
        <w:t>i</w:t>
      </w:r>
      <w:r>
        <w:rPr>
          <w:lang w:val="pl-PL"/>
        </w:rPr>
        <w:t>. W brytyjskim sektorze rolnictwa, koszty pracy są dwukrotnie wyższe niż w  Irlandii i znacznie wyższe niż w grupie składającej się z takich państw ja</w:t>
      </w:r>
      <w:r w:rsidR="004265DE">
        <w:rPr>
          <w:lang w:val="pl-PL"/>
        </w:rPr>
        <w:t xml:space="preserve">k Austria, Francja, Belgia czy </w:t>
      </w:r>
      <w:r>
        <w:rPr>
          <w:lang w:val="pl-PL"/>
        </w:rPr>
        <w:t>Holandia, które razem wzięte mają wysokie i bardzo wysokie koszty pracy w  sektorze przemysłowym.</w:t>
      </w:r>
    </w:p>
    <w:p w:rsidR="00A06610" w:rsidRDefault="00A06610">
      <w:pPr>
        <w:rPr>
          <w:lang w:val="pl-PL"/>
        </w:rPr>
      </w:pPr>
    </w:p>
    <w:p w:rsidR="00BB0642" w:rsidRDefault="00BB0642">
      <w:pPr>
        <w:rPr>
          <w:lang w:val="pl-PL"/>
        </w:rPr>
      </w:pPr>
    </w:p>
    <w:p w:rsidR="00BB0642" w:rsidRDefault="00BB0642">
      <w:pPr>
        <w:rPr>
          <w:lang w:val="pl-PL"/>
        </w:rPr>
      </w:pPr>
    </w:p>
    <w:p w:rsidR="00BB0642" w:rsidRDefault="00BB0642">
      <w:pPr>
        <w:rPr>
          <w:lang w:val="pl-PL"/>
        </w:rPr>
      </w:pPr>
    </w:p>
    <w:p w:rsidR="00BB0642" w:rsidRDefault="00BB0642">
      <w:pPr>
        <w:rPr>
          <w:lang w:val="pl-PL"/>
        </w:rPr>
      </w:pPr>
    </w:p>
    <w:p w:rsidR="00BB0642" w:rsidRDefault="00BB0642">
      <w:pPr>
        <w:rPr>
          <w:lang w:val="pl-PL"/>
        </w:rPr>
      </w:pPr>
    </w:p>
    <w:p w:rsidR="00BB0642" w:rsidRDefault="00BB0642">
      <w:pPr>
        <w:rPr>
          <w:lang w:val="pl-PL"/>
        </w:rPr>
      </w:pPr>
    </w:p>
    <w:p w:rsidR="00BB0642" w:rsidRDefault="00BB0642">
      <w:pPr>
        <w:rPr>
          <w:lang w:val="pl-PL"/>
        </w:rPr>
      </w:pPr>
    </w:p>
    <w:p w:rsidR="00BB0642" w:rsidRDefault="00BB0642">
      <w:pPr>
        <w:rPr>
          <w:lang w:val="pl-PL"/>
        </w:rPr>
      </w:pPr>
    </w:p>
    <w:p w:rsidR="00BB0642" w:rsidRDefault="00BB0642">
      <w:pPr>
        <w:rPr>
          <w:lang w:val="pl-PL"/>
        </w:rPr>
      </w:pPr>
    </w:p>
    <w:p w:rsidR="00BB0642" w:rsidRDefault="00BB0642">
      <w:pPr>
        <w:rPr>
          <w:lang w:val="pl-PL"/>
        </w:rPr>
      </w:pPr>
    </w:p>
    <w:p w:rsidR="00BB0642" w:rsidRDefault="00BB0642">
      <w:pPr>
        <w:rPr>
          <w:lang w:val="pl-PL"/>
        </w:rPr>
      </w:pPr>
    </w:p>
    <w:p w:rsidR="00BB0642" w:rsidRDefault="00BB0642">
      <w:pPr>
        <w:rPr>
          <w:lang w:val="pl-PL"/>
        </w:rPr>
      </w:pPr>
    </w:p>
    <w:p w:rsidR="00BB0642" w:rsidRDefault="00BB0642">
      <w:pPr>
        <w:rPr>
          <w:lang w:val="pl-PL"/>
        </w:rPr>
      </w:pPr>
    </w:p>
    <w:p w:rsidR="00BB0642" w:rsidRDefault="00BB0642">
      <w:pPr>
        <w:rPr>
          <w:lang w:val="pl-PL"/>
        </w:rPr>
      </w:pPr>
    </w:p>
    <w:p w:rsidR="00BB0642" w:rsidRDefault="00BB0642">
      <w:pPr>
        <w:rPr>
          <w:lang w:val="pl-PL"/>
        </w:rPr>
      </w:pPr>
    </w:p>
    <w:p w:rsidR="00BB0642" w:rsidRDefault="00BB0642">
      <w:pPr>
        <w:rPr>
          <w:lang w:val="pl-PL"/>
        </w:rPr>
      </w:pPr>
    </w:p>
    <w:p w:rsidR="00BB0642" w:rsidRDefault="00BB0642">
      <w:pPr>
        <w:rPr>
          <w:lang w:val="pl-PL"/>
        </w:rPr>
      </w:pPr>
    </w:p>
    <w:p w:rsidR="00BB0642" w:rsidRDefault="00BB0642">
      <w:pPr>
        <w:rPr>
          <w:lang w:val="pl-PL"/>
        </w:rPr>
      </w:pPr>
    </w:p>
    <w:p w:rsidR="00BB0642" w:rsidRDefault="00BB0642">
      <w:pPr>
        <w:rPr>
          <w:lang w:val="pl-PL"/>
        </w:rPr>
      </w:pPr>
    </w:p>
    <w:p w:rsidR="00BB0642" w:rsidRDefault="00BB0642">
      <w:pPr>
        <w:rPr>
          <w:lang w:val="pl-PL"/>
        </w:rPr>
      </w:pPr>
    </w:p>
    <w:p w:rsidR="00BB0642" w:rsidRDefault="00BB0642">
      <w:pPr>
        <w:rPr>
          <w:lang w:val="pl-PL"/>
        </w:rPr>
      </w:pPr>
    </w:p>
    <w:p w:rsidR="00BB0642" w:rsidRDefault="00BB0642">
      <w:pPr>
        <w:rPr>
          <w:lang w:val="pl-PL"/>
        </w:rPr>
      </w:pPr>
    </w:p>
    <w:p w:rsidR="00BB0642" w:rsidRPr="006A3DC6" w:rsidRDefault="00BB0642">
      <w:pPr>
        <w:rPr>
          <w:lang w:val="pl-PL"/>
        </w:rPr>
      </w:pPr>
    </w:p>
    <w:p w:rsidR="006A3DC6" w:rsidRDefault="00E0269D" w:rsidP="00194C45">
      <w:pPr>
        <w:spacing w:before="60" w:after="60" w:line="240" w:lineRule="auto"/>
        <w:rPr>
          <w:lang w:val="pl-PL"/>
        </w:rPr>
      </w:pPr>
      <w:r>
        <w:rPr>
          <w:b/>
          <w:lang w:val="pl-PL"/>
        </w:rPr>
        <w:t>Tabelka 3</w:t>
      </w:r>
      <w:r w:rsidR="006A3DC6">
        <w:rPr>
          <w:b/>
          <w:lang w:val="pl-PL"/>
        </w:rPr>
        <w:t>-1 : Koszty pracy w sektorze rolnym</w:t>
      </w:r>
    </w:p>
    <w:p w:rsidR="006A3DC6" w:rsidRDefault="006A3DC6" w:rsidP="00194C45">
      <w:pPr>
        <w:spacing w:before="60" w:after="60" w:line="240" w:lineRule="auto"/>
        <w:rPr>
          <w:lang w:val="pl-PL"/>
        </w:rPr>
      </w:pPr>
      <w:r>
        <w:rPr>
          <w:lang w:val="pl-PL"/>
        </w:rPr>
        <w:t>euro za godzinę pracy pracownika stałego</w:t>
      </w:r>
    </w:p>
    <w:tbl>
      <w:tblPr>
        <w:tblW w:w="0" w:type="auto"/>
        <w:tblInd w:w="-60" w:type="dxa"/>
        <w:tblLayout w:type="fixed"/>
        <w:tblLook w:val="0000" w:firstRow="0" w:lastRow="0" w:firstColumn="0" w:lastColumn="0" w:noHBand="0" w:noVBand="0"/>
      </w:tblPr>
      <w:tblGrid>
        <w:gridCol w:w="3110"/>
        <w:gridCol w:w="3109"/>
        <w:gridCol w:w="3233"/>
      </w:tblGrid>
      <w:tr w:rsidR="00A06610" w:rsidRPr="00B95987" w:rsidTr="002D6B14">
        <w:tc>
          <w:tcPr>
            <w:tcW w:w="3110" w:type="dxa"/>
            <w:tcBorders>
              <w:top w:val="single" w:sz="8" w:space="0" w:color="000000"/>
              <w:left w:val="single" w:sz="8" w:space="0" w:color="000000"/>
              <w:bottom w:val="single" w:sz="18" w:space="0" w:color="000000"/>
            </w:tcBorders>
            <w:shd w:val="clear" w:color="auto" w:fill="auto"/>
          </w:tcPr>
          <w:p w:rsidR="00A06610" w:rsidRPr="006A3DC6" w:rsidRDefault="00A06610">
            <w:pPr>
              <w:snapToGrid w:val="0"/>
              <w:jc w:val="center"/>
              <w:rPr>
                <w:lang w:val="pl-PL"/>
              </w:rPr>
            </w:pPr>
          </w:p>
        </w:tc>
        <w:tc>
          <w:tcPr>
            <w:tcW w:w="3109" w:type="dxa"/>
            <w:tcBorders>
              <w:top w:val="single" w:sz="8" w:space="0" w:color="000000"/>
              <w:left w:val="single" w:sz="8" w:space="0" w:color="000000"/>
              <w:bottom w:val="single" w:sz="18" w:space="0" w:color="000000"/>
            </w:tcBorders>
            <w:shd w:val="clear" w:color="auto" w:fill="auto"/>
          </w:tcPr>
          <w:p w:rsidR="00A06610" w:rsidRPr="00E95FC0" w:rsidRDefault="00A06610">
            <w:pPr>
              <w:jc w:val="center"/>
              <w:rPr>
                <w:b/>
                <w:lang w:val="fr-BE"/>
              </w:rPr>
            </w:pPr>
            <w:r w:rsidRPr="00E95FC0">
              <w:rPr>
                <w:b/>
                <w:lang w:val="fr-BE"/>
              </w:rPr>
              <w:t>2012</w:t>
            </w:r>
          </w:p>
        </w:tc>
        <w:tc>
          <w:tcPr>
            <w:tcW w:w="3233" w:type="dxa"/>
            <w:tcBorders>
              <w:top w:val="single" w:sz="8" w:space="0" w:color="000000"/>
              <w:left w:val="single" w:sz="8" w:space="0" w:color="000000"/>
              <w:bottom w:val="single" w:sz="18" w:space="0" w:color="000000"/>
              <w:right w:val="single" w:sz="8" w:space="0" w:color="000000"/>
            </w:tcBorders>
            <w:shd w:val="clear" w:color="auto" w:fill="auto"/>
          </w:tcPr>
          <w:p w:rsidR="00A06610" w:rsidRPr="00E95FC0" w:rsidRDefault="00A06610">
            <w:pPr>
              <w:jc w:val="center"/>
              <w:rPr>
                <w:rFonts w:cs="font293"/>
                <w:b/>
                <w:bCs/>
                <w:lang w:val="fr-BE"/>
              </w:rPr>
            </w:pPr>
            <w:r w:rsidRPr="00E95FC0">
              <w:rPr>
                <w:b/>
                <w:lang w:val="fr-BE"/>
              </w:rPr>
              <w:t>2006</w:t>
            </w:r>
          </w:p>
        </w:tc>
      </w:tr>
      <w:tr w:rsidR="006A3DC6" w:rsidRPr="00B95987" w:rsidTr="002D6B14">
        <w:tc>
          <w:tcPr>
            <w:tcW w:w="3110" w:type="dxa"/>
            <w:tcBorders>
              <w:top w:val="single" w:sz="18" w:space="0" w:color="000000"/>
              <w:left w:val="single" w:sz="8" w:space="0" w:color="000000"/>
              <w:bottom w:val="single" w:sz="8" w:space="0" w:color="000000"/>
            </w:tcBorders>
            <w:shd w:val="clear" w:color="auto" w:fill="BFBFBF" w:themeFill="background1" w:themeFillShade="BF"/>
          </w:tcPr>
          <w:p w:rsidR="006A3DC6" w:rsidRDefault="006A3DC6" w:rsidP="006A3DC6">
            <w:pPr>
              <w:spacing w:line="276" w:lineRule="auto"/>
              <w:rPr>
                <w:lang w:eastAsia="en-US"/>
              </w:rPr>
            </w:pPr>
            <w:r>
              <w:rPr>
                <w:b/>
                <w:bCs/>
              </w:rPr>
              <w:t>Dania</w:t>
            </w:r>
          </w:p>
        </w:tc>
        <w:tc>
          <w:tcPr>
            <w:tcW w:w="3109" w:type="dxa"/>
            <w:tcBorders>
              <w:top w:val="single" w:sz="18" w:space="0" w:color="000000"/>
              <w:left w:val="single" w:sz="8" w:space="0" w:color="000000"/>
              <w:bottom w:val="single" w:sz="8" w:space="0" w:color="000000"/>
            </w:tcBorders>
            <w:shd w:val="clear" w:color="auto" w:fill="BFBFBF" w:themeFill="background1" w:themeFillShade="BF"/>
          </w:tcPr>
          <w:p w:rsidR="006A3DC6" w:rsidRPr="00B95987" w:rsidRDefault="006A3DC6">
            <w:pPr>
              <w:ind w:right="1185"/>
              <w:jc w:val="right"/>
              <w:rPr>
                <w:lang w:val="fr-BE"/>
              </w:rPr>
            </w:pPr>
            <w:r w:rsidRPr="00B95987">
              <w:rPr>
                <w:lang w:val="fr-BE"/>
              </w:rPr>
              <w:t>28,37</w:t>
            </w:r>
          </w:p>
        </w:tc>
        <w:tc>
          <w:tcPr>
            <w:tcW w:w="3233" w:type="dxa"/>
            <w:tcBorders>
              <w:top w:val="single" w:sz="18" w:space="0" w:color="000000"/>
              <w:left w:val="single" w:sz="8" w:space="0" w:color="000000"/>
              <w:bottom w:val="single" w:sz="8" w:space="0" w:color="000000"/>
              <w:right w:val="single" w:sz="8" w:space="0" w:color="000000"/>
            </w:tcBorders>
            <w:shd w:val="clear" w:color="auto" w:fill="BFBFBF" w:themeFill="background1" w:themeFillShade="BF"/>
          </w:tcPr>
          <w:p w:rsidR="006A3DC6" w:rsidRPr="00B95987" w:rsidRDefault="006A3DC6">
            <w:pPr>
              <w:ind w:right="1185"/>
              <w:jc w:val="right"/>
              <w:rPr>
                <w:rFonts w:cs="font293"/>
                <w:b/>
                <w:bCs/>
                <w:lang w:val="fr-BE"/>
              </w:rPr>
            </w:pPr>
            <w:r w:rsidRPr="00B95987">
              <w:rPr>
                <w:lang w:val="fr-BE"/>
              </w:rPr>
              <w:t>18,88</w:t>
            </w:r>
          </w:p>
        </w:tc>
      </w:tr>
      <w:tr w:rsidR="006A3DC6" w:rsidRPr="00B95987">
        <w:tc>
          <w:tcPr>
            <w:tcW w:w="3110" w:type="dxa"/>
            <w:tcBorders>
              <w:top w:val="single" w:sz="8" w:space="0" w:color="000000"/>
              <w:left w:val="single" w:sz="8" w:space="0" w:color="000000"/>
              <w:bottom w:val="single" w:sz="8" w:space="0" w:color="000000"/>
            </w:tcBorders>
            <w:shd w:val="clear" w:color="auto" w:fill="auto"/>
          </w:tcPr>
          <w:p w:rsidR="006A3DC6" w:rsidRDefault="006A3DC6" w:rsidP="006A3DC6">
            <w:pPr>
              <w:spacing w:line="276" w:lineRule="auto"/>
              <w:rPr>
                <w:lang w:eastAsia="en-US"/>
              </w:rPr>
            </w:pPr>
            <w:r>
              <w:rPr>
                <w:b/>
                <w:bCs/>
              </w:rPr>
              <w:t>Szwecja</w:t>
            </w:r>
          </w:p>
        </w:tc>
        <w:tc>
          <w:tcPr>
            <w:tcW w:w="3109" w:type="dxa"/>
            <w:tcBorders>
              <w:top w:val="single" w:sz="8" w:space="0" w:color="000000"/>
              <w:left w:val="single" w:sz="8" w:space="0" w:color="000000"/>
              <w:bottom w:val="single" w:sz="8" w:space="0" w:color="000000"/>
            </w:tcBorders>
            <w:shd w:val="clear" w:color="auto" w:fill="auto"/>
          </w:tcPr>
          <w:p w:rsidR="006A3DC6" w:rsidRPr="00B95987" w:rsidRDefault="006A3DC6">
            <w:pPr>
              <w:ind w:right="1185"/>
              <w:jc w:val="right"/>
              <w:rPr>
                <w:lang w:val="fr-BE"/>
              </w:rPr>
            </w:pPr>
            <w:r w:rsidRPr="00B95987">
              <w:rPr>
                <w:lang w:val="fr-BE"/>
              </w:rPr>
              <w:t>23,77</w:t>
            </w:r>
          </w:p>
        </w:tc>
        <w:tc>
          <w:tcPr>
            <w:tcW w:w="3233" w:type="dxa"/>
            <w:tcBorders>
              <w:top w:val="single" w:sz="8" w:space="0" w:color="000000"/>
              <w:left w:val="single" w:sz="8" w:space="0" w:color="000000"/>
              <w:bottom w:val="single" w:sz="8" w:space="0" w:color="000000"/>
              <w:right w:val="single" w:sz="8" w:space="0" w:color="000000"/>
            </w:tcBorders>
            <w:shd w:val="clear" w:color="auto" w:fill="auto"/>
          </w:tcPr>
          <w:p w:rsidR="006A3DC6" w:rsidRPr="00B95987" w:rsidRDefault="006A3DC6">
            <w:pPr>
              <w:ind w:right="1185"/>
              <w:jc w:val="right"/>
              <w:rPr>
                <w:rFonts w:cs="font293"/>
                <w:b/>
                <w:bCs/>
                <w:lang w:val="fr-BE"/>
              </w:rPr>
            </w:pPr>
            <w:r w:rsidRPr="00B95987">
              <w:rPr>
                <w:lang w:val="fr-BE"/>
              </w:rPr>
              <w:t>15,80</w:t>
            </w:r>
          </w:p>
        </w:tc>
      </w:tr>
      <w:tr w:rsidR="006A3DC6" w:rsidRPr="00B95987" w:rsidTr="00E0269D">
        <w:tc>
          <w:tcPr>
            <w:tcW w:w="3110" w:type="dxa"/>
            <w:tcBorders>
              <w:top w:val="single" w:sz="8" w:space="0" w:color="000000"/>
              <w:left w:val="single" w:sz="8" w:space="0" w:color="000000"/>
              <w:bottom w:val="single" w:sz="8" w:space="0" w:color="000000"/>
            </w:tcBorders>
            <w:shd w:val="clear" w:color="auto" w:fill="BFBFBF" w:themeFill="background1" w:themeFillShade="BF"/>
          </w:tcPr>
          <w:p w:rsidR="006A3DC6" w:rsidRDefault="006A3DC6" w:rsidP="006A3DC6">
            <w:pPr>
              <w:spacing w:line="276" w:lineRule="auto"/>
              <w:rPr>
                <w:lang w:eastAsia="en-US"/>
              </w:rPr>
            </w:pPr>
            <w:r>
              <w:rPr>
                <w:b/>
                <w:bCs/>
              </w:rPr>
              <w:t>Wielka Brytania</w:t>
            </w:r>
          </w:p>
        </w:tc>
        <w:tc>
          <w:tcPr>
            <w:tcW w:w="3109" w:type="dxa"/>
            <w:tcBorders>
              <w:top w:val="single" w:sz="8" w:space="0" w:color="000000"/>
              <w:left w:val="single" w:sz="8" w:space="0" w:color="000000"/>
              <w:bottom w:val="single" w:sz="8" w:space="0" w:color="000000"/>
            </w:tcBorders>
            <w:shd w:val="clear" w:color="auto" w:fill="BFBFBF" w:themeFill="background1" w:themeFillShade="BF"/>
          </w:tcPr>
          <w:p w:rsidR="006A3DC6" w:rsidRPr="00B95987" w:rsidRDefault="006A3DC6">
            <w:pPr>
              <w:ind w:right="1185"/>
              <w:jc w:val="right"/>
              <w:rPr>
                <w:lang w:val="fr-BE"/>
              </w:rPr>
            </w:pPr>
            <w:r w:rsidRPr="00B95987">
              <w:rPr>
                <w:lang w:val="fr-BE"/>
              </w:rPr>
              <w:t>22,16</w:t>
            </w:r>
          </w:p>
        </w:tc>
        <w:tc>
          <w:tcPr>
            <w:tcW w:w="323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6A3DC6" w:rsidRPr="00B95987" w:rsidRDefault="006A3DC6">
            <w:pPr>
              <w:ind w:right="1185"/>
              <w:jc w:val="right"/>
              <w:rPr>
                <w:rFonts w:cs="font293"/>
                <w:b/>
                <w:bCs/>
                <w:lang w:val="fr-BE"/>
              </w:rPr>
            </w:pPr>
            <w:r w:rsidRPr="00B95987">
              <w:rPr>
                <w:lang w:val="fr-BE"/>
              </w:rPr>
              <w:t>10,26</w:t>
            </w:r>
          </w:p>
        </w:tc>
      </w:tr>
      <w:tr w:rsidR="006A3DC6" w:rsidRPr="00B95987">
        <w:tc>
          <w:tcPr>
            <w:tcW w:w="3110" w:type="dxa"/>
            <w:tcBorders>
              <w:top w:val="single" w:sz="8" w:space="0" w:color="000000"/>
              <w:left w:val="single" w:sz="8" w:space="0" w:color="000000"/>
              <w:bottom w:val="single" w:sz="8" w:space="0" w:color="000000"/>
            </w:tcBorders>
            <w:shd w:val="clear" w:color="auto" w:fill="auto"/>
          </w:tcPr>
          <w:p w:rsidR="006A3DC6" w:rsidRDefault="006A3DC6" w:rsidP="006A3DC6">
            <w:pPr>
              <w:spacing w:line="276" w:lineRule="auto"/>
              <w:rPr>
                <w:lang w:eastAsia="en-US"/>
              </w:rPr>
            </w:pPr>
            <w:r>
              <w:rPr>
                <w:b/>
                <w:bCs/>
              </w:rPr>
              <w:t>Finlandia</w:t>
            </w:r>
          </w:p>
        </w:tc>
        <w:tc>
          <w:tcPr>
            <w:tcW w:w="3109" w:type="dxa"/>
            <w:tcBorders>
              <w:top w:val="single" w:sz="8" w:space="0" w:color="000000"/>
              <w:left w:val="single" w:sz="8" w:space="0" w:color="000000"/>
              <w:bottom w:val="single" w:sz="8" w:space="0" w:color="000000"/>
            </w:tcBorders>
            <w:shd w:val="clear" w:color="auto" w:fill="auto"/>
          </w:tcPr>
          <w:p w:rsidR="006A3DC6" w:rsidRPr="00B95987" w:rsidRDefault="006A3DC6">
            <w:pPr>
              <w:ind w:right="1185"/>
              <w:jc w:val="right"/>
              <w:rPr>
                <w:lang w:val="fr-BE"/>
              </w:rPr>
            </w:pPr>
            <w:r w:rsidRPr="00B95987">
              <w:rPr>
                <w:lang w:val="fr-BE"/>
              </w:rPr>
              <w:t>21,58</w:t>
            </w:r>
          </w:p>
        </w:tc>
        <w:tc>
          <w:tcPr>
            <w:tcW w:w="3233" w:type="dxa"/>
            <w:tcBorders>
              <w:top w:val="single" w:sz="8" w:space="0" w:color="000000"/>
              <w:left w:val="single" w:sz="8" w:space="0" w:color="000000"/>
              <w:bottom w:val="single" w:sz="8" w:space="0" w:color="000000"/>
              <w:right w:val="single" w:sz="8" w:space="0" w:color="000000"/>
            </w:tcBorders>
            <w:shd w:val="clear" w:color="auto" w:fill="auto"/>
          </w:tcPr>
          <w:p w:rsidR="006A3DC6" w:rsidRPr="00B95987" w:rsidRDefault="006A3DC6">
            <w:pPr>
              <w:ind w:right="1185"/>
              <w:jc w:val="right"/>
              <w:rPr>
                <w:rFonts w:cs="font293"/>
                <w:b/>
                <w:bCs/>
                <w:lang w:val="fr-BE"/>
              </w:rPr>
            </w:pPr>
            <w:r w:rsidRPr="00B95987">
              <w:rPr>
                <w:lang w:val="fr-BE"/>
              </w:rPr>
              <w:t>12,31</w:t>
            </w:r>
          </w:p>
        </w:tc>
      </w:tr>
      <w:tr w:rsidR="006A3DC6" w:rsidRPr="00B95987" w:rsidTr="00E0269D">
        <w:tc>
          <w:tcPr>
            <w:tcW w:w="3110" w:type="dxa"/>
            <w:tcBorders>
              <w:top w:val="single" w:sz="8" w:space="0" w:color="000000"/>
              <w:left w:val="single" w:sz="8" w:space="0" w:color="000000"/>
              <w:bottom w:val="single" w:sz="8" w:space="0" w:color="000000"/>
            </w:tcBorders>
            <w:shd w:val="clear" w:color="auto" w:fill="BFBFBF" w:themeFill="background1" w:themeFillShade="BF"/>
          </w:tcPr>
          <w:p w:rsidR="006A3DC6" w:rsidRDefault="006A3DC6" w:rsidP="006A3DC6">
            <w:pPr>
              <w:spacing w:line="276" w:lineRule="auto"/>
              <w:rPr>
                <w:lang w:eastAsia="en-US"/>
              </w:rPr>
            </w:pPr>
            <w:r>
              <w:rPr>
                <w:b/>
                <w:bCs/>
              </w:rPr>
              <w:t>Austria</w:t>
            </w:r>
          </w:p>
        </w:tc>
        <w:tc>
          <w:tcPr>
            <w:tcW w:w="3109" w:type="dxa"/>
            <w:tcBorders>
              <w:top w:val="single" w:sz="8" w:space="0" w:color="000000"/>
              <w:left w:val="single" w:sz="8" w:space="0" w:color="000000"/>
              <w:bottom w:val="single" w:sz="8" w:space="0" w:color="000000"/>
            </w:tcBorders>
            <w:shd w:val="clear" w:color="auto" w:fill="BFBFBF" w:themeFill="background1" w:themeFillShade="BF"/>
          </w:tcPr>
          <w:p w:rsidR="006A3DC6" w:rsidRPr="00B95987" w:rsidRDefault="006A3DC6">
            <w:pPr>
              <w:ind w:right="1185"/>
              <w:jc w:val="right"/>
              <w:rPr>
                <w:lang w:val="fr-BE"/>
              </w:rPr>
            </w:pPr>
            <w:r w:rsidRPr="00B95987">
              <w:rPr>
                <w:lang w:val="fr-BE"/>
              </w:rPr>
              <w:t>16,63</w:t>
            </w:r>
          </w:p>
        </w:tc>
        <w:tc>
          <w:tcPr>
            <w:tcW w:w="323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6A3DC6" w:rsidRPr="00B95987" w:rsidRDefault="006A3DC6">
            <w:pPr>
              <w:ind w:right="1185"/>
              <w:jc w:val="right"/>
              <w:rPr>
                <w:rFonts w:cs="font293"/>
                <w:b/>
                <w:bCs/>
                <w:lang w:val="fr-BE"/>
              </w:rPr>
            </w:pPr>
            <w:r w:rsidRPr="00B95987">
              <w:rPr>
                <w:lang w:val="fr-BE"/>
              </w:rPr>
              <w:t>13,32</w:t>
            </w:r>
          </w:p>
        </w:tc>
      </w:tr>
      <w:tr w:rsidR="006A3DC6" w:rsidRPr="00B95987">
        <w:tc>
          <w:tcPr>
            <w:tcW w:w="3110" w:type="dxa"/>
            <w:tcBorders>
              <w:top w:val="single" w:sz="8" w:space="0" w:color="000000"/>
              <w:left w:val="single" w:sz="8" w:space="0" w:color="000000"/>
              <w:bottom w:val="single" w:sz="8" w:space="0" w:color="000000"/>
            </w:tcBorders>
            <w:shd w:val="clear" w:color="auto" w:fill="auto"/>
          </w:tcPr>
          <w:p w:rsidR="006A3DC6" w:rsidRDefault="006A3DC6" w:rsidP="006A3DC6">
            <w:pPr>
              <w:spacing w:line="276" w:lineRule="auto"/>
              <w:rPr>
                <w:lang w:eastAsia="en-US"/>
              </w:rPr>
            </w:pPr>
            <w:r>
              <w:rPr>
                <w:b/>
                <w:bCs/>
              </w:rPr>
              <w:t>Francja</w:t>
            </w:r>
          </w:p>
        </w:tc>
        <w:tc>
          <w:tcPr>
            <w:tcW w:w="3109" w:type="dxa"/>
            <w:tcBorders>
              <w:top w:val="single" w:sz="8" w:space="0" w:color="000000"/>
              <w:left w:val="single" w:sz="8" w:space="0" w:color="000000"/>
              <w:bottom w:val="single" w:sz="8" w:space="0" w:color="000000"/>
            </w:tcBorders>
            <w:shd w:val="clear" w:color="auto" w:fill="auto"/>
          </w:tcPr>
          <w:p w:rsidR="006A3DC6" w:rsidRPr="00B95987" w:rsidRDefault="006A3DC6">
            <w:pPr>
              <w:ind w:right="1185"/>
              <w:jc w:val="right"/>
              <w:rPr>
                <w:lang w:val="fr-BE"/>
              </w:rPr>
            </w:pPr>
            <w:r w:rsidRPr="00B95987">
              <w:rPr>
                <w:lang w:val="fr-BE"/>
              </w:rPr>
              <w:t>16,61</w:t>
            </w:r>
          </w:p>
        </w:tc>
        <w:tc>
          <w:tcPr>
            <w:tcW w:w="3233" w:type="dxa"/>
            <w:tcBorders>
              <w:top w:val="single" w:sz="8" w:space="0" w:color="000000"/>
              <w:left w:val="single" w:sz="8" w:space="0" w:color="000000"/>
              <w:bottom w:val="single" w:sz="8" w:space="0" w:color="000000"/>
              <w:right w:val="single" w:sz="8" w:space="0" w:color="000000"/>
            </w:tcBorders>
            <w:shd w:val="clear" w:color="auto" w:fill="auto"/>
          </w:tcPr>
          <w:p w:rsidR="006A3DC6" w:rsidRPr="00B95987" w:rsidRDefault="006A3DC6">
            <w:pPr>
              <w:ind w:right="1185"/>
              <w:jc w:val="right"/>
              <w:rPr>
                <w:rFonts w:cs="font293"/>
                <w:b/>
                <w:bCs/>
                <w:lang w:val="fr-BE"/>
              </w:rPr>
            </w:pPr>
            <w:r w:rsidRPr="00B95987">
              <w:rPr>
                <w:lang w:val="fr-BE"/>
              </w:rPr>
              <w:t>10,61</w:t>
            </w:r>
          </w:p>
        </w:tc>
      </w:tr>
      <w:tr w:rsidR="006A3DC6" w:rsidRPr="00B95987" w:rsidTr="00E0269D">
        <w:tc>
          <w:tcPr>
            <w:tcW w:w="3110" w:type="dxa"/>
            <w:tcBorders>
              <w:top w:val="single" w:sz="8" w:space="0" w:color="000000"/>
              <w:left w:val="single" w:sz="8" w:space="0" w:color="000000"/>
              <w:bottom w:val="single" w:sz="8" w:space="0" w:color="000000"/>
            </w:tcBorders>
            <w:shd w:val="clear" w:color="auto" w:fill="BFBFBF" w:themeFill="background1" w:themeFillShade="BF"/>
          </w:tcPr>
          <w:p w:rsidR="006A3DC6" w:rsidRDefault="006A3DC6" w:rsidP="006A3DC6">
            <w:pPr>
              <w:spacing w:line="276" w:lineRule="auto"/>
              <w:rPr>
                <w:lang w:eastAsia="en-US"/>
              </w:rPr>
            </w:pPr>
            <w:r>
              <w:rPr>
                <w:b/>
                <w:bCs/>
              </w:rPr>
              <w:t>Holandia</w:t>
            </w:r>
          </w:p>
        </w:tc>
        <w:tc>
          <w:tcPr>
            <w:tcW w:w="3109" w:type="dxa"/>
            <w:tcBorders>
              <w:top w:val="single" w:sz="8" w:space="0" w:color="000000"/>
              <w:left w:val="single" w:sz="8" w:space="0" w:color="000000"/>
              <w:bottom w:val="single" w:sz="8" w:space="0" w:color="000000"/>
            </w:tcBorders>
            <w:shd w:val="clear" w:color="auto" w:fill="BFBFBF" w:themeFill="background1" w:themeFillShade="BF"/>
          </w:tcPr>
          <w:p w:rsidR="006A3DC6" w:rsidRPr="00B95987" w:rsidRDefault="006A3DC6">
            <w:pPr>
              <w:ind w:right="1185"/>
              <w:jc w:val="right"/>
              <w:rPr>
                <w:lang w:val="fr-BE"/>
              </w:rPr>
            </w:pPr>
            <w:r w:rsidRPr="00B95987">
              <w:rPr>
                <w:lang w:val="fr-BE"/>
              </w:rPr>
              <w:t>15,73</w:t>
            </w:r>
          </w:p>
        </w:tc>
        <w:tc>
          <w:tcPr>
            <w:tcW w:w="323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6A3DC6" w:rsidRPr="00B95987" w:rsidRDefault="006A3DC6">
            <w:pPr>
              <w:ind w:right="1185"/>
              <w:jc w:val="right"/>
              <w:rPr>
                <w:rFonts w:cs="font293"/>
                <w:b/>
                <w:bCs/>
                <w:lang w:val="fr-BE"/>
              </w:rPr>
            </w:pPr>
            <w:r w:rsidRPr="00B95987">
              <w:rPr>
                <w:lang w:val="fr-BE"/>
              </w:rPr>
              <w:t>12,42</w:t>
            </w:r>
          </w:p>
        </w:tc>
      </w:tr>
      <w:tr w:rsidR="006A3DC6" w:rsidRPr="00B95987">
        <w:tc>
          <w:tcPr>
            <w:tcW w:w="3110" w:type="dxa"/>
            <w:tcBorders>
              <w:top w:val="single" w:sz="8" w:space="0" w:color="000000"/>
              <w:left w:val="single" w:sz="8" w:space="0" w:color="000000"/>
              <w:bottom w:val="single" w:sz="8" w:space="0" w:color="000000"/>
            </w:tcBorders>
            <w:shd w:val="clear" w:color="auto" w:fill="auto"/>
          </w:tcPr>
          <w:p w:rsidR="006A3DC6" w:rsidRDefault="006A3DC6" w:rsidP="006A3DC6">
            <w:pPr>
              <w:spacing w:line="276" w:lineRule="auto"/>
              <w:rPr>
                <w:lang w:eastAsia="en-US"/>
              </w:rPr>
            </w:pPr>
            <w:r>
              <w:rPr>
                <w:b/>
                <w:bCs/>
              </w:rPr>
              <w:t>Belgia</w:t>
            </w:r>
          </w:p>
        </w:tc>
        <w:tc>
          <w:tcPr>
            <w:tcW w:w="3109" w:type="dxa"/>
            <w:tcBorders>
              <w:top w:val="single" w:sz="8" w:space="0" w:color="000000"/>
              <w:left w:val="single" w:sz="8" w:space="0" w:color="000000"/>
              <w:bottom w:val="single" w:sz="8" w:space="0" w:color="000000"/>
            </w:tcBorders>
            <w:shd w:val="clear" w:color="auto" w:fill="auto"/>
          </w:tcPr>
          <w:p w:rsidR="006A3DC6" w:rsidRPr="00B95987" w:rsidRDefault="006A3DC6">
            <w:pPr>
              <w:ind w:right="1185"/>
              <w:jc w:val="right"/>
              <w:rPr>
                <w:lang w:val="fr-BE"/>
              </w:rPr>
            </w:pPr>
            <w:r w:rsidRPr="00B95987">
              <w:rPr>
                <w:lang w:val="fr-BE"/>
              </w:rPr>
              <w:t>15,19</w:t>
            </w:r>
          </w:p>
        </w:tc>
        <w:tc>
          <w:tcPr>
            <w:tcW w:w="3233" w:type="dxa"/>
            <w:tcBorders>
              <w:top w:val="single" w:sz="8" w:space="0" w:color="000000"/>
              <w:left w:val="single" w:sz="8" w:space="0" w:color="000000"/>
              <w:bottom w:val="single" w:sz="8" w:space="0" w:color="000000"/>
              <w:right w:val="single" w:sz="8" w:space="0" w:color="000000"/>
            </w:tcBorders>
            <w:shd w:val="clear" w:color="auto" w:fill="auto"/>
          </w:tcPr>
          <w:p w:rsidR="006A3DC6" w:rsidRPr="00B95987" w:rsidRDefault="006A3DC6">
            <w:pPr>
              <w:ind w:right="1185"/>
              <w:jc w:val="right"/>
              <w:rPr>
                <w:rFonts w:cs="font293"/>
                <w:b/>
                <w:bCs/>
                <w:lang w:val="fr-BE"/>
              </w:rPr>
            </w:pPr>
            <w:r w:rsidRPr="00B95987">
              <w:rPr>
                <w:lang w:val="fr-BE"/>
              </w:rPr>
              <w:t>12,30</w:t>
            </w:r>
          </w:p>
        </w:tc>
      </w:tr>
      <w:tr w:rsidR="006A3DC6" w:rsidRPr="00B95987" w:rsidTr="00E0269D">
        <w:tc>
          <w:tcPr>
            <w:tcW w:w="3110" w:type="dxa"/>
            <w:tcBorders>
              <w:top w:val="single" w:sz="8" w:space="0" w:color="000000"/>
              <w:left w:val="single" w:sz="8" w:space="0" w:color="000000"/>
              <w:bottom w:val="single" w:sz="8" w:space="0" w:color="000000"/>
            </w:tcBorders>
            <w:shd w:val="clear" w:color="auto" w:fill="BFBFBF" w:themeFill="background1" w:themeFillShade="BF"/>
          </w:tcPr>
          <w:p w:rsidR="006A3DC6" w:rsidRDefault="006A3DC6" w:rsidP="006A3DC6">
            <w:pPr>
              <w:spacing w:line="276" w:lineRule="auto"/>
              <w:rPr>
                <w:lang w:eastAsia="en-US"/>
              </w:rPr>
            </w:pPr>
            <w:r>
              <w:rPr>
                <w:b/>
                <w:bCs/>
              </w:rPr>
              <w:t>Włochy</w:t>
            </w:r>
          </w:p>
        </w:tc>
        <w:tc>
          <w:tcPr>
            <w:tcW w:w="3109" w:type="dxa"/>
            <w:tcBorders>
              <w:top w:val="single" w:sz="8" w:space="0" w:color="000000"/>
              <w:left w:val="single" w:sz="8" w:space="0" w:color="000000"/>
              <w:bottom w:val="single" w:sz="8" w:space="0" w:color="000000"/>
            </w:tcBorders>
            <w:shd w:val="clear" w:color="auto" w:fill="BFBFBF" w:themeFill="background1" w:themeFillShade="BF"/>
          </w:tcPr>
          <w:p w:rsidR="006A3DC6" w:rsidRPr="00B95987" w:rsidRDefault="006A3DC6">
            <w:pPr>
              <w:ind w:right="1185"/>
              <w:jc w:val="right"/>
              <w:rPr>
                <w:lang w:val="fr-BE"/>
              </w:rPr>
            </w:pPr>
            <w:r w:rsidRPr="00B95987">
              <w:rPr>
                <w:lang w:val="fr-BE"/>
              </w:rPr>
              <w:t>13,72</w:t>
            </w:r>
          </w:p>
        </w:tc>
        <w:tc>
          <w:tcPr>
            <w:tcW w:w="323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6A3DC6" w:rsidRPr="00B95987" w:rsidRDefault="006A3DC6">
            <w:pPr>
              <w:ind w:right="1185"/>
              <w:jc w:val="right"/>
              <w:rPr>
                <w:rFonts w:cs="font293"/>
                <w:b/>
                <w:bCs/>
                <w:lang w:val="fr-BE"/>
              </w:rPr>
            </w:pPr>
            <w:r w:rsidRPr="00B95987">
              <w:rPr>
                <w:lang w:val="fr-BE"/>
              </w:rPr>
              <w:t>11,15</w:t>
            </w:r>
          </w:p>
        </w:tc>
      </w:tr>
      <w:tr w:rsidR="006A3DC6" w:rsidRPr="00B95987">
        <w:tc>
          <w:tcPr>
            <w:tcW w:w="3110" w:type="dxa"/>
            <w:tcBorders>
              <w:top w:val="single" w:sz="8" w:space="0" w:color="000000"/>
              <w:left w:val="single" w:sz="8" w:space="0" w:color="000000"/>
              <w:bottom w:val="single" w:sz="8" w:space="0" w:color="000000"/>
            </w:tcBorders>
            <w:shd w:val="clear" w:color="auto" w:fill="auto"/>
          </w:tcPr>
          <w:p w:rsidR="006A3DC6" w:rsidRDefault="006A3DC6" w:rsidP="006A3DC6">
            <w:pPr>
              <w:spacing w:line="276" w:lineRule="auto"/>
              <w:rPr>
                <w:lang w:eastAsia="en-US"/>
              </w:rPr>
            </w:pPr>
            <w:r>
              <w:rPr>
                <w:b/>
                <w:bCs/>
              </w:rPr>
              <w:t>Irlandia</w:t>
            </w:r>
          </w:p>
        </w:tc>
        <w:tc>
          <w:tcPr>
            <w:tcW w:w="3109" w:type="dxa"/>
            <w:tcBorders>
              <w:top w:val="single" w:sz="8" w:space="0" w:color="000000"/>
              <w:left w:val="single" w:sz="8" w:space="0" w:color="000000"/>
              <w:bottom w:val="single" w:sz="8" w:space="0" w:color="000000"/>
            </w:tcBorders>
            <w:shd w:val="clear" w:color="auto" w:fill="auto"/>
          </w:tcPr>
          <w:p w:rsidR="006A3DC6" w:rsidRPr="00B95987" w:rsidRDefault="006A3DC6">
            <w:pPr>
              <w:ind w:right="1185"/>
              <w:jc w:val="right"/>
              <w:rPr>
                <w:lang w:val="fr-BE"/>
              </w:rPr>
            </w:pPr>
            <w:r w:rsidRPr="00B95987">
              <w:rPr>
                <w:lang w:val="fr-BE"/>
              </w:rPr>
              <w:t>11,22</w:t>
            </w:r>
          </w:p>
        </w:tc>
        <w:tc>
          <w:tcPr>
            <w:tcW w:w="3233" w:type="dxa"/>
            <w:tcBorders>
              <w:top w:val="single" w:sz="8" w:space="0" w:color="000000"/>
              <w:left w:val="single" w:sz="8" w:space="0" w:color="000000"/>
              <w:bottom w:val="single" w:sz="8" w:space="0" w:color="000000"/>
              <w:right w:val="single" w:sz="8" w:space="0" w:color="000000"/>
            </w:tcBorders>
            <w:shd w:val="clear" w:color="auto" w:fill="auto"/>
          </w:tcPr>
          <w:p w:rsidR="006A3DC6" w:rsidRPr="00B95987" w:rsidRDefault="006A3DC6">
            <w:pPr>
              <w:ind w:right="1185"/>
              <w:jc w:val="right"/>
              <w:rPr>
                <w:rFonts w:cs="font293"/>
                <w:b/>
                <w:bCs/>
                <w:lang w:val="fr-BE"/>
              </w:rPr>
            </w:pPr>
            <w:r w:rsidRPr="00B95987">
              <w:rPr>
                <w:lang w:val="fr-BE"/>
              </w:rPr>
              <w:t>7,28</w:t>
            </w:r>
          </w:p>
        </w:tc>
      </w:tr>
      <w:tr w:rsidR="006A3DC6" w:rsidRPr="00B95987" w:rsidTr="00E0269D">
        <w:tc>
          <w:tcPr>
            <w:tcW w:w="3110" w:type="dxa"/>
            <w:tcBorders>
              <w:top w:val="single" w:sz="8" w:space="0" w:color="000000"/>
              <w:left w:val="single" w:sz="8" w:space="0" w:color="000000"/>
              <w:bottom w:val="single" w:sz="8" w:space="0" w:color="000000"/>
            </w:tcBorders>
            <w:shd w:val="clear" w:color="auto" w:fill="BFBFBF" w:themeFill="background1" w:themeFillShade="BF"/>
          </w:tcPr>
          <w:p w:rsidR="006A3DC6" w:rsidRDefault="006A3DC6" w:rsidP="006A3DC6">
            <w:pPr>
              <w:spacing w:line="276" w:lineRule="auto"/>
              <w:rPr>
                <w:lang w:eastAsia="en-US"/>
              </w:rPr>
            </w:pPr>
            <w:r>
              <w:rPr>
                <w:b/>
                <w:bCs/>
              </w:rPr>
              <w:t>Hiszpania</w:t>
            </w:r>
          </w:p>
        </w:tc>
        <w:tc>
          <w:tcPr>
            <w:tcW w:w="3109" w:type="dxa"/>
            <w:tcBorders>
              <w:top w:val="single" w:sz="8" w:space="0" w:color="000000"/>
              <w:left w:val="single" w:sz="8" w:space="0" w:color="000000"/>
              <w:bottom w:val="single" w:sz="8" w:space="0" w:color="000000"/>
            </w:tcBorders>
            <w:shd w:val="clear" w:color="auto" w:fill="BFBFBF" w:themeFill="background1" w:themeFillShade="BF"/>
          </w:tcPr>
          <w:p w:rsidR="006A3DC6" w:rsidRPr="00B95987" w:rsidRDefault="006A3DC6">
            <w:pPr>
              <w:ind w:right="1185"/>
              <w:jc w:val="right"/>
              <w:rPr>
                <w:lang w:val="fr-BE"/>
              </w:rPr>
            </w:pPr>
            <w:r w:rsidRPr="00B95987">
              <w:rPr>
                <w:lang w:val="fr-BE"/>
              </w:rPr>
              <w:t>9,38</w:t>
            </w:r>
          </w:p>
        </w:tc>
        <w:tc>
          <w:tcPr>
            <w:tcW w:w="323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6A3DC6" w:rsidRPr="00B95987" w:rsidRDefault="006A3DC6">
            <w:pPr>
              <w:ind w:right="1185"/>
              <w:jc w:val="right"/>
              <w:rPr>
                <w:rFonts w:cs="font293"/>
                <w:b/>
                <w:bCs/>
                <w:lang w:val="fr-BE"/>
              </w:rPr>
            </w:pPr>
            <w:r w:rsidRPr="00B95987">
              <w:rPr>
                <w:lang w:val="fr-BE"/>
              </w:rPr>
              <w:t>8,50</w:t>
            </w:r>
          </w:p>
        </w:tc>
      </w:tr>
      <w:tr w:rsidR="006A3DC6" w:rsidRPr="00B95987">
        <w:tc>
          <w:tcPr>
            <w:tcW w:w="3110" w:type="dxa"/>
            <w:tcBorders>
              <w:top w:val="single" w:sz="8" w:space="0" w:color="000000"/>
              <w:left w:val="single" w:sz="8" w:space="0" w:color="000000"/>
              <w:bottom w:val="single" w:sz="8" w:space="0" w:color="000000"/>
            </w:tcBorders>
            <w:shd w:val="clear" w:color="auto" w:fill="auto"/>
          </w:tcPr>
          <w:p w:rsidR="006A3DC6" w:rsidRDefault="006A3DC6" w:rsidP="006A3DC6">
            <w:pPr>
              <w:spacing w:line="276" w:lineRule="auto"/>
              <w:rPr>
                <w:lang w:eastAsia="en-US"/>
              </w:rPr>
            </w:pPr>
            <w:r>
              <w:rPr>
                <w:b/>
                <w:bCs/>
              </w:rPr>
              <w:t>Węgry</w:t>
            </w:r>
          </w:p>
        </w:tc>
        <w:tc>
          <w:tcPr>
            <w:tcW w:w="3109" w:type="dxa"/>
            <w:tcBorders>
              <w:top w:val="single" w:sz="8" w:space="0" w:color="000000"/>
              <w:left w:val="single" w:sz="8" w:space="0" w:color="000000"/>
              <w:bottom w:val="single" w:sz="8" w:space="0" w:color="000000"/>
            </w:tcBorders>
            <w:shd w:val="clear" w:color="auto" w:fill="auto"/>
          </w:tcPr>
          <w:p w:rsidR="006A3DC6" w:rsidRPr="00B95987" w:rsidRDefault="006A3DC6">
            <w:pPr>
              <w:ind w:right="1185"/>
              <w:jc w:val="right"/>
              <w:rPr>
                <w:lang w:val="fr-BE"/>
              </w:rPr>
            </w:pPr>
            <w:r w:rsidRPr="00B95987">
              <w:rPr>
                <w:lang w:val="fr-BE"/>
              </w:rPr>
              <w:t>5,28</w:t>
            </w:r>
          </w:p>
        </w:tc>
        <w:tc>
          <w:tcPr>
            <w:tcW w:w="3233" w:type="dxa"/>
            <w:tcBorders>
              <w:top w:val="single" w:sz="8" w:space="0" w:color="000000"/>
              <w:left w:val="single" w:sz="8" w:space="0" w:color="000000"/>
              <w:bottom w:val="single" w:sz="8" w:space="0" w:color="000000"/>
              <w:right w:val="single" w:sz="8" w:space="0" w:color="000000"/>
            </w:tcBorders>
            <w:shd w:val="clear" w:color="auto" w:fill="auto"/>
          </w:tcPr>
          <w:p w:rsidR="006A3DC6" w:rsidRPr="00B95987" w:rsidRDefault="006A3DC6">
            <w:pPr>
              <w:ind w:right="1185"/>
              <w:jc w:val="right"/>
              <w:rPr>
                <w:rFonts w:cs="font293"/>
                <w:b/>
                <w:bCs/>
                <w:lang w:val="fr-BE"/>
              </w:rPr>
            </w:pPr>
            <w:r w:rsidRPr="00B95987">
              <w:rPr>
                <w:lang w:val="fr-BE"/>
              </w:rPr>
              <w:t>2,02</w:t>
            </w:r>
          </w:p>
        </w:tc>
      </w:tr>
      <w:tr w:rsidR="006A3DC6" w:rsidRPr="00B95987" w:rsidTr="00E0269D">
        <w:tc>
          <w:tcPr>
            <w:tcW w:w="3110" w:type="dxa"/>
            <w:tcBorders>
              <w:top w:val="single" w:sz="8" w:space="0" w:color="000000"/>
              <w:left w:val="single" w:sz="8" w:space="0" w:color="000000"/>
              <w:bottom w:val="single" w:sz="8" w:space="0" w:color="000000"/>
            </w:tcBorders>
            <w:shd w:val="clear" w:color="auto" w:fill="BFBFBF" w:themeFill="background1" w:themeFillShade="BF"/>
          </w:tcPr>
          <w:p w:rsidR="006A3DC6" w:rsidRDefault="006A3DC6" w:rsidP="006A3DC6">
            <w:pPr>
              <w:spacing w:line="276" w:lineRule="auto"/>
              <w:rPr>
                <w:lang w:eastAsia="en-US"/>
              </w:rPr>
            </w:pPr>
            <w:r>
              <w:rPr>
                <w:b/>
                <w:bCs/>
              </w:rPr>
              <w:t>Portugalia</w:t>
            </w:r>
          </w:p>
        </w:tc>
        <w:tc>
          <w:tcPr>
            <w:tcW w:w="3109" w:type="dxa"/>
            <w:tcBorders>
              <w:top w:val="single" w:sz="8" w:space="0" w:color="000000"/>
              <w:left w:val="single" w:sz="8" w:space="0" w:color="000000"/>
              <w:bottom w:val="single" w:sz="8" w:space="0" w:color="000000"/>
            </w:tcBorders>
            <w:shd w:val="clear" w:color="auto" w:fill="BFBFBF" w:themeFill="background1" w:themeFillShade="BF"/>
          </w:tcPr>
          <w:p w:rsidR="006A3DC6" w:rsidRPr="00B95987" w:rsidRDefault="006A3DC6">
            <w:pPr>
              <w:ind w:right="1185"/>
              <w:jc w:val="right"/>
              <w:rPr>
                <w:lang w:val="fr-BE"/>
              </w:rPr>
            </w:pPr>
            <w:r w:rsidRPr="00B95987">
              <w:rPr>
                <w:lang w:val="fr-BE"/>
              </w:rPr>
              <w:t>4,35</w:t>
            </w:r>
          </w:p>
        </w:tc>
        <w:tc>
          <w:tcPr>
            <w:tcW w:w="323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6A3DC6" w:rsidRPr="00B95987" w:rsidRDefault="006A3DC6">
            <w:pPr>
              <w:ind w:right="1185"/>
              <w:jc w:val="right"/>
              <w:rPr>
                <w:rFonts w:cs="font293"/>
                <w:b/>
                <w:bCs/>
                <w:lang w:val="fr-BE"/>
              </w:rPr>
            </w:pPr>
            <w:r w:rsidRPr="00B95987">
              <w:rPr>
                <w:lang w:val="fr-BE"/>
              </w:rPr>
              <w:t>4,33</w:t>
            </w:r>
          </w:p>
        </w:tc>
      </w:tr>
      <w:tr w:rsidR="006A3DC6" w:rsidRPr="00B95987">
        <w:tc>
          <w:tcPr>
            <w:tcW w:w="3110" w:type="dxa"/>
            <w:tcBorders>
              <w:top w:val="single" w:sz="8" w:space="0" w:color="000000"/>
              <w:left w:val="single" w:sz="8" w:space="0" w:color="000000"/>
              <w:bottom w:val="single" w:sz="8" w:space="0" w:color="000000"/>
            </w:tcBorders>
            <w:shd w:val="clear" w:color="auto" w:fill="auto"/>
          </w:tcPr>
          <w:p w:rsidR="006A3DC6" w:rsidRDefault="006A3DC6" w:rsidP="006A3DC6">
            <w:pPr>
              <w:spacing w:line="276" w:lineRule="auto"/>
              <w:rPr>
                <w:lang w:eastAsia="en-US"/>
              </w:rPr>
            </w:pPr>
            <w:r>
              <w:rPr>
                <w:b/>
                <w:bCs/>
              </w:rPr>
              <w:t>Łotwa</w:t>
            </w:r>
          </w:p>
        </w:tc>
        <w:tc>
          <w:tcPr>
            <w:tcW w:w="3109" w:type="dxa"/>
            <w:tcBorders>
              <w:top w:val="single" w:sz="8" w:space="0" w:color="000000"/>
              <w:left w:val="single" w:sz="8" w:space="0" w:color="000000"/>
              <w:bottom w:val="single" w:sz="8" w:space="0" w:color="000000"/>
            </w:tcBorders>
            <w:shd w:val="clear" w:color="auto" w:fill="auto"/>
          </w:tcPr>
          <w:p w:rsidR="006A3DC6" w:rsidRPr="00B95987" w:rsidRDefault="006A3DC6">
            <w:pPr>
              <w:ind w:right="1185"/>
              <w:jc w:val="right"/>
              <w:rPr>
                <w:lang w:val="fr-BE"/>
              </w:rPr>
            </w:pPr>
            <w:r w:rsidRPr="00B95987">
              <w:rPr>
                <w:lang w:val="fr-BE"/>
              </w:rPr>
              <w:t>3,90</w:t>
            </w:r>
          </w:p>
        </w:tc>
        <w:tc>
          <w:tcPr>
            <w:tcW w:w="3233" w:type="dxa"/>
            <w:tcBorders>
              <w:top w:val="single" w:sz="8" w:space="0" w:color="000000"/>
              <w:left w:val="single" w:sz="8" w:space="0" w:color="000000"/>
              <w:bottom w:val="single" w:sz="8" w:space="0" w:color="000000"/>
              <w:right w:val="single" w:sz="8" w:space="0" w:color="000000"/>
            </w:tcBorders>
            <w:shd w:val="clear" w:color="auto" w:fill="auto"/>
          </w:tcPr>
          <w:p w:rsidR="006A3DC6" w:rsidRPr="00B95987" w:rsidRDefault="006A3DC6">
            <w:pPr>
              <w:ind w:right="1185"/>
              <w:jc w:val="right"/>
              <w:rPr>
                <w:rFonts w:cs="font293"/>
                <w:b/>
                <w:bCs/>
                <w:lang w:val="fr-BE"/>
              </w:rPr>
            </w:pPr>
            <w:r w:rsidRPr="00B95987">
              <w:rPr>
                <w:lang w:val="fr-BE"/>
              </w:rPr>
              <w:t>1,22</w:t>
            </w:r>
          </w:p>
        </w:tc>
      </w:tr>
      <w:tr w:rsidR="006A3DC6" w:rsidRPr="00B95987" w:rsidTr="00E0269D">
        <w:tc>
          <w:tcPr>
            <w:tcW w:w="3110" w:type="dxa"/>
            <w:tcBorders>
              <w:top w:val="single" w:sz="8" w:space="0" w:color="000000"/>
              <w:left w:val="single" w:sz="8" w:space="0" w:color="000000"/>
              <w:bottom w:val="single" w:sz="8" w:space="0" w:color="000000"/>
            </w:tcBorders>
            <w:shd w:val="clear" w:color="auto" w:fill="BFBFBF" w:themeFill="background1" w:themeFillShade="BF"/>
          </w:tcPr>
          <w:p w:rsidR="006A3DC6" w:rsidRDefault="006A3DC6" w:rsidP="006A3DC6">
            <w:pPr>
              <w:spacing w:line="276" w:lineRule="auto"/>
              <w:rPr>
                <w:lang w:eastAsia="en-US"/>
              </w:rPr>
            </w:pPr>
            <w:r>
              <w:rPr>
                <w:b/>
                <w:bCs/>
              </w:rPr>
              <w:t>Polska</w:t>
            </w:r>
          </w:p>
        </w:tc>
        <w:tc>
          <w:tcPr>
            <w:tcW w:w="3109" w:type="dxa"/>
            <w:tcBorders>
              <w:top w:val="single" w:sz="8" w:space="0" w:color="000000"/>
              <w:left w:val="single" w:sz="8" w:space="0" w:color="000000"/>
              <w:bottom w:val="single" w:sz="8" w:space="0" w:color="000000"/>
            </w:tcBorders>
            <w:shd w:val="clear" w:color="auto" w:fill="BFBFBF" w:themeFill="background1" w:themeFillShade="BF"/>
          </w:tcPr>
          <w:p w:rsidR="006A3DC6" w:rsidRPr="00B95987" w:rsidRDefault="006A3DC6">
            <w:pPr>
              <w:ind w:right="1185"/>
              <w:jc w:val="right"/>
              <w:rPr>
                <w:lang w:val="fr-BE"/>
              </w:rPr>
            </w:pPr>
            <w:r w:rsidRPr="00B95987">
              <w:rPr>
                <w:lang w:val="fr-BE"/>
              </w:rPr>
              <w:t>3,32</w:t>
            </w:r>
          </w:p>
        </w:tc>
        <w:tc>
          <w:tcPr>
            <w:tcW w:w="323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6A3DC6" w:rsidRPr="00B95987" w:rsidRDefault="006A3DC6">
            <w:pPr>
              <w:ind w:right="1185"/>
              <w:jc w:val="right"/>
              <w:rPr>
                <w:rFonts w:cs="font293"/>
                <w:b/>
                <w:bCs/>
                <w:lang w:val="fr-BE"/>
              </w:rPr>
            </w:pPr>
            <w:r w:rsidRPr="00B95987">
              <w:rPr>
                <w:lang w:val="fr-BE"/>
              </w:rPr>
              <w:t>1,85</w:t>
            </w:r>
          </w:p>
        </w:tc>
      </w:tr>
      <w:tr w:rsidR="006A3DC6" w:rsidRPr="00B95987">
        <w:tc>
          <w:tcPr>
            <w:tcW w:w="3110" w:type="dxa"/>
            <w:tcBorders>
              <w:top w:val="single" w:sz="8" w:space="0" w:color="000000"/>
              <w:left w:val="single" w:sz="8" w:space="0" w:color="000000"/>
              <w:bottom w:val="single" w:sz="8" w:space="0" w:color="000000"/>
            </w:tcBorders>
            <w:shd w:val="clear" w:color="auto" w:fill="auto"/>
          </w:tcPr>
          <w:p w:rsidR="006A3DC6" w:rsidRDefault="006A3DC6" w:rsidP="006A3DC6">
            <w:pPr>
              <w:spacing w:line="276" w:lineRule="auto"/>
              <w:rPr>
                <w:lang w:eastAsia="en-US"/>
              </w:rPr>
            </w:pPr>
            <w:r>
              <w:rPr>
                <w:b/>
                <w:bCs/>
              </w:rPr>
              <w:t>Litwa</w:t>
            </w:r>
          </w:p>
        </w:tc>
        <w:tc>
          <w:tcPr>
            <w:tcW w:w="3109" w:type="dxa"/>
            <w:tcBorders>
              <w:top w:val="single" w:sz="8" w:space="0" w:color="000000"/>
              <w:left w:val="single" w:sz="8" w:space="0" w:color="000000"/>
              <w:bottom w:val="single" w:sz="8" w:space="0" w:color="000000"/>
            </w:tcBorders>
            <w:shd w:val="clear" w:color="auto" w:fill="auto"/>
          </w:tcPr>
          <w:p w:rsidR="006A3DC6" w:rsidRPr="00B95987" w:rsidRDefault="006A3DC6">
            <w:pPr>
              <w:ind w:right="1185"/>
              <w:jc w:val="right"/>
              <w:rPr>
                <w:lang w:val="fr-BE"/>
              </w:rPr>
            </w:pPr>
            <w:r w:rsidRPr="00B95987">
              <w:rPr>
                <w:lang w:val="fr-BE"/>
              </w:rPr>
              <w:t>3,13</w:t>
            </w:r>
          </w:p>
        </w:tc>
        <w:tc>
          <w:tcPr>
            <w:tcW w:w="3233" w:type="dxa"/>
            <w:tcBorders>
              <w:top w:val="single" w:sz="8" w:space="0" w:color="000000"/>
              <w:left w:val="single" w:sz="8" w:space="0" w:color="000000"/>
              <w:bottom w:val="single" w:sz="8" w:space="0" w:color="000000"/>
              <w:right w:val="single" w:sz="8" w:space="0" w:color="000000"/>
            </w:tcBorders>
            <w:shd w:val="clear" w:color="auto" w:fill="auto"/>
          </w:tcPr>
          <w:p w:rsidR="006A3DC6" w:rsidRPr="00B95987" w:rsidRDefault="006A3DC6">
            <w:pPr>
              <w:ind w:right="1185"/>
              <w:jc w:val="right"/>
              <w:rPr>
                <w:lang w:val="fr-BE"/>
              </w:rPr>
            </w:pPr>
            <w:r w:rsidRPr="00B95987">
              <w:rPr>
                <w:lang w:val="fr-BE"/>
              </w:rPr>
              <w:t>2,36</w:t>
            </w:r>
          </w:p>
        </w:tc>
      </w:tr>
    </w:tbl>
    <w:p w:rsidR="00E0269D" w:rsidRPr="00B41032" w:rsidRDefault="00E0269D">
      <w:pPr>
        <w:pStyle w:val="Quelle"/>
        <w:rPr>
          <w:color w:val="000000" w:themeColor="text1"/>
          <w:szCs w:val="20"/>
          <w:lang w:val="pl-PL"/>
        </w:rPr>
      </w:pPr>
      <w:r w:rsidRPr="00B41032">
        <w:rPr>
          <w:rStyle w:val="hps"/>
          <w:color w:val="000000" w:themeColor="text1"/>
          <w:lang w:val="pl-PL"/>
        </w:rPr>
        <w:t>Dane</w:t>
      </w:r>
      <w:r w:rsidRPr="00B41032">
        <w:rPr>
          <w:color w:val="000000" w:themeColor="text1"/>
          <w:lang w:val="pl-PL"/>
        </w:rPr>
        <w:t xml:space="preserve"> </w:t>
      </w:r>
      <w:r w:rsidRPr="00B41032">
        <w:rPr>
          <w:rStyle w:val="hps"/>
          <w:color w:val="000000" w:themeColor="text1"/>
          <w:lang w:val="pl-PL"/>
        </w:rPr>
        <w:t>2006</w:t>
      </w:r>
      <w:r w:rsidRPr="00B41032">
        <w:rPr>
          <w:color w:val="000000" w:themeColor="text1"/>
          <w:lang w:val="pl-PL"/>
        </w:rPr>
        <w:t xml:space="preserve"> </w:t>
      </w:r>
      <w:r w:rsidRPr="00B41032">
        <w:rPr>
          <w:rStyle w:val="hps"/>
          <w:color w:val="000000" w:themeColor="text1"/>
          <w:lang w:val="pl-PL"/>
        </w:rPr>
        <w:t>są oparte na</w:t>
      </w:r>
      <w:r w:rsidR="00B41032" w:rsidRPr="00B41032">
        <w:rPr>
          <w:color w:val="000000" w:themeColor="text1"/>
          <w:lang w:val="pl-PL"/>
        </w:rPr>
        <w:t xml:space="preserve"> wynagrodzeniach</w:t>
      </w:r>
      <w:r w:rsidRPr="00B41032">
        <w:rPr>
          <w:color w:val="000000" w:themeColor="text1"/>
          <w:lang w:val="pl-PL"/>
        </w:rPr>
        <w:t xml:space="preserve"> </w:t>
      </w:r>
      <w:r w:rsidRPr="00B41032">
        <w:rPr>
          <w:rStyle w:val="hps"/>
          <w:color w:val="000000" w:themeColor="text1"/>
          <w:lang w:val="pl-PL"/>
        </w:rPr>
        <w:t>ustalonych</w:t>
      </w:r>
      <w:r w:rsidRPr="00B41032">
        <w:rPr>
          <w:color w:val="000000" w:themeColor="text1"/>
          <w:lang w:val="pl-PL"/>
        </w:rPr>
        <w:t xml:space="preserve"> </w:t>
      </w:r>
      <w:r w:rsidRPr="00B41032">
        <w:rPr>
          <w:rStyle w:val="hps"/>
          <w:color w:val="000000" w:themeColor="text1"/>
          <w:lang w:val="pl-PL"/>
        </w:rPr>
        <w:t>w</w:t>
      </w:r>
      <w:r w:rsidR="00B41032" w:rsidRPr="00B41032">
        <w:rPr>
          <w:rStyle w:val="hps"/>
          <w:color w:val="000000" w:themeColor="text1"/>
          <w:lang w:val="pl-PL"/>
        </w:rPr>
        <w:t xml:space="preserve"> ramach umów</w:t>
      </w:r>
      <w:r w:rsidRPr="00B41032">
        <w:rPr>
          <w:rStyle w:val="hps"/>
          <w:color w:val="000000" w:themeColor="text1"/>
          <w:lang w:val="pl-PL"/>
        </w:rPr>
        <w:t xml:space="preserve"> zbiorowych</w:t>
      </w:r>
      <w:r w:rsidRPr="00B41032">
        <w:rPr>
          <w:color w:val="000000" w:themeColor="text1"/>
          <w:lang w:val="pl-PL"/>
        </w:rPr>
        <w:t xml:space="preserve">, a zatem </w:t>
      </w:r>
      <w:r w:rsidRPr="00B41032">
        <w:rPr>
          <w:rStyle w:val="hps"/>
          <w:color w:val="000000" w:themeColor="text1"/>
          <w:lang w:val="pl-PL"/>
        </w:rPr>
        <w:t>porównywalne</w:t>
      </w:r>
      <w:r w:rsidRPr="00B41032">
        <w:rPr>
          <w:color w:val="000000" w:themeColor="text1"/>
          <w:lang w:val="pl-PL"/>
        </w:rPr>
        <w:t xml:space="preserve"> </w:t>
      </w:r>
      <w:r w:rsidRPr="00B41032">
        <w:rPr>
          <w:rStyle w:val="hps"/>
          <w:color w:val="000000" w:themeColor="text1"/>
          <w:lang w:val="pl-PL"/>
        </w:rPr>
        <w:t>tylko</w:t>
      </w:r>
      <w:r w:rsidRPr="00B41032">
        <w:rPr>
          <w:color w:val="000000" w:themeColor="text1"/>
          <w:lang w:val="pl-PL"/>
        </w:rPr>
        <w:t xml:space="preserve"> </w:t>
      </w:r>
      <w:r w:rsidRPr="00B41032">
        <w:rPr>
          <w:rStyle w:val="hps"/>
          <w:color w:val="000000" w:themeColor="text1"/>
          <w:lang w:val="pl-PL"/>
        </w:rPr>
        <w:t>do</w:t>
      </w:r>
      <w:r w:rsidRPr="00B41032">
        <w:rPr>
          <w:color w:val="000000" w:themeColor="text1"/>
          <w:lang w:val="pl-PL"/>
        </w:rPr>
        <w:t xml:space="preserve"> </w:t>
      </w:r>
      <w:r w:rsidR="00B41032" w:rsidRPr="00B41032">
        <w:rPr>
          <w:color w:val="000000" w:themeColor="text1"/>
          <w:lang w:val="pl-PL"/>
        </w:rPr>
        <w:t xml:space="preserve">danych z </w:t>
      </w:r>
      <w:r w:rsidRPr="00B41032">
        <w:rPr>
          <w:rStyle w:val="hps"/>
          <w:color w:val="000000" w:themeColor="text1"/>
          <w:lang w:val="pl-PL"/>
        </w:rPr>
        <w:t>2012</w:t>
      </w:r>
      <w:r w:rsidR="00B41032" w:rsidRPr="00B41032">
        <w:rPr>
          <w:color w:val="000000" w:themeColor="text1"/>
          <w:lang w:val="pl-PL"/>
        </w:rPr>
        <w:t>r</w:t>
      </w:r>
      <w:r w:rsidRPr="00B41032">
        <w:rPr>
          <w:color w:val="000000" w:themeColor="text1"/>
          <w:lang w:val="pl-PL"/>
        </w:rPr>
        <w:t xml:space="preserve">. </w:t>
      </w:r>
      <w:r w:rsidRPr="00B41032">
        <w:rPr>
          <w:color w:val="000000" w:themeColor="text1"/>
          <w:lang w:val="pl-PL"/>
        </w:rPr>
        <w:br/>
      </w:r>
      <w:r w:rsidRPr="00B41032">
        <w:rPr>
          <w:rStyle w:val="hps"/>
          <w:color w:val="000000" w:themeColor="text1"/>
          <w:lang w:val="pl-PL"/>
        </w:rPr>
        <w:t>2012:</w:t>
      </w:r>
      <w:r w:rsidRPr="00B41032">
        <w:rPr>
          <w:color w:val="000000" w:themeColor="text1"/>
          <w:lang w:val="pl-PL"/>
        </w:rPr>
        <w:t xml:space="preserve"> </w:t>
      </w:r>
      <w:r w:rsidRPr="00B41032">
        <w:rPr>
          <w:rStyle w:val="hps"/>
          <w:color w:val="000000" w:themeColor="text1"/>
          <w:lang w:val="pl-PL"/>
        </w:rPr>
        <w:t>dane o dochodach</w:t>
      </w:r>
      <w:r w:rsidRPr="00B41032">
        <w:rPr>
          <w:color w:val="000000" w:themeColor="text1"/>
          <w:lang w:val="pl-PL"/>
        </w:rPr>
        <w:t xml:space="preserve"> </w:t>
      </w:r>
      <w:r w:rsidRPr="00B41032">
        <w:rPr>
          <w:rStyle w:val="hps"/>
          <w:color w:val="000000" w:themeColor="text1"/>
          <w:lang w:val="pl-PL"/>
        </w:rPr>
        <w:t>są minimaln</w:t>
      </w:r>
      <w:r w:rsidR="00B41032" w:rsidRPr="00B41032">
        <w:rPr>
          <w:rStyle w:val="hps"/>
          <w:color w:val="000000" w:themeColor="text1"/>
          <w:lang w:val="pl-PL"/>
        </w:rPr>
        <w:t>ym</w:t>
      </w:r>
      <w:r w:rsidRPr="00B41032">
        <w:rPr>
          <w:color w:val="000000" w:themeColor="text1"/>
          <w:lang w:val="pl-PL"/>
        </w:rPr>
        <w:t xml:space="preserve"> </w:t>
      </w:r>
      <w:r w:rsidRPr="00B41032">
        <w:rPr>
          <w:rStyle w:val="hps"/>
          <w:color w:val="000000" w:themeColor="text1"/>
          <w:lang w:val="pl-PL"/>
        </w:rPr>
        <w:t>wynagrodzenie</w:t>
      </w:r>
      <w:r w:rsidR="00B41032" w:rsidRPr="00B41032">
        <w:rPr>
          <w:rStyle w:val="hps"/>
          <w:color w:val="000000" w:themeColor="text1"/>
          <w:lang w:val="pl-PL"/>
        </w:rPr>
        <w:t>m</w:t>
      </w:r>
      <w:r w:rsidRPr="00B41032">
        <w:rPr>
          <w:rStyle w:val="hps"/>
          <w:color w:val="000000" w:themeColor="text1"/>
          <w:lang w:val="pl-PL"/>
        </w:rPr>
        <w:t xml:space="preserve"> w</w:t>
      </w:r>
      <w:r w:rsidRPr="00B41032">
        <w:rPr>
          <w:color w:val="000000" w:themeColor="text1"/>
          <w:lang w:val="pl-PL"/>
        </w:rPr>
        <w:t xml:space="preserve"> </w:t>
      </w:r>
      <w:r w:rsidRPr="00B41032">
        <w:rPr>
          <w:rStyle w:val="hps"/>
          <w:color w:val="000000" w:themeColor="text1"/>
          <w:lang w:val="pl-PL"/>
        </w:rPr>
        <w:t>Belgii i we Francji</w:t>
      </w:r>
      <w:r w:rsidRPr="00B41032">
        <w:rPr>
          <w:color w:val="000000" w:themeColor="text1"/>
          <w:lang w:val="pl-PL"/>
        </w:rPr>
        <w:t xml:space="preserve">; </w:t>
      </w:r>
      <w:r w:rsidR="00B41032" w:rsidRPr="00B41032">
        <w:rPr>
          <w:rStyle w:val="hps"/>
          <w:color w:val="000000" w:themeColor="text1"/>
          <w:lang w:val="pl-PL"/>
        </w:rPr>
        <w:t xml:space="preserve">konwencjonalne </w:t>
      </w:r>
      <w:r w:rsidRPr="00B41032">
        <w:rPr>
          <w:rStyle w:val="hps"/>
          <w:color w:val="000000" w:themeColor="text1"/>
          <w:lang w:val="pl-PL"/>
        </w:rPr>
        <w:t xml:space="preserve">płace </w:t>
      </w:r>
      <w:r w:rsidR="00B41032" w:rsidRPr="00B41032">
        <w:rPr>
          <w:rStyle w:val="hps"/>
          <w:color w:val="000000" w:themeColor="text1"/>
          <w:lang w:val="pl-PL"/>
        </w:rPr>
        <w:t xml:space="preserve">są </w:t>
      </w:r>
      <w:r w:rsidRPr="00B41032">
        <w:rPr>
          <w:rStyle w:val="hps"/>
          <w:color w:val="000000" w:themeColor="text1"/>
          <w:lang w:val="pl-PL"/>
        </w:rPr>
        <w:t>w</w:t>
      </w:r>
      <w:r w:rsidRPr="00B41032">
        <w:rPr>
          <w:color w:val="000000" w:themeColor="text1"/>
          <w:lang w:val="pl-PL"/>
        </w:rPr>
        <w:t xml:space="preserve"> </w:t>
      </w:r>
      <w:r w:rsidRPr="00B41032">
        <w:rPr>
          <w:rStyle w:val="hps"/>
          <w:color w:val="000000" w:themeColor="text1"/>
          <w:lang w:val="pl-PL"/>
        </w:rPr>
        <w:t>Austrii, Hiszpanii,</w:t>
      </w:r>
      <w:r w:rsidRPr="00B41032">
        <w:rPr>
          <w:color w:val="000000" w:themeColor="text1"/>
          <w:lang w:val="pl-PL"/>
        </w:rPr>
        <w:t xml:space="preserve"> </w:t>
      </w:r>
      <w:r w:rsidRPr="00B41032">
        <w:rPr>
          <w:rStyle w:val="hps"/>
          <w:color w:val="000000" w:themeColor="text1"/>
          <w:lang w:val="pl-PL"/>
        </w:rPr>
        <w:t>Holandii, Portugalii</w:t>
      </w:r>
      <w:r w:rsidRPr="00B41032">
        <w:rPr>
          <w:color w:val="000000" w:themeColor="text1"/>
          <w:lang w:val="pl-PL"/>
        </w:rPr>
        <w:t xml:space="preserve">, </w:t>
      </w:r>
      <w:r w:rsidR="00B41032" w:rsidRPr="00B41032">
        <w:rPr>
          <w:color w:val="000000" w:themeColor="text1"/>
          <w:lang w:val="pl-PL"/>
        </w:rPr>
        <w:t>na Łotwie</w:t>
      </w:r>
      <w:r w:rsidRPr="00B41032">
        <w:rPr>
          <w:color w:val="000000" w:themeColor="text1"/>
          <w:lang w:val="pl-PL"/>
        </w:rPr>
        <w:t xml:space="preserve"> </w:t>
      </w:r>
      <w:r w:rsidRPr="00B41032">
        <w:rPr>
          <w:rStyle w:val="hps"/>
          <w:color w:val="000000" w:themeColor="text1"/>
          <w:lang w:val="pl-PL"/>
        </w:rPr>
        <w:t xml:space="preserve">i </w:t>
      </w:r>
      <w:r w:rsidR="00B41032" w:rsidRPr="00B41032">
        <w:rPr>
          <w:rStyle w:val="hps"/>
          <w:color w:val="000000" w:themeColor="text1"/>
          <w:lang w:val="pl-PL"/>
        </w:rPr>
        <w:t xml:space="preserve">w </w:t>
      </w:r>
      <w:r w:rsidRPr="00B41032">
        <w:rPr>
          <w:rStyle w:val="hps"/>
          <w:color w:val="000000" w:themeColor="text1"/>
          <w:lang w:val="pl-PL"/>
        </w:rPr>
        <w:t>Irlandii</w:t>
      </w:r>
      <w:r w:rsidRPr="00B41032">
        <w:rPr>
          <w:color w:val="000000" w:themeColor="text1"/>
          <w:lang w:val="pl-PL"/>
        </w:rPr>
        <w:t xml:space="preserve">; </w:t>
      </w:r>
      <w:r w:rsidRPr="00B41032">
        <w:rPr>
          <w:rStyle w:val="hps"/>
          <w:color w:val="000000" w:themeColor="text1"/>
          <w:lang w:val="pl-PL"/>
        </w:rPr>
        <w:t>rzeczywiste</w:t>
      </w:r>
      <w:r w:rsidRPr="00B41032">
        <w:rPr>
          <w:color w:val="000000" w:themeColor="text1"/>
          <w:lang w:val="pl-PL"/>
        </w:rPr>
        <w:t xml:space="preserve"> </w:t>
      </w:r>
      <w:r w:rsidR="00B41032" w:rsidRPr="00B41032">
        <w:rPr>
          <w:rStyle w:val="hps"/>
          <w:color w:val="000000" w:themeColor="text1"/>
          <w:lang w:val="pl-PL"/>
        </w:rPr>
        <w:t>dochody są natomiast</w:t>
      </w:r>
      <w:r w:rsidRPr="00B41032">
        <w:rPr>
          <w:color w:val="000000" w:themeColor="text1"/>
          <w:lang w:val="pl-PL"/>
        </w:rPr>
        <w:t xml:space="preserve"> </w:t>
      </w:r>
      <w:r w:rsidRPr="00B41032">
        <w:rPr>
          <w:rStyle w:val="hps"/>
          <w:color w:val="000000" w:themeColor="text1"/>
          <w:lang w:val="pl-PL"/>
        </w:rPr>
        <w:t>w Wielkiej Brytanii</w:t>
      </w:r>
      <w:r w:rsidRPr="00B41032">
        <w:rPr>
          <w:color w:val="000000" w:themeColor="text1"/>
          <w:lang w:val="pl-PL"/>
        </w:rPr>
        <w:t xml:space="preserve">, Finlandii, </w:t>
      </w:r>
      <w:r w:rsidR="00B41032" w:rsidRPr="00B41032">
        <w:rPr>
          <w:color w:val="000000" w:themeColor="text1"/>
          <w:lang w:val="pl-PL"/>
        </w:rPr>
        <w:t xml:space="preserve">we </w:t>
      </w:r>
      <w:r w:rsidRPr="00B41032">
        <w:rPr>
          <w:rStyle w:val="hps"/>
          <w:color w:val="000000" w:themeColor="text1"/>
          <w:lang w:val="pl-PL"/>
        </w:rPr>
        <w:t>Włoszech</w:t>
      </w:r>
      <w:r w:rsidRPr="00B41032">
        <w:rPr>
          <w:color w:val="000000" w:themeColor="text1"/>
          <w:lang w:val="pl-PL"/>
        </w:rPr>
        <w:t xml:space="preserve">, </w:t>
      </w:r>
      <w:r w:rsidR="00B41032" w:rsidRPr="00B41032">
        <w:rPr>
          <w:color w:val="000000" w:themeColor="text1"/>
          <w:lang w:val="pl-PL"/>
        </w:rPr>
        <w:t xml:space="preserve">w </w:t>
      </w:r>
      <w:r w:rsidRPr="00B41032">
        <w:rPr>
          <w:color w:val="000000" w:themeColor="text1"/>
          <w:lang w:val="pl-PL"/>
        </w:rPr>
        <w:t xml:space="preserve">Szwecji, </w:t>
      </w:r>
      <w:r w:rsidR="00B41032" w:rsidRPr="00B41032">
        <w:rPr>
          <w:color w:val="000000" w:themeColor="text1"/>
          <w:lang w:val="pl-PL"/>
        </w:rPr>
        <w:t>na Litwie</w:t>
      </w:r>
      <w:r w:rsidRPr="00B41032">
        <w:rPr>
          <w:color w:val="000000" w:themeColor="text1"/>
          <w:lang w:val="pl-PL"/>
        </w:rPr>
        <w:t xml:space="preserve">, </w:t>
      </w:r>
      <w:r w:rsidR="00B41032" w:rsidRPr="00B41032">
        <w:rPr>
          <w:color w:val="000000" w:themeColor="text1"/>
          <w:lang w:val="pl-PL"/>
        </w:rPr>
        <w:t xml:space="preserve">w </w:t>
      </w:r>
      <w:r w:rsidRPr="00B41032">
        <w:rPr>
          <w:color w:val="000000" w:themeColor="text1"/>
          <w:lang w:val="pl-PL"/>
        </w:rPr>
        <w:t xml:space="preserve">Danii, </w:t>
      </w:r>
      <w:r w:rsidR="00B41032" w:rsidRPr="00B41032">
        <w:rPr>
          <w:color w:val="000000" w:themeColor="text1"/>
          <w:lang w:val="pl-PL"/>
        </w:rPr>
        <w:t xml:space="preserve">w </w:t>
      </w:r>
      <w:r w:rsidRPr="00B41032">
        <w:rPr>
          <w:rStyle w:val="hps"/>
          <w:color w:val="000000" w:themeColor="text1"/>
          <w:lang w:val="pl-PL"/>
        </w:rPr>
        <w:t>Polsce i na Węgrzech</w:t>
      </w:r>
      <w:r w:rsidRPr="00B41032">
        <w:rPr>
          <w:color w:val="000000" w:themeColor="text1"/>
          <w:lang w:val="pl-PL"/>
        </w:rPr>
        <w:t xml:space="preserve">. </w:t>
      </w:r>
      <w:r w:rsidR="00B41032" w:rsidRPr="00B41032">
        <w:rPr>
          <w:rStyle w:val="hps"/>
          <w:color w:val="000000" w:themeColor="text1"/>
          <w:lang w:val="pl-PL"/>
        </w:rPr>
        <w:t>Rzeczywiste</w:t>
      </w:r>
      <w:r w:rsidRPr="00B41032">
        <w:rPr>
          <w:rStyle w:val="hps"/>
          <w:color w:val="000000" w:themeColor="text1"/>
          <w:lang w:val="pl-PL"/>
        </w:rPr>
        <w:t xml:space="preserve"> doch</w:t>
      </w:r>
      <w:r w:rsidR="00B41032" w:rsidRPr="00B41032">
        <w:rPr>
          <w:rStyle w:val="hps"/>
          <w:color w:val="000000" w:themeColor="text1"/>
          <w:lang w:val="pl-PL"/>
        </w:rPr>
        <w:t>ody w Wielkiej Brytanii</w:t>
      </w:r>
      <w:r w:rsidRPr="00B41032">
        <w:rPr>
          <w:color w:val="000000" w:themeColor="text1"/>
          <w:lang w:val="pl-PL"/>
        </w:rPr>
        <w:t xml:space="preserve">, </w:t>
      </w:r>
      <w:r w:rsidR="00B41032" w:rsidRPr="00B41032">
        <w:rPr>
          <w:color w:val="000000" w:themeColor="text1"/>
          <w:lang w:val="pl-PL"/>
        </w:rPr>
        <w:t>na Litwie</w:t>
      </w:r>
      <w:r w:rsidRPr="00B41032">
        <w:rPr>
          <w:color w:val="000000" w:themeColor="text1"/>
          <w:lang w:val="pl-PL"/>
        </w:rPr>
        <w:t>,</w:t>
      </w:r>
      <w:r w:rsidR="00B41032" w:rsidRPr="00B41032">
        <w:rPr>
          <w:color w:val="000000" w:themeColor="text1"/>
          <w:lang w:val="pl-PL"/>
        </w:rPr>
        <w:t xml:space="preserve"> w</w:t>
      </w:r>
      <w:r w:rsidRPr="00B41032">
        <w:rPr>
          <w:color w:val="000000" w:themeColor="text1"/>
          <w:lang w:val="pl-PL"/>
        </w:rPr>
        <w:t xml:space="preserve"> </w:t>
      </w:r>
      <w:r w:rsidRPr="00B41032">
        <w:rPr>
          <w:rStyle w:val="hps"/>
          <w:color w:val="000000" w:themeColor="text1"/>
          <w:lang w:val="pl-PL"/>
        </w:rPr>
        <w:t>Dani</w:t>
      </w:r>
      <w:r w:rsidRPr="00B41032">
        <w:rPr>
          <w:color w:val="000000" w:themeColor="text1"/>
          <w:lang w:val="pl-PL"/>
        </w:rPr>
        <w:t xml:space="preserve"> </w:t>
      </w:r>
      <w:r w:rsidRPr="00B41032">
        <w:rPr>
          <w:rStyle w:val="hps"/>
          <w:color w:val="000000" w:themeColor="text1"/>
          <w:lang w:val="pl-PL"/>
        </w:rPr>
        <w:t xml:space="preserve">i </w:t>
      </w:r>
      <w:r w:rsidR="00B41032" w:rsidRPr="00B41032">
        <w:rPr>
          <w:rStyle w:val="hps"/>
          <w:color w:val="000000" w:themeColor="text1"/>
          <w:lang w:val="pl-PL"/>
        </w:rPr>
        <w:t xml:space="preserve">w </w:t>
      </w:r>
      <w:r w:rsidRPr="00B41032">
        <w:rPr>
          <w:rStyle w:val="hps"/>
          <w:color w:val="000000" w:themeColor="text1"/>
          <w:lang w:val="pl-PL"/>
        </w:rPr>
        <w:t>Pols</w:t>
      </w:r>
      <w:r w:rsidR="00B41032" w:rsidRPr="00B41032">
        <w:rPr>
          <w:rStyle w:val="hps"/>
          <w:color w:val="000000" w:themeColor="text1"/>
          <w:lang w:val="pl-PL"/>
        </w:rPr>
        <w:t>ce</w:t>
      </w:r>
      <w:r w:rsidRPr="00B41032">
        <w:rPr>
          <w:color w:val="000000" w:themeColor="text1"/>
          <w:lang w:val="pl-PL"/>
        </w:rPr>
        <w:t xml:space="preserve"> </w:t>
      </w:r>
      <w:r w:rsidRPr="00B41032">
        <w:rPr>
          <w:rStyle w:val="hps"/>
          <w:color w:val="000000" w:themeColor="text1"/>
          <w:lang w:val="pl-PL"/>
        </w:rPr>
        <w:t>są</w:t>
      </w:r>
      <w:r w:rsidRPr="00B41032">
        <w:rPr>
          <w:color w:val="000000" w:themeColor="text1"/>
          <w:lang w:val="pl-PL"/>
        </w:rPr>
        <w:t xml:space="preserve"> </w:t>
      </w:r>
      <w:r w:rsidRPr="00B41032">
        <w:rPr>
          <w:rStyle w:val="hps"/>
          <w:color w:val="000000" w:themeColor="text1"/>
          <w:lang w:val="pl-PL"/>
        </w:rPr>
        <w:t>wynikiem</w:t>
      </w:r>
      <w:r w:rsidRPr="00B41032">
        <w:rPr>
          <w:color w:val="000000" w:themeColor="text1"/>
          <w:lang w:val="pl-PL"/>
        </w:rPr>
        <w:t xml:space="preserve"> </w:t>
      </w:r>
      <w:r w:rsidRPr="00B41032">
        <w:rPr>
          <w:rStyle w:val="hps"/>
          <w:color w:val="000000" w:themeColor="text1"/>
          <w:lang w:val="pl-PL"/>
        </w:rPr>
        <w:t>oceny</w:t>
      </w:r>
      <w:r w:rsidRPr="00B41032">
        <w:rPr>
          <w:color w:val="000000" w:themeColor="text1"/>
          <w:lang w:val="pl-PL"/>
        </w:rPr>
        <w:t xml:space="preserve"> </w:t>
      </w:r>
      <w:r w:rsidR="00B41032" w:rsidRPr="00B41032">
        <w:rPr>
          <w:rStyle w:val="hps"/>
          <w:color w:val="000000" w:themeColor="text1"/>
          <w:lang w:val="pl-PL"/>
        </w:rPr>
        <w:t>przedstawionej</w:t>
      </w:r>
      <w:r w:rsidRPr="00B41032">
        <w:rPr>
          <w:rStyle w:val="hps"/>
          <w:color w:val="000000" w:themeColor="text1"/>
          <w:lang w:val="pl-PL"/>
        </w:rPr>
        <w:t xml:space="preserve"> przez</w:t>
      </w:r>
      <w:r w:rsidRPr="00B41032">
        <w:rPr>
          <w:color w:val="000000" w:themeColor="text1"/>
          <w:lang w:val="pl-PL"/>
        </w:rPr>
        <w:t xml:space="preserve"> </w:t>
      </w:r>
      <w:r w:rsidRPr="00B41032">
        <w:rPr>
          <w:rStyle w:val="hps"/>
          <w:color w:val="000000" w:themeColor="text1"/>
          <w:lang w:val="pl-PL"/>
        </w:rPr>
        <w:t>organizacje członkowskie</w:t>
      </w:r>
      <w:r w:rsidRPr="00B41032">
        <w:rPr>
          <w:color w:val="000000" w:themeColor="text1"/>
          <w:lang w:val="pl-PL"/>
        </w:rPr>
        <w:t xml:space="preserve"> </w:t>
      </w:r>
      <w:r w:rsidRPr="00B41032">
        <w:rPr>
          <w:rStyle w:val="hps"/>
          <w:color w:val="000000" w:themeColor="text1"/>
          <w:lang w:val="pl-PL"/>
        </w:rPr>
        <w:t>Geopa</w:t>
      </w:r>
      <w:r w:rsidRPr="00B41032">
        <w:rPr>
          <w:color w:val="000000" w:themeColor="text1"/>
          <w:lang w:val="pl-PL"/>
        </w:rPr>
        <w:t xml:space="preserve"> </w:t>
      </w:r>
      <w:r w:rsidRPr="00B41032">
        <w:rPr>
          <w:rStyle w:val="hps"/>
          <w:color w:val="000000" w:themeColor="text1"/>
          <w:lang w:val="pl-PL"/>
        </w:rPr>
        <w:t>-</w:t>
      </w:r>
      <w:r w:rsidRPr="00B41032">
        <w:rPr>
          <w:color w:val="000000" w:themeColor="text1"/>
          <w:lang w:val="pl-PL"/>
        </w:rPr>
        <w:t xml:space="preserve"> </w:t>
      </w:r>
      <w:r w:rsidRPr="00B41032">
        <w:rPr>
          <w:rStyle w:val="hps"/>
          <w:color w:val="000000" w:themeColor="text1"/>
          <w:lang w:val="pl-PL"/>
        </w:rPr>
        <w:t>Copa</w:t>
      </w:r>
      <w:r w:rsidRPr="00B41032">
        <w:rPr>
          <w:color w:val="000000" w:themeColor="text1"/>
          <w:lang w:val="pl-PL"/>
        </w:rPr>
        <w:t>.</w:t>
      </w:r>
    </w:p>
    <w:p w:rsidR="00A06610" w:rsidRDefault="006A3DC6">
      <w:pPr>
        <w:pStyle w:val="Quelle"/>
        <w:rPr>
          <w:szCs w:val="20"/>
          <w:lang w:val="pl-PL"/>
        </w:rPr>
      </w:pPr>
      <w:r>
        <w:rPr>
          <w:szCs w:val="20"/>
          <w:lang w:val="pl-PL"/>
        </w:rPr>
        <w:t>Źródło: Geopa Copa</w:t>
      </w:r>
    </w:p>
    <w:p w:rsidR="00025D51" w:rsidRDefault="00025D51">
      <w:pPr>
        <w:pStyle w:val="Quelle"/>
        <w:rPr>
          <w:szCs w:val="20"/>
          <w:lang w:val="pl-PL"/>
        </w:rPr>
      </w:pPr>
    </w:p>
    <w:p w:rsidR="00025D51" w:rsidRDefault="00025D51">
      <w:pPr>
        <w:pStyle w:val="Quelle"/>
        <w:rPr>
          <w:szCs w:val="20"/>
          <w:lang w:val="pl-PL"/>
        </w:rPr>
      </w:pPr>
    </w:p>
    <w:p w:rsidR="00025D51" w:rsidRDefault="00025D51">
      <w:pPr>
        <w:pStyle w:val="Quelle"/>
        <w:rPr>
          <w:szCs w:val="20"/>
          <w:lang w:val="pl-PL"/>
        </w:rPr>
      </w:pPr>
    </w:p>
    <w:p w:rsidR="00025D51" w:rsidRDefault="00025D51">
      <w:pPr>
        <w:pStyle w:val="Quelle"/>
        <w:rPr>
          <w:szCs w:val="20"/>
          <w:lang w:val="pl-PL"/>
        </w:rPr>
      </w:pPr>
    </w:p>
    <w:p w:rsidR="00025D51" w:rsidRDefault="00025D51">
      <w:pPr>
        <w:pStyle w:val="Quelle"/>
        <w:rPr>
          <w:szCs w:val="20"/>
          <w:lang w:val="pl-PL"/>
        </w:rPr>
      </w:pPr>
    </w:p>
    <w:p w:rsidR="00025D51" w:rsidRDefault="00025D51">
      <w:pPr>
        <w:pStyle w:val="Quelle"/>
        <w:rPr>
          <w:szCs w:val="20"/>
          <w:lang w:val="pl-PL"/>
        </w:rPr>
      </w:pPr>
    </w:p>
    <w:p w:rsidR="00025D51" w:rsidRDefault="00025D51">
      <w:pPr>
        <w:pStyle w:val="Quelle"/>
        <w:rPr>
          <w:szCs w:val="20"/>
          <w:lang w:val="pl-PL"/>
        </w:rPr>
      </w:pPr>
    </w:p>
    <w:p w:rsidR="00025D51" w:rsidRDefault="00025D51">
      <w:pPr>
        <w:pStyle w:val="Quelle"/>
        <w:rPr>
          <w:szCs w:val="20"/>
          <w:lang w:val="pl-PL"/>
        </w:rPr>
      </w:pPr>
    </w:p>
    <w:p w:rsidR="00025D51" w:rsidRDefault="00025D51">
      <w:pPr>
        <w:pStyle w:val="Quelle"/>
        <w:rPr>
          <w:szCs w:val="20"/>
          <w:lang w:val="pl-PL"/>
        </w:rPr>
      </w:pPr>
    </w:p>
    <w:p w:rsidR="00025D51" w:rsidRDefault="00025D51">
      <w:pPr>
        <w:pStyle w:val="Quelle"/>
        <w:rPr>
          <w:szCs w:val="20"/>
          <w:lang w:val="pl-PL"/>
        </w:rPr>
      </w:pPr>
    </w:p>
    <w:p w:rsidR="00025D51" w:rsidRDefault="00025D51">
      <w:pPr>
        <w:pStyle w:val="Quelle"/>
        <w:rPr>
          <w:szCs w:val="20"/>
          <w:lang w:val="pl-PL"/>
        </w:rPr>
      </w:pPr>
    </w:p>
    <w:p w:rsidR="00025D51" w:rsidRDefault="00025D51">
      <w:pPr>
        <w:pStyle w:val="Quelle"/>
        <w:rPr>
          <w:szCs w:val="20"/>
          <w:lang w:val="pl-PL"/>
        </w:rPr>
      </w:pPr>
    </w:p>
    <w:p w:rsidR="00025D51" w:rsidRDefault="00025D51">
      <w:pPr>
        <w:pStyle w:val="Quelle"/>
        <w:rPr>
          <w:szCs w:val="20"/>
          <w:lang w:val="pl-PL"/>
        </w:rPr>
      </w:pPr>
    </w:p>
    <w:p w:rsidR="00025D51" w:rsidRDefault="00025D51">
      <w:pPr>
        <w:pStyle w:val="Quelle"/>
        <w:rPr>
          <w:szCs w:val="20"/>
          <w:lang w:val="pl-PL"/>
        </w:rPr>
      </w:pPr>
    </w:p>
    <w:p w:rsidR="00025D51" w:rsidRDefault="00025D51">
      <w:pPr>
        <w:pStyle w:val="Quelle"/>
        <w:rPr>
          <w:szCs w:val="20"/>
          <w:lang w:val="pl-PL"/>
        </w:rPr>
      </w:pPr>
    </w:p>
    <w:p w:rsidR="00025D51" w:rsidRDefault="00025D51">
      <w:pPr>
        <w:pStyle w:val="Quelle"/>
        <w:rPr>
          <w:szCs w:val="20"/>
          <w:lang w:val="pl-PL"/>
        </w:rPr>
      </w:pPr>
    </w:p>
    <w:p w:rsidR="00025D51" w:rsidRDefault="00025D51">
      <w:pPr>
        <w:pStyle w:val="Quelle"/>
        <w:rPr>
          <w:szCs w:val="20"/>
          <w:lang w:val="pl-PL"/>
        </w:rPr>
      </w:pPr>
    </w:p>
    <w:p w:rsidR="00025D51" w:rsidRDefault="00025D51">
      <w:pPr>
        <w:pStyle w:val="Quelle"/>
        <w:rPr>
          <w:szCs w:val="20"/>
          <w:lang w:val="pl-PL"/>
        </w:rPr>
      </w:pPr>
    </w:p>
    <w:p w:rsidR="00025D51" w:rsidRDefault="00025D51">
      <w:pPr>
        <w:pStyle w:val="Quelle"/>
        <w:rPr>
          <w:szCs w:val="20"/>
          <w:lang w:val="pl-PL"/>
        </w:rPr>
      </w:pPr>
    </w:p>
    <w:p w:rsidR="00025D51" w:rsidRDefault="00025D51">
      <w:pPr>
        <w:pStyle w:val="Quelle"/>
        <w:rPr>
          <w:szCs w:val="20"/>
          <w:lang w:val="pl-PL"/>
        </w:rPr>
      </w:pPr>
    </w:p>
    <w:p w:rsidR="00025D51" w:rsidRDefault="00025D51">
      <w:pPr>
        <w:pStyle w:val="Quelle"/>
        <w:rPr>
          <w:szCs w:val="20"/>
          <w:lang w:val="pl-PL"/>
        </w:rPr>
      </w:pPr>
    </w:p>
    <w:p w:rsidR="00025D51" w:rsidRDefault="00025D51">
      <w:pPr>
        <w:pStyle w:val="Quelle"/>
        <w:rPr>
          <w:szCs w:val="20"/>
          <w:lang w:val="pl-PL"/>
        </w:rPr>
      </w:pPr>
    </w:p>
    <w:p w:rsidR="00025D51" w:rsidRDefault="00025D51">
      <w:pPr>
        <w:pStyle w:val="Quelle"/>
        <w:rPr>
          <w:szCs w:val="20"/>
          <w:lang w:val="pl-PL"/>
        </w:rPr>
      </w:pPr>
    </w:p>
    <w:p w:rsidR="00025D51" w:rsidRDefault="00025D51">
      <w:pPr>
        <w:pStyle w:val="Quelle"/>
        <w:rPr>
          <w:szCs w:val="20"/>
          <w:lang w:val="pl-PL"/>
        </w:rPr>
      </w:pPr>
    </w:p>
    <w:p w:rsidR="00025D51" w:rsidRDefault="00025D51">
      <w:pPr>
        <w:pStyle w:val="Quelle"/>
        <w:rPr>
          <w:szCs w:val="20"/>
          <w:lang w:val="pl-PL"/>
        </w:rPr>
      </w:pPr>
    </w:p>
    <w:p w:rsidR="00025D51" w:rsidRDefault="00025D51">
      <w:pPr>
        <w:pStyle w:val="Quelle"/>
        <w:rPr>
          <w:szCs w:val="20"/>
          <w:lang w:val="pl-PL"/>
        </w:rPr>
      </w:pPr>
    </w:p>
    <w:p w:rsidR="00025D51" w:rsidRDefault="00025D51">
      <w:pPr>
        <w:pStyle w:val="Quelle"/>
        <w:rPr>
          <w:szCs w:val="20"/>
          <w:lang w:val="pl-PL"/>
        </w:rPr>
      </w:pPr>
    </w:p>
    <w:p w:rsidR="00025D51" w:rsidRDefault="00025D51">
      <w:pPr>
        <w:pStyle w:val="Quelle"/>
        <w:rPr>
          <w:szCs w:val="20"/>
          <w:lang w:val="pl-PL"/>
        </w:rPr>
      </w:pPr>
    </w:p>
    <w:p w:rsidR="00025D51" w:rsidRDefault="00025D51">
      <w:pPr>
        <w:pStyle w:val="Quelle"/>
        <w:rPr>
          <w:szCs w:val="20"/>
          <w:lang w:val="pl-PL"/>
        </w:rPr>
      </w:pPr>
    </w:p>
    <w:p w:rsidR="00DA30A4" w:rsidRDefault="00DA30A4">
      <w:pPr>
        <w:pStyle w:val="Quelle"/>
        <w:rPr>
          <w:szCs w:val="20"/>
          <w:lang w:val="pl-PL"/>
        </w:rPr>
      </w:pPr>
    </w:p>
    <w:p w:rsidR="00DA30A4" w:rsidRDefault="00DA30A4">
      <w:pPr>
        <w:pStyle w:val="Quelle"/>
        <w:rPr>
          <w:szCs w:val="20"/>
          <w:lang w:val="pl-PL"/>
        </w:rPr>
      </w:pPr>
    </w:p>
    <w:p w:rsidR="00DA30A4" w:rsidRDefault="00DA30A4">
      <w:pPr>
        <w:pStyle w:val="Quelle"/>
        <w:rPr>
          <w:szCs w:val="20"/>
          <w:lang w:val="pl-PL"/>
        </w:rPr>
      </w:pPr>
    </w:p>
    <w:p w:rsidR="00DA30A4" w:rsidRDefault="00DA30A4">
      <w:pPr>
        <w:pStyle w:val="Quelle"/>
        <w:rPr>
          <w:szCs w:val="20"/>
          <w:lang w:val="pl-PL"/>
        </w:rPr>
      </w:pPr>
    </w:p>
    <w:p w:rsidR="00DA30A4" w:rsidRDefault="00DA30A4">
      <w:pPr>
        <w:pStyle w:val="Quelle"/>
        <w:rPr>
          <w:szCs w:val="20"/>
          <w:lang w:val="pl-PL"/>
        </w:rPr>
      </w:pPr>
    </w:p>
    <w:p w:rsidR="00DA30A4" w:rsidRDefault="00DA30A4">
      <w:pPr>
        <w:pStyle w:val="Quelle"/>
        <w:rPr>
          <w:szCs w:val="20"/>
          <w:lang w:val="pl-PL"/>
        </w:rPr>
      </w:pPr>
    </w:p>
    <w:p w:rsidR="00DA30A4" w:rsidRDefault="00DA30A4">
      <w:pPr>
        <w:pStyle w:val="Quelle"/>
        <w:rPr>
          <w:szCs w:val="20"/>
          <w:lang w:val="pl-PL"/>
        </w:rPr>
        <w:sectPr w:rsidR="00DA30A4" w:rsidSect="0069212B">
          <w:headerReference w:type="even" r:id="rId15"/>
          <w:headerReference w:type="default" r:id="rId16"/>
          <w:footerReference w:type="even" r:id="rId17"/>
          <w:footerReference w:type="default" r:id="rId18"/>
          <w:headerReference w:type="first" r:id="rId19"/>
          <w:footerReference w:type="first" r:id="rId20"/>
          <w:pgSz w:w="11906" w:h="16838"/>
          <w:pgMar w:top="1701" w:right="1134" w:bottom="1531" w:left="1417" w:header="709" w:footer="709" w:gutter="0"/>
          <w:cols w:space="720"/>
          <w:docGrid w:linePitch="360" w:charSpace="36864"/>
        </w:sectPr>
      </w:pPr>
    </w:p>
    <w:p w:rsidR="00DA30A4" w:rsidRDefault="00DA30A4" w:rsidP="00DA30A4">
      <w:pPr>
        <w:pStyle w:val="Quelle"/>
        <w:rPr>
          <w:szCs w:val="20"/>
          <w:lang w:val="pl-PL"/>
        </w:rPr>
      </w:pPr>
    </w:p>
    <w:p w:rsidR="00DA30A4" w:rsidRDefault="00DA30A4" w:rsidP="00DA30A4">
      <w:pPr>
        <w:pStyle w:val="Quelle"/>
        <w:rPr>
          <w:szCs w:val="20"/>
          <w:lang w:val="pl-PL"/>
        </w:rPr>
      </w:pPr>
      <w:r>
        <w:rPr>
          <w:szCs w:val="20"/>
          <w:lang w:val="pl-PL"/>
        </w:rPr>
        <w:t>Przykłady obliczania czasu pracy:</w:t>
      </w:r>
    </w:p>
    <w:p w:rsidR="00DA30A4" w:rsidRPr="004C086A" w:rsidRDefault="00DA30A4" w:rsidP="00DA30A4">
      <w:pPr>
        <w:pStyle w:val="Quelle"/>
        <w:rPr>
          <w:b/>
          <w:szCs w:val="20"/>
          <w:lang w:val="pl-PL"/>
        </w:rPr>
      </w:pPr>
      <w:r w:rsidRPr="0009660D">
        <w:rPr>
          <w:b/>
          <w:szCs w:val="20"/>
          <w:lang w:val="pl-PL"/>
        </w:rPr>
        <w:t>Tabelka 3.2</w:t>
      </w:r>
      <w:r w:rsidR="004C086A" w:rsidRPr="0009660D">
        <w:rPr>
          <w:b/>
          <w:szCs w:val="20"/>
          <w:lang w:val="pl-PL"/>
        </w:rPr>
        <w:t>:</w:t>
      </w:r>
      <w:r w:rsidR="004C086A">
        <w:rPr>
          <w:szCs w:val="20"/>
          <w:lang w:val="pl-PL"/>
        </w:rPr>
        <w:t xml:space="preserve"> </w:t>
      </w:r>
      <w:r w:rsidR="004C086A" w:rsidRPr="004C086A">
        <w:rPr>
          <w:b/>
          <w:szCs w:val="20"/>
          <w:lang w:val="pl-PL"/>
        </w:rPr>
        <w:t>Struktura Kosztów pracy we Francji i Szwecji dla stałych pracowników</w:t>
      </w:r>
    </w:p>
    <w:p w:rsidR="004C086A" w:rsidRDefault="004C086A" w:rsidP="00DA30A4">
      <w:pPr>
        <w:pStyle w:val="Quelle"/>
        <w:rPr>
          <w:szCs w:val="20"/>
          <w:lang w:val="pl-PL"/>
        </w:rPr>
      </w:pPr>
      <w:r>
        <w:rPr>
          <w:szCs w:val="20"/>
          <w:lang w:val="pl-PL"/>
        </w:rPr>
        <w:t>Dane otrzymane od członków Geopa-Copa, przedstawione w uproszczonej formie</w:t>
      </w:r>
    </w:p>
    <w:p w:rsidR="00DA30A4" w:rsidRDefault="00DA30A4" w:rsidP="00DA30A4">
      <w:pPr>
        <w:pStyle w:val="Quelle"/>
        <w:rPr>
          <w:szCs w:val="20"/>
          <w:lang w:val="pl-PL"/>
        </w:rPr>
      </w:pPr>
    </w:p>
    <w:tbl>
      <w:tblPr>
        <w:tblW w:w="15711" w:type="dxa"/>
        <w:jc w:val="center"/>
        <w:tblLayout w:type="fixed"/>
        <w:tblLook w:val="0000" w:firstRow="0" w:lastRow="0" w:firstColumn="0" w:lastColumn="0" w:noHBand="0" w:noVBand="0"/>
      </w:tblPr>
      <w:tblGrid>
        <w:gridCol w:w="2537"/>
        <w:gridCol w:w="1847"/>
        <w:gridCol w:w="1221"/>
        <w:gridCol w:w="1244"/>
        <w:gridCol w:w="861"/>
        <w:gridCol w:w="1327"/>
        <w:gridCol w:w="1735"/>
        <w:gridCol w:w="1222"/>
        <w:gridCol w:w="1222"/>
        <w:gridCol w:w="1222"/>
        <w:gridCol w:w="1273"/>
      </w:tblGrid>
      <w:tr w:rsidR="00DA30A4" w:rsidRPr="00A6140F" w:rsidTr="00DA30A4">
        <w:trPr>
          <w:trHeight w:val="737"/>
          <w:jc w:val="center"/>
        </w:trPr>
        <w:tc>
          <w:tcPr>
            <w:tcW w:w="2537" w:type="dxa"/>
            <w:tcBorders>
              <w:top w:val="single" w:sz="4" w:space="0" w:color="000000"/>
              <w:left w:val="single" w:sz="4" w:space="0" w:color="000000"/>
              <w:bottom w:val="single" w:sz="4" w:space="0" w:color="000000"/>
            </w:tcBorders>
            <w:shd w:val="clear" w:color="auto" w:fill="auto"/>
          </w:tcPr>
          <w:p w:rsidR="00DA30A4" w:rsidRPr="006B77F4" w:rsidRDefault="00DA30A4" w:rsidP="00DA30A4">
            <w:pPr>
              <w:snapToGrid w:val="0"/>
              <w:spacing w:line="100" w:lineRule="atLeast"/>
              <w:jc w:val="center"/>
              <w:rPr>
                <w:rFonts w:asciiTheme="minorHAnsi" w:hAnsiTheme="minorHAnsi"/>
                <w:lang w:val="pl-PL"/>
              </w:rPr>
            </w:pPr>
          </w:p>
        </w:tc>
        <w:tc>
          <w:tcPr>
            <w:tcW w:w="1847" w:type="dxa"/>
            <w:tcBorders>
              <w:top w:val="single" w:sz="4" w:space="0" w:color="000000"/>
              <w:left w:val="single" w:sz="4" w:space="0" w:color="000000"/>
              <w:bottom w:val="single" w:sz="4" w:space="0" w:color="000000"/>
            </w:tcBorders>
            <w:shd w:val="clear" w:color="auto" w:fill="auto"/>
          </w:tcPr>
          <w:p w:rsidR="00DA30A4" w:rsidRPr="006B77F4" w:rsidRDefault="00DA30A4" w:rsidP="00DA30A4">
            <w:pPr>
              <w:spacing w:before="60" w:line="100" w:lineRule="atLeast"/>
              <w:jc w:val="center"/>
              <w:rPr>
                <w:rFonts w:asciiTheme="minorHAnsi" w:hAnsiTheme="minorHAnsi"/>
              </w:rPr>
            </w:pPr>
            <w:r w:rsidRPr="006B77F4">
              <w:rPr>
                <w:rFonts w:asciiTheme="minorHAnsi" w:hAnsiTheme="minorHAnsi"/>
              </w:rPr>
              <w:t>A</w:t>
            </w:r>
            <w:r w:rsidRPr="006B77F4">
              <w:rPr>
                <w:rFonts w:asciiTheme="minorHAnsi" w:hAnsiTheme="minorHAnsi"/>
              </w:rPr>
              <w:br/>
            </w:r>
            <w:r w:rsidRPr="006B77F4">
              <w:rPr>
                <w:rStyle w:val="hps"/>
                <w:rFonts w:asciiTheme="minorHAnsi" w:hAnsiTheme="minorHAnsi"/>
                <w:lang w:val="pl-PL"/>
              </w:rPr>
              <w:t>Płaca minimalna</w:t>
            </w:r>
          </w:p>
        </w:tc>
        <w:tc>
          <w:tcPr>
            <w:tcW w:w="1221" w:type="dxa"/>
            <w:tcBorders>
              <w:top w:val="single" w:sz="4" w:space="0" w:color="000000"/>
              <w:left w:val="single" w:sz="4" w:space="0" w:color="000000"/>
              <w:bottom w:val="single" w:sz="4" w:space="0" w:color="000000"/>
            </w:tcBorders>
            <w:shd w:val="clear" w:color="auto" w:fill="auto"/>
          </w:tcPr>
          <w:p w:rsidR="00DA30A4" w:rsidRPr="000F5957" w:rsidRDefault="00DA30A4" w:rsidP="00DA30A4">
            <w:pPr>
              <w:spacing w:before="60" w:line="100" w:lineRule="atLeast"/>
              <w:jc w:val="center"/>
              <w:rPr>
                <w:rFonts w:asciiTheme="minorHAnsi" w:hAnsiTheme="minorHAnsi"/>
                <w:lang w:val="pl-PL"/>
              </w:rPr>
            </w:pPr>
            <w:r w:rsidRPr="000F5957">
              <w:rPr>
                <w:rFonts w:asciiTheme="minorHAnsi" w:hAnsiTheme="minorHAnsi"/>
                <w:lang w:val="pl-PL"/>
              </w:rPr>
              <w:t>B</w:t>
            </w:r>
            <w:r w:rsidRPr="000F5957">
              <w:rPr>
                <w:rFonts w:asciiTheme="minorHAnsi" w:hAnsiTheme="minorHAnsi"/>
                <w:lang w:val="pl-PL"/>
              </w:rPr>
              <w:br/>
            </w:r>
            <w:r w:rsidRPr="006B77F4">
              <w:rPr>
                <w:rStyle w:val="hps"/>
                <w:rFonts w:asciiTheme="minorHAnsi" w:hAnsiTheme="minorHAnsi"/>
                <w:lang w:val="pl-PL"/>
              </w:rPr>
              <w:t>Wynagrodzenie brutto</w:t>
            </w:r>
            <w:r w:rsidRPr="006B77F4">
              <w:rPr>
                <w:rFonts w:asciiTheme="minorHAnsi" w:hAnsiTheme="minorHAnsi"/>
                <w:lang w:val="pl-PL"/>
              </w:rPr>
              <w:t xml:space="preserve"> </w:t>
            </w:r>
            <w:r w:rsidRPr="006B77F4">
              <w:rPr>
                <w:rStyle w:val="hps"/>
                <w:rFonts w:asciiTheme="minorHAnsi" w:hAnsiTheme="minorHAnsi"/>
                <w:lang w:val="pl-PL"/>
              </w:rPr>
              <w:t>określone</w:t>
            </w:r>
            <w:r w:rsidRPr="006B77F4">
              <w:rPr>
                <w:rFonts w:asciiTheme="minorHAnsi" w:hAnsiTheme="minorHAnsi"/>
                <w:lang w:val="pl-PL"/>
              </w:rPr>
              <w:t xml:space="preserve"> </w:t>
            </w:r>
            <w:r w:rsidRPr="006B77F4">
              <w:rPr>
                <w:rStyle w:val="hps"/>
                <w:rFonts w:asciiTheme="minorHAnsi" w:hAnsiTheme="minorHAnsi"/>
                <w:lang w:val="pl-PL"/>
              </w:rPr>
              <w:t>w układzie zbiorowym</w:t>
            </w:r>
          </w:p>
        </w:tc>
        <w:tc>
          <w:tcPr>
            <w:tcW w:w="1244" w:type="dxa"/>
            <w:tcBorders>
              <w:top w:val="single" w:sz="4" w:space="0" w:color="000000"/>
              <w:left w:val="single" w:sz="4" w:space="0" w:color="000000"/>
              <w:bottom w:val="single" w:sz="4" w:space="0" w:color="000000"/>
            </w:tcBorders>
            <w:shd w:val="clear" w:color="auto" w:fill="auto"/>
          </w:tcPr>
          <w:p w:rsidR="00DA30A4" w:rsidRPr="000F5957" w:rsidRDefault="00DA30A4" w:rsidP="00DA30A4">
            <w:pPr>
              <w:spacing w:before="60" w:line="100" w:lineRule="atLeast"/>
              <w:jc w:val="center"/>
              <w:rPr>
                <w:rFonts w:asciiTheme="minorHAnsi" w:hAnsiTheme="minorHAnsi"/>
                <w:lang w:val="pl-PL"/>
              </w:rPr>
            </w:pPr>
            <w:r w:rsidRPr="000F5957">
              <w:rPr>
                <w:rFonts w:asciiTheme="minorHAnsi" w:hAnsiTheme="minorHAnsi"/>
                <w:lang w:val="pl-PL"/>
              </w:rPr>
              <w:t>C</w:t>
            </w:r>
            <w:r w:rsidRPr="000F5957">
              <w:rPr>
                <w:rFonts w:asciiTheme="minorHAnsi" w:hAnsiTheme="minorHAnsi"/>
                <w:lang w:val="pl-PL"/>
              </w:rPr>
              <w:br/>
            </w:r>
            <w:r w:rsidRPr="006B77F4">
              <w:rPr>
                <w:rStyle w:val="hps"/>
                <w:rFonts w:asciiTheme="minorHAnsi" w:hAnsiTheme="minorHAnsi"/>
                <w:lang w:val="pl-PL"/>
              </w:rPr>
              <w:t>Wyjątkowe</w:t>
            </w:r>
            <w:r w:rsidRPr="006B77F4">
              <w:rPr>
                <w:rFonts w:asciiTheme="minorHAnsi" w:hAnsiTheme="minorHAnsi"/>
                <w:lang w:val="pl-PL"/>
              </w:rPr>
              <w:t xml:space="preserve"> </w:t>
            </w:r>
            <w:r w:rsidRPr="006B77F4">
              <w:rPr>
                <w:rStyle w:val="hps"/>
                <w:rFonts w:asciiTheme="minorHAnsi" w:hAnsiTheme="minorHAnsi"/>
                <w:lang w:val="pl-PL"/>
              </w:rPr>
              <w:t>płatności</w:t>
            </w:r>
            <w:r w:rsidRPr="006B77F4">
              <w:rPr>
                <w:rFonts w:asciiTheme="minorHAnsi" w:hAnsiTheme="minorHAnsi"/>
                <w:lang w:val="pl-PL"/>
              </w:rPr>
              <w:t xml:space="preserve"> </w:t>
            </w:r>
            <w:r w:rsidRPr="006B77F4">
              <w:rPr>
                <w:rStyle w:val="hps"/>
                <w:rFonts w:asciiTheme="minorHAnsi" w:hAnsiTheme="minorHAnsi"/>
                <w:lang w:val="pl-PL"/>
              </w:rPr>
              <w:t>ustalone</w:t>
            </w:r>
            <w:r w:rsidRPr="006B77F4">
              <w:rPr>
                <w:rFonts w:asciiTheme="minorHAnsi" w:hAnsiTheme="minorHAnsi"/>
                <w:lang w:val="pl-PL"/>
              </w:rPr>
              <w:t xml:space="preserve"> </w:t>
            </w:r>
            <w:r w:rsidRPr="006B77F4">
              <w:rPr>
                <w:rStyle w:val="hps"/>
                <w:rFonts w:asciiTheme="minorHAnsi" w:hAnsiTheme="minorHAnsi"/>
                <w:lang w:val="pl-PL"/>
              </w:rPr>
              <w:t>w układzie zbiorowym</w:t>
            </w:r>
          </w:p>
        </w:tc>
        <w:tc>
          <w:tcPr>
            <w:tcW w:w="861" w:type="dxa"/>
            <w:tcBorders>
              <w:top w:val="single" w:sz="4" w:space="0" w:color="000000"/>
              <w:left w:val="single" w:sz="4" w:space="0" w:color="000000"/>
              <w:bottom w:val="single" w:sz="4" w:space="0" w:color="000000"/>
            </w:tcBorders>
            <w:shd w:val="clear" w:color="auto" w:fill="auto"/>
          </w:tcPr>
          <w:p w:rsidR="00DA30A4" w:rsidRPr="006B77F4" w:rsidRDefault="00DA30A4" w:rsidP="00DA30A4">
            <w:pPr>
              <w:spacing w:before="60" w:line="100" w:lineRule="atLeast"/>
              <w:jc w:val="center"/>
              <w:rPr>
                <w:rFonts w:asciiTheme="minorHAnsi" w:hAnsiTheme="minorHAnsi"/>
              </w:rPr>
            </w:pPr>
            <w:r w:rsidRPr="006B77F4">
              <w:rPr>
                <w:rFonts w:asciiTheme="minorHAnsi" w:hAnsiTheme="minorHAnsi"/>
              </w:rPr>
              <w:t>D</w:t>
            </w:r>
            <w:r w:rsidRPr="006B77F4">
              <w:rPr>
                <w:rFonts w:asciiTheme="minorHAnsi" w:hAnsiTheme="minorHAnsi"/>
              </w:rPr>
              <w:br/>
            </w:r>
            <w:r w:rsidRPr="006B77F4">
              <w:rPr>
                <w:rStyle w:val="hps"/>
                <w:rFonts w:asciiTheme="minorHAnsi" w:hAnsiTheme="minorHAnsi"/>
                <w:lang w:val="pl-PL"/>
              </w:rPr>
              <w:t>Rzeczywiste</w:t>
            </w:r>
            <w:r w:rsidRPr="006B77F4">
              <w:rPr>
                <w:rFonts w:asciiTheme="minorHAnsi" w:hAnsiTheme="minorHAnsi"/>
                <w:lang w:val="pl-PL"/>
              </w:rPr>
              <w:t xml:space="preserve"> </w:t>
            </w:r>
            <w:r w:rsidRPr="006B77F4">
              <w:rPr>
                <w:rStyle w:val="hps"/>
                <w:rFonts w:asciiTheme="minorHAnsi" w:hAnsiTheme="minorHAnsi"/>
                <w:lang w:val="pl-PL"/>
              </w:rPr>
              <w:t>wynagrodzenie brutto</w:t>
            </w:r>
          </w:p>
        </w:tc>
        <w:tc>
          <w:tcPr>
            <w:tcW w:w="1327" w:type="dxa"/>
            <w:tcBorders>
              <w:top w:val="single" w:sz="4" w:space="0" w:color="000000"/>
              <w:left w:val="single" w:sz="4" w:space="0" w:color="000000"/>
              <w:bottom w:val="single" w:sz="4" w:space="0" w:color="000000"/>
            </w:tcBorders>
            <w:shd w:val="clear" w:color="auto" w:fill="auto"/>
          </w:tcPr>
          <w:p w:rsidR="00DA30A4" w:rsidRPr="00A6140F" w:rsidRDefault="00DA30A4" w:rsidP="00DA30A4">
            <w:pPr>
              <w:spacing w:before="60" w:line="100" w:lineRule="atLeast"/>
              <w:jc w:val="center"/>
              <w:rPr>
                <w:rFonts w:asciiTheme="minorHAnsi" w:hAnsiTheme="minorHAnsi"/>
                <w:lang w:val="pl-PL"/>
              </w:rPr>
            </w:pPr>
            <w:r w:rsidRPr="00A6140F">
              <w:rPr>
                <w:rFonts w:asciiTheme="minorHAnsi" w:hAnsiTheme="minorHAnsi"/>
                <w:lang w:val="pl-PL"/>
              </w:rPr>
              <w:t>E</w:t>
            </w:r>
            <w:r w:rsidRPr="00A6140F">
              <w:rPr>
                <w:rFonts w:asciiTheme="minorHAnsi" w:hAnsiTheme="minorHAnsi"/>
                <w:lang w:val="pl-PL"/>
              </w:rPr>
              <w:br/>
            </w:r>
            <w:r>
              <w:rPr>
                <w:rStyle w:val="hps"/>
                <w:rFonts w:asciiTheme="minorHAnsi" w:hAnsiTheme="minorHAnsi"/>
                <w:lang w:val="pl-PL"/>
              </w:rPr>
              <w:t>Rzeczywiste</w:t>
            </w:r>
            <w:r w:rsidRPr="006B77F4">
              <w:rPr>
                <w:rFonts w:asciiTheme="minorHAnsi" w:hAnsiTheme="minorHAnsi"/>
                <w:lang w:val="pl-PL"/>
              </w:rPr>
              <w:t xml:space="preserve"> </w:t>
            </w:r>
            <w:r w:rsidRPr="006B77F4">
              <w:rPr>
                <w:rStyle w:val="hps"/>
                <w:rFonts w:asciiTheme="minorHAnsi" w:hAnsiTheme="minorHAnsi"/>
                <w:lang w:val="pl-PL"/>
              </w:rPr>
              <w:t>wyjątkowe płatności</w:t>
            </w:r>
          </w:p>
        </w:tc>
        <w:tc>
          <w:tcPr>
            <w:tcW w:w="1735" w:type="dxa"/>
            <w:tcBorders>
              <w:top w:val="single" w:sz="4" w:space="0" w:color="000000"/>
              <w:left w:val="single" w:sz="4" w:space="0" w:color="000000"/>
              <w:bottom w:val="single" w:sz="4" w:space="0" w:color="000000"/>
            </w:tcBorders>
            <w:shd w:val="clear" w:color="auto" w:fill="auto"/>
          </w:tcPr>
          <w:p w:rsidR="00DA30A4" w:rsidRPr="00A6140F" w:rsidRDefault="00DA30A4" w:rsidP="00DA30A4">
            <w:pPr>
              <w:spacing w:before="60" w:line="100" w:lineRule="atLeast"/>
              <w:jc w:val="center"/>
              <w:rPr>
                <w:rFonts w:asciiTheme="minorHAnsi" w:hAnsiTheme="minorHAnsi"/>
                <w:lang w:val="pl-PL"/>
              </w:rPr>
            </w:pPr>
            <w:r w:rsidRPr="00A6140F">
              <w:rPr>
                <w:rFonts w:asciiTheme="minorHAnsi" w:hAnsiTheme="minorHAnsi"/>
                <w:lang w:val="pl-PL"/>
              </w:rPr>
              <w:t>F</w:t>
            </w:r>
            <w:r w:rsidRPr="00A6140F">
              <w:rPr>
                <w:rFonts w:asciiTheme="minorHAnsi" w:hAnsiTheme="minorHAnsi"/>
                <w:lang w:val="pl-PL"/>
              </w:rPr>
              <w:br/>
            </w:r>
            <w:r w:rsidRPr="006B77F4">
              <w:rPr>
                <w:rStyle w:val="hps"/>
                <w:rFonts w:asciiTheme="minorHAnsi" w:hAnsiTheme="minorHAnsi"/>
                <w:lang w:val="pl-PL"/>
              </w:rPr>
              <w:t>Płatny urlop</w:t>
            </w:r>
          </w:p>
        </w:tc>
        <w:tc>
          <w:tcPr>
            <w:tcW w:w="1222" w:type="dxa"/>
            <w:tcBorders>
              <w:top w:val="single" w:sz="4" w:space="0" w:color="000000"/>
              <w:left w:val="single" w:sz="4" w:space="0" w:color="000000"/>
              <w:bottom w:val="single" w:sz="4" w:space="0" w:color="000000"/>
            </w:tcBorders>
            <w:shd w:val="clear" w:color="auto" w:fill="auto"/>
          </w:tcPr>
          <w:p w:rsidR="00DA30A4" w:rsidRPr="00A6140F" w:rsidRDefault="00DA30A4" w:rsidP="00DA30A4">
            <w:pPr>
              <w:spacing w:before="60" w:line="100" w:lineRule="atLeast"/>
              <w:jc w:val="center"/>
              <w:rPr>
                <w:rFonts w:asciiTheme="minorHAnsi" w:hAnsiTheme="minorHAnsi"/>
                <w:lang w:val="pl-PL"/>
              </w:rPr>
            </w:pPr>
            <w:r w:rsidRPr="00A6140F">
              <w:rPr>
                <w:rFonts w:asciiTheme="minorHAnsi" w:hAnsiTheme="minorHAnsi"/>
                <w:lang w:val="pl-PL"/>
              </w:rPr>
              <w:t>G</w:t>
            </w:r>
            <w:r w:rsidRPr="00A6140F">
              <w:rPr>
                <w:rFonts w:asciiTheme="minorHAnsi" w:hAnsiTheme="minorHAnsi"/>
                <w:lang w:val="pl-PL"/>
              </w:rPr>
              <w:br/>
            </w:r>
            <w:r w:rsidRPr="006B77F4">
              <w:rPr>
                <w:rStyle w:val="hps"/>
                <w:rFonts w:asciiTheme="minorHAnsi" w:hAnsiTheme="minorHAnsi"/>
                <w:lang w:val="pl-PL"/>
              </w:rPr>
              <w:t>Wakacje</w:t>
            </w:r>
          </w:p>
        </w:tc>
        <w:tc>
          <w:tcPr>
            <w:tcW w:w="1222" w:type="dxa"/>
            <w:tcBorders>
              <w:top w:val="single" w:sz="4" w:space="0" w:color="000000"/>
              <w:left w:val="single" w:sz="4" w:space="0" w:color="000000"/>
              <w:bottom w:val="single" w:sz="4" w:space="0" w:color="000000"/>
            </w:tcBorders>
            <w:shd w:val="clear" w:color="auto" w:fill="auto"/>
          </w:tcPr>
          <w:p w:rsidR="00DA30A4" w:rsidRPr="00A6140F" w:rsidRDefault="00DA30A4" w:rsidP="00DA30A4">
            <w:pPr>
              <w:spacing w:before="60" w:line="100" w:lineRule="atLeast"/>
              <w:jc w:val="center"/>
              <w:rPr>
                <w:rFonts w:asciiTheme="minorHAnsi" w:hAnsiTheme="minorHAnsi"/>
                <w:lang w:val="pl-PL"/>
              </w:rPr>
            </w:pPr>
            <w:r w:rsidRPr="00A6140F">
              <w:rPr>
                <w:rFonts w:asciiTheme="minorHAnsi" w:hAnsiTheme="minorHAnsi"/>
                <w:lang w:val="pl-PL"/>
              </w:rPr>
              <w:t>H</w:t>
            </w:r>
            <w:r w:rsidRPr="00A6140F">
              <w:rPr>
                <w:rFonts w:asciiTheme="minorHAnsi" w:hAnsiTheme="minorHAnsi"/>
                <w:lang w:val="pl-PL"/>
              </w:rPr>
              <w:br/>
            </w:r>
            <w:r w:rsidRPr="006B77F4">
              <w:rPr>
                <w:rStyle w:val="hps"/>
                <w:rFonts w:asciiTheme="minorHAnsi" w:hAnsiTheme="minorHAnsi"/>
                <w:lang w:val="pl-PL"/>
              </w:rPr>
              <w:t>Zwolnienie lekarskie</w:t>
            </w:r>
          </w:p>
        </w:tc>
        <w:tc>
          <w:tcPr>
            <w:tcW w:w="1222" w:type="dxa"/>
            <w:tcBorders>
              <w:top w:val="single" w:sz="4" w:space="0" w:color="000000"/>
              <w:left w:val="single" w:sz="4" w:space="0" w:color="000000"/>
              <w:bottom w:val="single" w:sz="4" w:space="0" w:color="000000"/>
            </w:tcBorders>
            <w:shd w:val="clear" w:color="auto" w:fill="auto"/>
          </w:tcPr>
          <w:p w:rsidR="00DA30A4" w:rsidRPr="00A6140F" w:rsidRDefault="00DA30A4" w:rsidP="00DA30A4">
            <w:pPr>
              <w:spacing w:before="60" w:line="100" w:lineRule="atLeast"/>
              <w:jc w:val="center"/>
              <w:rPr>
                <w:rFonts w:asciiTheme="minorHAnsi" w:hAnsiTheme="minorHAnsi"/>
                <w:lang w:val="pl-PL"/>
              </w:rPr>
            </w:pPr>
            <w:r w:rsidRPr="00A6140F">
              <w:rPr>
                <w:rFonts w:asciiTheme="minorHAnsi" w:hAnsiTheme="minorHAnsi"/>
                <w:lang w:val="pl-PL"/>
              </w:rPr>
              <w:t>I</w:t>
            </w:r>
          </w:p>
          <w:p w:rsidR="00DA30A4" w:rsidRPr="00A6140F" w:rsidRDefault="00DA30A4" w:rsidP="00DA30A4">
            <w:pPr>
              <w:spacing w:before="60" w:line="100" w:lineRule="atLeast"/>
              <w:jc w:val="center"/>
              <w:rPr>
                <w:rFonts w:asciiTheme="minorHAnsi" w:hAnsiTheme="minorHAnsi"/>
                <w:lang w:val="pl-PL"/>
              </w:rPr>
            </w:pPr>
            <w:r>
              <w:rPr>
                <w:rStyle w:val="hps"/>
                <w:rFonts w:asciiTheme="minorHAnsi" w:hAnsiTheme="minorHAnsi"/>
                <w:lang w:val="pl-PL"/>
              </w:rPr>
              <w:t>Ubezpieczenie społeczne</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DA30A4" w:rsidRPr="00A6140F" w:rsidRDefault="00DA30A4" w:rsidP="00DA30A4">
            <w:pPr>
              <w:spacing w:before="60" w:line="100" w:lineRule="atLeast"/>
              <w:jc w:val="center"/>
              <w:rPr>
                <w:rFonts w:asciiTheme="minorHAnsi" w:hAnsiTheme="minorHAnsi"/>
                <w:lang w:val="pl-PL"/>
              </w:rPr>
            </w:pPr>
            <w:r w:rsidRPr="00A6140F">
              <w:rPr>
                <w:rFonts w:asciiTheme="minorHAnsi" w:hAnsiTheme="minorHAnsi"/>
                <w:lang w:val="pl-PL"/>
              </w:rPr>
              <w:t>J</w:t>
            </w:r>
            <w:r w:rsidRPr="00A6140F">
              <w:rPr>
                <w:rFonts w:asciiTheme="minorHAnsi" w:hAnsiTheme="minorHAnsi"/>
                <w:lang w:val="pl-PL"/>
              </w:rPr>
              <w:br/>
            </w:r>
            <w:r w:rsidRPr="006B77F4">
              <w:rPr>
                <w:rFonts w:asciiTheme="minorHAnsi" w:hAnsiTheme="minorHAnsi"/>
                <w:lang w:val="pl-PL"/>
              </w:rPr>
              <w:t xml:space="preserve"> </w:t>
            </w:r>
            <w:r>
              <w:rPr>
                <w:rStyle w:val="hps"/>
                <w:rFonts w:asciiTheme="minorHAnsi" w:hAnsiTheme="minorHAnsi"/>
                <w:lang w:val="pl-PL"/>
              </w:rPr>
              <w:t>K</w:t>
            </w:r>
            <w:r w:rsidRPr="006B77F4">
              <w:rPr>
                <w:rStyle w:val="hps"/>
                <w:rFonts w:asciiTheme="minorHAnsi" w:hAnsiTheme="minorHAnsi"/>
                <w:lang w:val="pl-PL"/>
              </w:rPr>
              <w:t>oszty</w:t>
            </w:r>
            <w:r>
              <w:rPr>
                <w:rStyle w:val="hps"/>
                <w:rFonts w:asciiTheme="minorHAnsi" w:hAnsiTheme="minorHAnsi"/>
                <w:lang w:val="pl-PL"/>
              </w:rPr>
              <w:t xml:space="preserve"> różne</w:t>
            </w:r>
          </w:p>
        </w:tc>
      </w:tr>
      <w:tr w:rsidR="00DA30A4" w:rsidRPr="0001717E" w:rsidTr="00DA30A4">
        <w:trPr>
          <w:trHeight w:val="737"/>
          <w:jc w:val="center"/>
        </w:trPr>
        <w:tc>
          <w:tcPr>
            <w:tcW w:w="2537" w:type="dxa"/>
            <w:tcBorders>
              <w:top w:val="single" w:sz="4" w:space="0" w:color="000000"/>
              <w:left w:val="single" w:sz="4" w:space="0" w:color="000000"/>
              <w:bottom w:val="single" w:sz="4" w:space="0" w:color="000000"/>
            </w:tcBorders>
            <w:shd w:val="clear" w:color="auto" w:fill="auto"/>
          </w:tcPr>
          <w:p w:rsidR="00DA30A4" w:rsidRPr="003C2782" w:rsidRDefault="004C086A" w:rsidP="00DA30A4">
            <w:pPr>
              <w:spacing w:before="60" w:line="100" w:lineRule="atLeast"/>
              <w:rPr>
                <w:rFonts w:asciiTheme="minorHAnsi" w:hAnsiTheme="minorHAnsi"/>
                <w:lang w:val="pl-PL"/>
              </w:rPr>
            </w:pPr>
            <w:r w:rsidRPr="003C2782">
              <w:rPr>
                <w:rStyle w:val="hps"/>
                <w:rFonts w:asciiTheme="minorHAnsi" w:hAnsiTheme="minorHAnsi"/>
              </w:rPr>
              <w:t>Kraj</w:t>
            </w:r>
          </w:p>
        </w:tc>
        <w:tc>
          <w:tcPr>
            <w:tcW w:w="1847" w:type="dxa"/>
            <w:tcBorders>
              <w:top w:val="single" w:sz="4" w:space="0" w:color="000000"/>
              <w:left w:val="single" w:sz="4" w:space="0" w:color="000000"/>
              <w:bottom w:val="single" w:sz="4" w:space="0" w:color="000000"/>
            </w:tcBorders>
            <w:shd w:val="clear" w:color="auto" w:fill="auto"/>
          </w:tcPr>
          <w:p w:rsidR="00DA30A4" w:rsidRPr="00A6140F" w:rsidRDefault="00DA30A4" w:rsidP="00DA30A4">
            <w:pPr>
              <w:spacing w:before="60" w:line="100" w:lineRule="atLeast"/>
              <w:jc w:val="center"/>
              <w:rPr>
                <w:rFonts w:asciiTheme="minorHAnsi" w:hAnsiTheme="minorHAnsi"/>
                <w:lang w:val="pl-PL"/>
              </w:rPr>
            </w:pPr>
            <w:r w:rsidRPr="006B77F4">
              <w:rPr>
                <w:rStyle w:val="hps"/>
                <w:rFonts w:asciiTheme="minorHAnsi" w:hAnsiTheme="minorHAnsi"/>
                <w:lang w:val="pl-PL"/>
              </w:rPr>
              <w:t>W walucie krajowej</w:t>
            </w:r>
          </w:p>
        </w:tc>
        <w:tc>
          <w:tcPr>
            <w:tcW w:w="1221" w:type="dxa"/>
            <w:tcBorders>
              <w:top w:val="single" w:sz="4" w:space="0" w:color="000000"/>
              <w:left w:val="single" w:sz="4" w:space="0" w:color="000000"/>
              <w:bottom w:val="single" w:sz="4" w:space="0" w:color="000000"/>
            </w:tcBorders>
            <w:shd w:val="clear" w:color="auto" w:fill="auto"/>
          </w:tcPr>
          <w:p w:rsidR="00DA30A4" w:rsidRPr="00A6140F" w:rsidRDefault="00DA30A4" w:rsidP="00DA30A4">
            <w:pPr>
              <w:spacing w:before="60" w:line="100" w:lineRule="atLeast"/>
              <w:jc w:val="center"/>
              <w:rPr>
                <w:rFonts w:asciiTheme="minorHAnsi" w:hAnsiTheme="minorHAnsi"/>
                <w:lang w:val="pl-PL"/>
              </w:rPr>
            </w:pPr>
            <w:r w:rsidRPr="006B77F4">
              <w:rPr>
                <w:rStyle w:val="hps"/>
                <w:rFonts w:asciiTheme="minorHAnsi" w:hAnsiTheme="minorHAnsi"/>
                <w:lang w:val="pl-PL"/>
              </w:rPr>
              <w:t>W walucie krajowej</w:t>
            </w:r>
          </w:p>
        </w:tc>
        <w:tc>
          <w:tcPr>
            <w:tcW w:w="1244" w:type="dxa"/>
            <w:tcBorders>
              <w:top w:val="single" w:sz="4" w:space="0" w:color="000000"/>
              <w:left w:val="single" w:sz="4" w:space="0" w:color="000000"/>
              <w:bottom w:val="single" w:sz="4" w:space="0" w:color="000000"/>
            </w:tcBorders>
            <w:shd w:val="clear" w:color="auto" w:fill="auto"/>
          </w:tcPr>
          <w:p w:rsidR="00DA30A4" w:rsidRPr="000F5957" w:rsidRDefault="00DA30A4" w:rsidP="00DA30A4">
            <w:pPr>
              <w:spacing w:before="60" w:line="100" w:lineRule="atLeast"/>
              <w:jc w:val="center"/>
              <w:rPr>
                <w:rFonts w:asciiTheme="minorHAnsi" w:hAnsiTheme="minorHAnsi"/>
                <w:lang w:val="pl-PL"/>
              </w:rPr>
            </w:pPr>
            <w:r w:rsidRPr="006B77F4">
              <w:rPr>
                <w:rStyle w:val="hps"/>
                <w:rFonts w:asciiTheme="minorHAnsi" w:hAnsiTheme="minorHAnsi"/>
                <w:lang w:val="pl-PL"/>
              </w:rPr>
              <w:t>W walucie krajowej</w:t>
            </w:r>
            <w:r w:rsidRPr="006B77F4">
              <w:rPr>
                <w:rFonts w:asciiTheme="minorHAnsi" w:hAnsiTheme="minorHAnsi"/>
                <w:lang w:val="pl-PL"/>
              </w:rPr>
              <w:t xml:space="preserve"> </w:t>
            </w:r>
            <w:r w:rsidRPr="006B77F4">
              <w:rPr>
                <w:rStyle w:val="hps"/>
                <w:rFonts w:asciiTheme="minorHAnsi" w:hAnsiTheme="minorHAnsi"/>
                <w:lang w:val="pl-PL"/>
              </w:rPr>
              <w:t>lub</w:t>
            </w:r>
            <w:r w:rsidRPr="006B77F4">
              <w:rPr>
                <w:rFonts w:asciiTheme="minorHAnsi" w:hAnsiTheme="minorHAnsi"/>
                <w:lang w:val="pl-PL"/>
              </w:rPr>
              <w:t xml:space="preserve"> </w:t>
            </w:r>
            <w:r w:rsidRPr="006B77F4">
              <w:rPr>
                <w:rStyle w:val="hps"/>
                <w:rFonts w:asciiTheme="minorHAnsi" w:hAnsiTheme="minorHAnsi"/>
                <w:lang w:val="pl-PL"/>
              </w:rPr>
              <w:t>jako wielokrotność</w:t>
            </w:r>
            <w:r w:rsidRPr="006B77F4">
              <w:rPr>
                <w:rFonts w:asciiTheme="minorHAnsi" w:hAnsiTheme="minorHAnsi"/>
                <w:lang w:val="pl-PL"/>
              </w:rPr>
              <w:t xml:space="preserve"> </w:t>
            </w:r>
            <w:r w:rsidRPr="006B77F4">
              <w:rPr>
                <w:rStyle w:val="hps"/>
                <w:rFonts w:asciiTheme="minorHAnsi" w:hAnsiTheme="minorHAnsi"/>
                <w:lang w:val="pl-PL"/>
              </w:rPr>
              <w:t>miesięcznego wynagrodzenia</w:t>
            </w:r>
          </w:p>
        </w:tc>
        <w:tc>
          <w:tcPr>
            <w:tcW w:w="861" w:type="dxa"/>
            <w:tcBorders>
              <w:top w:val="single" w:sz="4" w:space="0" w:color="000000"/>
              <w:left w:val="single" w:sz="4" w:space="0" w:color="000000"/>
              <w:bottom w:val="single" w:sz="4" w:space="0" w:color="000000"/>
            </w:tcBorders>
            <w:shd w:val="clear" w:color="auto" w:fill="auto"/>
          </w:tcPr>
          <w:p w:rsidR="00DA30A4" w:rsidRPr="006B77F4" w:rsidRDefault="00DA30A4" w:rsidP="00DA30A4">
            <w:pPr>
              <w:spacing w:before="60" w:line="100" w:lineRule="atLeast"/>
              <w:jc w:val="center"/>
              <w:rPr>
                <w:rFonts w:asciiTheme="minorHAnsi" w:hAnsiTheme="minorHAnsi"/>
              </w:rPr>
            </w:pPr>
            <w:r w:rsidRPr="006B77F4">
              <w:rPr>
                <w:rStyle w:val="hps"/>
                <w:rFonts w:asciiTheme="minorHAnsi" w:hAnsiTheme="minorHAnsi"/>
                <w:lang w:val="pl-PL"/>
              </w:rPr>
              <w:t>W walucie krajowej</w:t>
            </w:r>
          </w:p>
        </w:tc>
        <w:tc>
          <w:tcPr>
            <w:tcW w:w="1327" w:type="dxa"/>
            <w:tcBorders>
              <w:top w:val="single" w:sz="4" w:space="0" w:color="000000"/>
              <w:left w:val="single" w:sz="4" w:space="0" w:color="000000"/>
              <w:bottom w:val="single" w:sz="4" w:space="0" w:color="000000"/>
            </w:tcBorders>
            <w:shd w:val="clear" w:color="auto" w:fill="auto"/>
          </w:tcPr>
          <w:p w:rsidR="00DA30A4" w:rsidRPr="000F5957" w:rsidRDefault="00DA30A4" w:rsidP="00DA30A4">
            <w:pPr>
              <w:spacing w:before="60" w:line="100" w:lineRule="atLeast"/>
              <w:jc w:val="center"/>
              <w:rPr>
                <w:rFonts w:asciiTheme="minorHAnsi" w:hAnsiTheme="minorHAnsi"/>
                <w:lang w:val="pl-PL"/>
              </w:rPr>
            </w:pPr>
            <w:r w:rsidRPr="006B77F4">
              <w:rPr>
                <w:rStyle w:val="hps"/>
                <w:rFonts w:asciiTheme="minorHAnsi" w:hAnsiTheme="minorHAnsi"/>
                <w:lang w:val="pl-PL"/>
              </w:rPr>
              <w:t>W walucie krajowej</w:t>
            </w:r>
            <w:r w:rsidRPr="006B77F4">
              <w:rPr>
                <w:rFonts w:asciiTheme="minorHAnsi" w:hAnsiTheme="minorHAnsi"/>
                <w:lang w:val="pl-PL"/>
              </w:rPr>
              <w:t xml:space="preserve"> </w:t>
            </w:r>
            <w:r w:rsidRPr="006B77F4">
              <w:rPr>
                <w:rStyle w:val="hps"/>
                <w:rFonts w:asciiTheme="minorHAnsi" w:hAnsiTheme="minorHAnsi"/>
                <w:lang w:val="pl-PL"/>
              </w:rPr>
              <w:t>lub</w:t>
            </w:r>
            <w:r w:rsidRPr="006B77F4">
              <w:rPr>
                <w:rFonts w:asciiTheme="minorHAnsi" w:hAnsiTheme="minorHAnsi"/>
                <w:lang w:val="pl-PL"/>
              </w:rPr>
              <w:t xml:space="preserve"> </w:t>
            </w:r>
            <w:r w:rsidRPr="006B77F4">
              <w:rPr>
                <w:rStyle w:val="hps"/>
                <w:rFonts w:asciiTheme="minorHAnsi" w:hAnsiTheme="minorHAnsi"/>
                <w:lang w:val="pl-PL"/>
              </w:rPr>
              <w:t>jako wielokrotność</w:t>
            </w:r>
            <w:r w:rsidRPr="006B77F4">
              <w:rPr>
                <w:rFonts w:asciiTheme="minorHAnsi" w:hAnsiTheme="minorHAnsi"/>
                <w:lang w:val="pl-PL"/>
              </w:rPr>
              <w:t xml:space="preserve"> </w:t>
            </w:r>
            <w:r w:rsidRPr="006B77F4">
              <w:rPr>
                <w:rStyle w:val="hps"/>
                <w:rFonts w:asciiTheme="minorHAnsi" w:hAnsiTheme="minorHAnsi"/>
                <w:lang w:val="pl-PL"/>
              </w:rPr>
              <w:t>miesięcznego wynagrodzenia</w:t>
            </w:r>
          </w:p>
        </w:tc>
        <w:tc>
          <w:tcPr>
            <w:tcW w:w="1735" w:type="dxa"/>
            <w:tcBorders>
              <w:top w:val="single" w:sz="4" w:space="0" w:color="000000"/>
              <w:left w:val="single" w:sz="4" w:space="0" w:color="000000"/>
              <w:bottom w:val="single" w:sz="4" w:space="0" w:color="000000"/>
            </w:tcBorders>
            <w:shd w:val="clear" w:color="auto" w:fill="auto"/>
          </w:tcPr>
          <w:p w:rsidR="00DA30A4" w:rsidRPr="006B77F4" w:rsidRDefault="00DA30A4" w:rsidP="00DA30A4">
            <w:pPr>
              <w:spacing w:before="60" w:line="100" w:lineRule="atLeast"/>
              <w:jc w:val="center"/>
              <w:rPr>
                <w:rFonts w:asciiTheme="minorHAnsi" w:hAnsiTheme="minorHAnsi"/>
              </w:rPr>
            </w:pPr>
            <w:r>
              <w:rPr>
                <w:rStyle w:val="hps"/>
                <w:rFonts w:asciiTheme="minorHAnsi" w:hAnsiTheme="minorHAnsi"/>
                <w:lang w:val="pl-PL"/>
              </w:rPr>
              <w:t>Liczba dni roboczych</w:t>
            </w:r>
          </w:p>
        </w:tc>
        <w:tc>
          <w:tcPr>
            <w:tcW w:w="1222" w:type="dxa"/>
            <w:tcBorders>
              <w:top w:val="single" w:sz="4" w:space="0" w:color="000000"/>
              <w:left w:val="single" w:sz="4" w:space="0" w:color="000000"/>
              <w:bottom w:val="single" w:sz="4" w:space="0" w:color="000000"/>
            </w:tcBorders>
            <w:shd w:val="clear" w:color="auto" w:fill="auto"/>
          </w:tcPr>
          <w:p w:rsidR="00DA30A4" w:rsidRPr="006B77F4" w:rsidRDefault="00DA30A4" w:rsidP="00DA30A4">
            <w:pPr>
              <w:spacing w:before="60" w:line="100" w:lineRule="atLeast"/>
              <w:jc w:val="center"/>
              <w:rPr>
                <w:rFonts w:asciiTheme="minorHAnsi" w:hAnsiTheme="minorHAnsi"/>
              </w:rPr>
            </w:pPr>
            <w:r>
              <w:rPr>
                <w:rStyle w:val="hps"/>
                <w:rFonts w:asciiTheme="minorHAnsi" w:hAnsiTheme="minorHAnsi"/>
                <w:lang w:val="pl-PL"/>
              </w:rPr>
              <w:t>Liczba dni roboczych</w:t>
            </w:r>
          </w:p>
        </w:tc>
        <w:tc>
          <w:tcPr>
            <w:tcW w:w="1222" w:type="dxa"/>
            <w:tcBorders>
              <w:top w:val="single" w:sz="4" w:space="0" w:color="000000"/>
              <w:left w:val="single" w:sz="4" w:space="0" w:color="000000"/>
              <w:bottom w:val="single" w:sz="4" w:space="0" w:color="000000"/>
            </w:tcBorders>
            <w:shd w:val="clear" w:color="auto" w:fill="auto"/>
          </w:tcPr>
          <w:p w:rsidR="00DA30A4" w:rsidRPr="000F5957" w:rsidRDefault="00DA30A4" w:rsidP="00DA30A4">
            <w:pPr>
              <w:spacing w:before="60" w:line="100" w:lineRule="atLeast"/>
              <w:jc w:val="center"/>
              <w:rPr>
                <w:rFonts w:asciiTheme="minorHAnsi" w:hAnsiTheme="minorHAnsi"/>
                <w:lang w:val="pl-PL"/>
              </w:rPr>
            </w:pPr>
            <w:r>
              <w:rPr>
                <w:rStyle w:val="hps"/>
                <w:rFonts w:asciiTheme="minorHAnsi" w:hAnsiTheme="minorHAnsi"/>
                <w:lang w:val="pl-PL"/>
              </w:rPr>
              <w:t>Liczba d</w:t>
            </w:r>
            <w:r w:rsidRPr="006B77F4">
              <w:rPr>
                <w:rStyle w:val="hps"/>
                <w:rFonts w:asciiTheme="minorHAnsi" w:hAnsiTheme="minorHAnsi"/>
                <w:lang w:val="pl-PL"/>
              </w:rPr>
              <w:t>ni robocz</w:t>
            </w:r>
            <w:r>
              <w:rPr>
                <w:rStyle w:val="hps"/>
                <w:rFonts w:asciiTheme="minorHAnsi" w:hAnsiTheme="minorHAnsi"/>
                <w:lang w:val="pl-PL"/>
              </w:rPr>
              <w:t>ych</w:t>
            </w:r>
            <w:r w:rsidRPr="006B77F4">
              <w:rPr>
                <w:rFonts w:asciiTheme="minorHAnsi" w:hAnsiTheme="minorHAnsi"/>
                <w:lang w:val="pl-PL"/>
              </w:rPr>
              <w:t xml:space="preserve"> </w:t>
            </w:r>
            <w:r w:rsidRPr="006B77F4">
              <w:rPr>
                <w:rStyle w:val="hps"/>
                <w:rFonts w:asciiTheme="minorHAnsi" w:hAnsiTheme="minorHAnsi"/>
                <w:lang w:val="pl-PL"/>
              </w:rPr>
              <w:t>(jeśli</w:t>
            </w:r>
            <w:r w:rsidRPr="006B77F4">
              <w:rPr>
                <w:rFonts w:asciiTheme="minorHAnsi" w:hAnsiTheme="minorHAnsi"/>
                <w:lang w:val="pl-PL"/>
              </w:rPr>
              <w:t xml:space="preserve"> </w:t>
            </w:r>
            <w:r w:rsidRPr="006B77F4">
              <w:rPr>
                <w:rStyle w:val="hps"/>
                <w:rFonts w:asciiTheme="minorHAnsi" w:hAnsiTheme="minorHAnsi"/>
                <w:lang w:val="pl-PL"/>
              </w:rPr>
              <w:t>płacone przez pracodawcę</w:t>
            </w:r>
            <w:r w:rsidRPr="006B77F4">
              <w:rPr>
                <w:rFonts w:asciiTheme="minorHAnsi" w:hAnsiTheme="minorHAnsi"/>
                <w:lang w:val="pl-PL"/>
              </w:rPr>
              <w:t>)</w:t>
            </w:r>
          </w:p>
        </w:tc>
        <w:tc>
          <w:tcPr>
            <w:tcW w:w="1222" w:type="dxa"/>
            <w:tcBorders>
              <w:top w:val="single" w:sz="4" w:space="0" w:color="000000"/>
              <w:left w:val="single" w:sz="4" w:space="0" w:color="000000"/>
              <w:bottom w:val="single" w:sz="4" w:space="0" w:color="000000"/>
            </w:tcBorders>
            <w:shd w:val="clear" w:color="auto" w:fill="auto"/>
          </w:tcPr>
          <w:p w:rsidR="00DA30A4" w:rsidRPr="000F5957" w:rsidRDefault="00DA30A4" w:rsidP="00DA30A4">
            <w:pPr>
              <w:spacing w:before="60" w:line="100" w:lineRule="atLeast"/>
              <w:jc w:val="center"/>
              <w:rPr>
                <w:rFonts w:asciiTheme="minorHAnsi" w:hAnsiTheme="minorHAnsi"/>
                <w:lang w:val="pl-PL"/>
              </w:rPr>
            </w:pPr>
            <w:r w:rsidRPr="006B77F4">
              <w:rPr>
                <w:rStyle w:val="hps"/>
                <w:rFonts w:asciiTheme="minorHAnsi" w:hAnsiTheme="minorHAnsi"/>
                <w:lang w:val="pl-PL"/>
              </w:rPr>
              <w:t>Jako procent</w:t>
            </w:r>
            <w:r w:rsidRPr="006B77F4">
              <w:rPr>
                <w:rFonts w:asciiTheme="minorHAnsi" w:hAnsiTheme="minorHAnsi"/>
                <w:lang w:val="pl-PL"/>
              </w:rPr>
              <w:t xml:space="preserve"> </w:t>
            </w:r>
            <w:r w:rsidRPr="006B77F4">
              <w:rPr>
                <w:rStyle w:val="hps"/>
                <w:rFonts w:asciiTheme="minorHAnsi" w:hAnsiTheme="minorHAnsi"/>
                <w:lang w:val="pl-PL"/>
              </w:rPr>
              <w:t>rocznego wynagrodzenia</w:t>
            </w:r>
            <w:r w:rsidRPr="006B77F4">
              <w:rPr>
                <w:rFonts w:asciiTheme="minorHAnsi" w:hAnsiTheme="minorHAnsi"/>
                <w:lang w:val="pl-PL"/>
              </w:rPr>
              <w:t xml:space="preserve"> </w:t>
            </w:r>
            <w:r w:rsidRPr="006B77F4">
              <w:rPr>
                <w:rStyle w:val="hps"/>
                <w:rFonts w:asciiTheme="minorHAnsi" w:hAnsiTheme="minorHAnsi"/>
                <w:lang w:val="pl-PL"/>
              </w:rPr>
              <w:t>brutto</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DA30A4" w:rsidRPr="000F5957" w:rsidRDefault="00DA30A4" w:rsidP="00DA30A4">
            <w:pPr>
              <w:spacing w:before="60" w:line="100" w:lineRule="atLeast"/>
              <w:jc w:val="center"/>
              <w:rPr>
                <w:rFonts w:asciiTheme="minorHAnsi" w:hAnsiTheme="minorHAnsi"/>
                <w:lang w:val="pl-PL"/>
              </w:rPr>
            </w:pPr>
            <w:r w:rsidRPr="006B77F4">
              <w:rPr>
                <w:rStyle w:val="hps"/>
                <w:rFonts w:asciiTheme="minorHAnsi" w:hAnsiTheme="minorHAnsi"/>
                <w:lang w:val="pl-PL"/>
              </w:rPr>
              <w:t>Jako procent</w:t>
            </w:r>
            <w:r w:rsidRPr="006B77F4">
              <w:rPr>
                <w:rFonts w:asciiTheme="minorHAnsi" w:hAnsiTheme="minorHAnsi"/>
                <w:lang w:val="pl-PL"/>
              </w:rPr>
              <w:t xml:space="preserve"> </w:t>
            </w:r>
            <w:r w:rsidRPr="006B77F4">
              <w:rPr>
                <w:rStyle w:val="hps"/>
                <w:rFonts w:asciiTheme="minorHAnsi" w:hAnsiTheme="minorHAnsi"/>
                <w:lang w:val="pl-PL"/>
              </w:rPr>
              <w:t>rocznego wynagrodzenia</w:t>
            </w:r>
            <w:r w:rsidRPr="006B77F4">
              <w:rPr>
                <w:rFonts w:asciiTheme="minorHAnsi" w:hAnsiTheme="minorHAnsi"/>
                <w:lang w:val="pl-PL"/>
              </w:rPr>
              <w:t xml:space="preserve"> </w:t>
            </w:r>
            <w:r w:rsidRPr="006B77F4">
              <w:rPr>
                <w:rStyle w:val="hps"/>
                <w:rFonts w:asciiTheme="minorHAnsi" w:hAnsiTheme="minorHAnsi"/>
                <w:lang w:val="pl-PL"/>
              </w:rPr>
              <w:t>brutto</w:t>
            </w:r>
          </w:p>
        </w:tc>
      </w:tr>
      <w:tr w:rsidR="00DA30A4" w:rsidRPr="00A512C7" w:rsidTr="00DA30A4">
        <w:trPr>
          <w:trHeight w:val="737"/>
          <w:jc w:val="center"/>
        </w:trPr>
        <w:tc>
          <w:tcPr>
            <w:tcW w:w="2537" w:type="dxa"/>
            <w:tcBorders>
              <w:top w:val="single" w:sz="4" w:space="0" w:color="000000"/>
              <w:left w:val="single" w:sz="4" w:space="0" w:color="000000"/>
              <w:bottom w:val="single" w:sz="4" w:space="0" w:color="000000"/>
            </w:tcBorders>
            <w:shd w:val="clear" w:color="auto" w:fill="auto"/>
          </w:tcPr>
          <w:p w:rsidR="00DA30A4" w:rsidRPr="003C2782" w:rsidRDefault="004C086A" w:rsidP="00DA30A4">
            <w:pPr>
              <w:spacing w:before="60" w:line="100" w:lineRule="atLeast"/>
              <w:rPr>
                <w:rFonts w:asciiTheme="minorHAnsi" w:hAnsiTheme="minorHAnsi"/>
              </w:rPr>
            </w:pPr>
            <w:r w:rsidRPr="003C2782">
              <w:rPr>
                <w:rStyle w:val="hps"/>
                <w:rFonts w:asciiTheme="minorHAnsi" w:hAnsiTheme="minorHAnsi"/>
                <w:lang w:val="pl-PL"/>
              </w:rPr>
              <w:t>Francja</w:t>
            </w:r>
          </w:p>
        </w:tc>
        <w:tc>
          <w:tcPr>
            <w:tcW w:w="1847" w:type="dxa"/>
            <w:tcBorders>
              <w:top w:val="single" w:sz="4" w:space="0" w:color="000000"/>
              <w:left w:val="single" w:sz="4" w:space="0" w:color="000000"/>
              <w:bottom w:val="single" w:sz="4" w:space="0" w:color="000000"/>
            </w:tcBorders>
            <w:shd w:val="clear" w:color="auto" w:fill="auto"/>
          </w:tcPr>
          <w:p w:rsidR="00DA30A4" w:rsidRPr="003021E2" w:rsidRDefault="00A512C7" w:rsidP="00DA30A4">
            <w:pPr>
              <w:snapToGrid w:val="0"/>
              <w:spacing w:before="60" w:line="100" w:lineRule="atLeast"/>
              <w:rPr>
                <w:rFonts w:ascii="Calibri" w:hAnsi="Calibri"/>
              </w:rPr>
            </w:pPr>
            <w:r>
              <w:rPr>
                <w:rFonts w:ascii="Calibri" w:hAnsi="Calibri"/>
              </w:rPr>
              <w:t>9,43 euro</w:t>
            </w:r>
          </w:p>
        </w:tc>
        <w:tc>
          <w:tcPr>
            <w:tcW w:w="1221" w:type="dxa"/>
            <w:tcBorders>
              <w:top w:val="single" w:sz="4" w:space="0" w:color="000000"/>
              <w:left w:val="single" w:sz="4" w:space="0" w:color="000000"/>
              <w:bottom w:val="single" w:sz="4" w:space="0" w:color="000000"/>
            </w:tcBorders>
            <w:shd w:val="clear" w:color="auto" w:fill="auto"/>
          </w:tcPr>
          <w:p w:rsidR="00DA30A4" w:rsidRPr="003021E2" w:rsidRDefault="00DA30A4" w:rsidP="00DA30A4">
            <w:pPr>
              <w:snapToGrid w:val="0"/>
              <w:spacing w:before="60" w:line="100" w:lineRule="atLeast"/>
              <w:rPr>
                <w:rFonts w:ascii="Calibri" w:hAnsi="Calibri"/>
              </w:rPr>
            </w:pPr>
          </w:p>
        </w:tc>
        <w:tc>
          <w:tcPr>
            <w:tcW w:w="1244" w:type="dxa"/>
            <w:tcBorders>
              <w:top w:val="single" w:sz="4" w:space="0" w:color="000000"/>
              <w:left w:val="single" w:sz="4" w:space="0" w:color="000000"/>
              <w:bottom w:val="single" w:sz="4" w:space="0" w:color="000000"/>
            </w:tcBorders>
            <w:shd w:val="clear" w:color="auto" w:fill="auto"/>
          </w:tcPr>
          <w:p w:rsidR="00DA30A4" w:rsidRPr="003021E2" w:rsidRDefault="00DA30A4" w:rsidP="00DA30A4">
            <w:pPr>
              <w:snapToGrid w:val="0"/>
              <w:spacing w:before="60" w:line="100" w:lineRule="atLeast"/>
              <w:rPr>
                <w:rFonts w:ascii="Calibri" w:hAnsi="Calibri"/>
              </w:rPr>
            </w:pPr>
          </w:p>
        </w:tc>
        <w:tc>
          <w:tcPr>
            <w:tcW w:w="861" w:type="dxa"/>
            <w:tcBorders>
              <w:top w:val="single" w:sz="4" w:space="0" w:color="000000"/>
              <w:left w:val="single" w:sz="4" w:space="0" w:color="000000"/>
              <w:bottom w:val="single" w:sz="4" w:space="0" w:color="000000"/>
            </w:tcBorders>
            <w:shd w:val="clear" w:color="auto" w:fill="auto"/>
          </w:tcPr>
          <w:p w:rsidR="00DA30A4" w:rsidRDefault="00A512C7" w:rsidP="00DA30A4">
            <w:pPr>
              <w:snapToGrid w:val="0"/>
              <w:spacing w:before="60" w:line="100" w:lineRule="atLeast"/>
              <w:rPr>
                <w:rFonts w:ascii="Calibri" w:hAnsi="Calibri"/>
              </w:rPr>
            </w:pPr>
            <w:r>
              <w:rPr>
                <w:rFonts w:ascii="Calibri" w:hAnsi="Calibri"/>
              </w:rPr>
              <w:t>Minimum</w:t>
            </w:r>
          </w:p>
          <w:p w:rsidR="00A512C7" w:rsidRPr="003021E2" w:rsidRDefault="00A512C7" w:rsidP="00DA30A4">
            <w:pPr>
              <w:snapToGrid w:val="0"/>
              <w:spacing w:before="60" w:line="100" w:lineRule="atLeast"/>
              <w:rPr>
                <w:rFonts w:ascii="Calibri" w:hAnsi="Calibri"/>
              </w:rPr>
            </w:pPr>
            <w:r>
              <w:rPr>
                <w:rFonts w:ascii="Calibri" w:hAnsi="Calibri"/>
              </w:rPr>
              <w:t>9,43 euro</w:t>
            </w:r>
          </w:p>
        </w:tc>
        <w:tc>
          <w:tcPr>
            <w:tcW w:w="1327" w:type="dxa"/>
            <w:tcBorders>
              <w:top w:val="single" w:sz="4" w:space="0" w:color="000000"/>
              <w:left w:val="single" w:sz="4" w:space="0" w:color="000000"/>
              <w:bottom w:val="single" w:sz="4" w:space="0" w:color="000000"/>
            </w:tcBorders>
            <w:shd w:val="clear" w:color="auto" w:fill="auto"/>
          </w:tcPr>
          <w:p w:rsidR="00DA30A4" w:rsidRPr="003021E2" w:rsidRDefault="00DA30A4" w:rsidP="00DA30A4">
            <w:pPr>
              <w:snapToGrid w:val="0"/>
              <w:spacing w:before="60" w:line="100" w:lineRule="atLeast"/>
              <w:rPr>
                <w:rFonts w:ascii="Calibri" w:hAnsi="Calibri"/>
              </w:rPr>
            </w:pPr>
          </w:p>
        </w:tc>
        <w:tc>
          <w:tcPr>
            <w:tcW w:w="1735" w:type="dxa"/>
            <w:tcBorders>
              <w:top w:val="single" w:sz="4" w:space="0" w:color="000000"/>
              <w:left w:val="single" w:sz="4" w:space="0" w:color="000000"/>
              <w:bottom w:val="single" w:sz="4" w:space="0" w:color="000000"/>
            </w:tcBorders>
            <w:shd w:val="clear" w:color="auto" w:fill="auto"/>
          </w:tcPr>
          <w:p w:rsidR="00DA30A4" w:rsidRPr="003021E2" w:rsidRDefault="00A512C7" w:rsidP="00DA30A4">
            <w:pPr>
              <w:snapToGrid w:val="0"/>
              <w:spacing w:before="60" w:line="100" w:lineRule="atLeast"/>
              <w:rPr>
                <w:rFonts w:ascii="Calibri" w:hAnsi="Calibri"/>
              </w:rPr>
            </w:pPr>
            <w:r>
              <w:rPr>
                <w:rFonts w:ascii="Calibri" w:hAnsi="Calibri"/>
              </w:rPr>
              <w:t>25</w:t>
            </w:r>
          </w:p>
        </w:tc>
        <w:tc>
          <w:tcPr>
            <w:tcW w:w="1222" w:type="dxa"/>
            <w:tcBorders>
              <w:top w:val="single" w:sz="4" w:space="0" w:color="000000"/>
              <w:left w:val="single" w:sz="4" w:space="0" w:color="000000"/>
              <w:bottom w:val="single" w:sz="4" w:space="0" w:color="000000"/>
            </w:tcBorders>
            <w:shd w:val="clear" w:color="auto" w:fill="auto"/>
          </w:tcPr>
          <w:p w:rsidR="00DA30A4" w:rsidRPr="00A512C7" w:rsidRDefault="00A512C7" w:rsidP="00DA30A4">
            <w:pPr>
              <w:snapToGrid w:val="0"/>
              <w:spacing w:before="60" w:line="100" w:lineRule="atLeast"/>
              <w:rPr>
                <w:rFonts w:ascii="Calibri" w:hAnsi="Calibri"/>
                <w:lang w:val="pl-PL"/>
              </w:rPr>
            </w:pPr>
            <w:r w:rsidRPr="00A512C7">
              <w:rPr>
                <w:rFonts w:ascii="Calibri" w:hAnsi="Calibri"/>
                <w:lang w:val="pl-PL"/>
              </w:rPr>
              <w:t>Do 11 ( w zależności od kalenda</w:t>
            </w:r>
            <w:r>
              <w:rPr>
                <w:rFonts w:ascii="Calibri" w:hAnsi="Calibri"/>
                <w:lang w:val="pl-PL"/>
              </w:rPr>
              <w:t>rza)</w:t>
            </w:r>
          </w:p>
        </w:tc>
        <w:tc>
          <w:tcPr>
            <w:tcW w:w="1222" w:type="dxa"/>
            <w:tcBorders>
              <w:top w:val="single" w:sz="4" w:space="0" w:color="000000"/>
              <w:left w:val="single" w:sz="4" w:space="0" w:color="000000"/>
              <w:bottom w:val="single" w:sz="4" w:space="0" w:color="000000"/>
            </w:tcBorders>
            <w:shd w:val="clear" w:color="auto" w:fill="auto"/>
          </w:tcPr>
          <w:p w:rsidR="00140E42" w:rsidRDefault="00140E42" w:rsidP="00DA30A4">
            <w:pPr>
              <w:snapToGrid w:val="0"/>
              <w:spacing w:before="60" w:line="100" w:lineRule="atLeast"/>
              <w:rPr>
                <w:rFonts w:ascii="Calibri" w:hAnsi="Calibri"/>
                <w:lang w:val="pl-PL"/>
              </w:rPr>
            </w:pPr>
            <w:r>
              <w:rPr>
                <w:rFonts w:ascii="Calibri" w:hAnsi="Calibri"/>
                <w:lang w:val="pl-PL"/>
              </w:rPr>
              <w:t>Brak</w:t>
            </w:r>
          </w:p>
          <w:p w:rsidR="00DA30A4" w:rsidRPr="00A512C7" w:rsidRDefault="00A512C7" w:rsidP="00DA30A4">
            <w:pPr>
              <w:snapToGrid w:val="0"/>
              <w:spacing w:before="60" w:line="100" w:lineRule="atLeast"/>
              <w:rPr>
                <w:rFonts w:ascii="Calibri" w:hAnsi="Calibri"/>
                <w:lang w:val="pl-PL"/>
              </w:rPr>
            </w:pPr>
            <w:r>
              <w:rPr>
                <w:rFonts w:ascii="Calibri" w:hAnsi="Calibri"/>
                <w:lang w:val="pl-PL"/>
              </w:rPr>
              <w:t>średniej</w:t>
            </w:r>
          </w:p>
        </w:tc>
        <w:tc>
          <w:tcPr>
            <w:tcW w:w="1222" w:type="dxa"/>
            <w:tcBorders>
              <w:top w:val="single" w:sz="4" w:space="0" w:color="000000"/>
              <w:left w:val="single" w:sz="4" w:space="0" w:color="000000"/>
              <w:bottom w:val="single" w:sz="4" w:space="0" w:color="000000"/>
            </w:tcBorders>
            <w:shd w:val="clear" w:color="auto" w:fill="auto"/>
          </w:tcPr>
          <w:p w:rsidR="00DA30A4" w:rsidRPr="00A512C7" w:rsidRDefault="00A512C7" w:rsidP="00DA30A4">
            <w:pPr>
              <w:snapToGrid w:val="0"/>
              <w:spacing w:before="60" w:line="100" w:lineRule="atLeast"/>
              <w:rPr>
                <w:rFonts w:ascii="Calibri" w:hAnsi="Calibri"/>
                <w:lang w:val="pl-PL"/>
              </w:rPr>
            </w:pPr>
            <w:r>
              <w:rPr>
                <w:rFonts w:ascii="Calibri" w:hAnsi="Calibri"/>
                <w:lang w:val="pl-PL"/>
              </w:rPr>
              <w:t>33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DA30A4" w:rsidRPr="00A512C7" w:rsidRDefault="00A512C7" w:rsidP="00DA30A4">
            <w:pPr>
              <w:snapToGrid w:val="0"/>
              <w:spacing w:before="60" w:line="100" w:lineRule="atLeast"/>
              <w:rPr>
                <w:rFonts w:ascii="Calibri" w:hAnsi="Calibri"/>
                <w:lang w:val="pl-PL"/>
              </w:rPr>
            </w:pPr>
            <w:r>
              <w:rPr>
                <w:rFonts w:ascii="Calibri" w:hAnsi="Calibri"/>
                <w:lang w:val="pl-PL"/>
              </w:rPr>
              <w:t>Około 12</w:t>
            </w:r>
          </w:p>
        </w:tc>
      </w:tr>
      <w:tr w:rsidR="00DA30A4" w:rsidTr="00DA30A4">
        <w:trPr>
          <w:trHeight w:val="737"/>
          <w:jc w:val="center"/>
        </w:trPr>
        <w:tc>
          <w:tcPr>
            <w:tcW w:w="2537" w:type="dxa"/>
            <w:tcBorders>
              <w:top w:val="single" w:sz="4" w:space="0" w:color="000000"/>
              <w:left w:val="single" w:sz="4" w:space="0" w:color="000000"/>
              <w:bottom w:val="single" w:sz="4" w:space="0" w:color="000000"/>
            </w:tcBorders>
            <w:shd w:val="clear" w:color="auto" w:fill="auto"/>
          </w:tcPr>
          <w:p w:rsidR="00DA30A4" w:rsidRPr="006B77F4" w:rsidRDefault="004C086A" w:rsidP="00DA30A4">
            <w:pPr>
              <w:spacing w:before="60" w:line="100" w:lineRule="atLeast"/>
              <w:rPr>
                <w:rFonts w:asciiTheme="minorHAnsi" w:hAnsiTheme="minorHAnsi"/>
              </w:rPr>
            </w:pPr>
            <w:r>
              <w:rPr>
                <w:rStyle w:val="hps"/>
                <w:rFonts w:asciiTheme="minorHAnsi" w:hAnsiTheme="minorHAnsi"/>
                <w:lang w:val="pl-PL"/>
              </w:rPr>
              <w:t>Szwecja</w:t>
            </w:r>
          </w:p>
        </w:tc>
        <w:tc>
          <w:tcPr>
            <w:tcW w:w="1847" w:type="dxa"/>
            <w:tcBorders>
              <w:top w:val="single" w:sz="4" w:space="0" w:color="000000"/>
              <w:left w:val="single" w:sz="4" w:space="0" w:color="000000"/>
              <w:bottom w:val="single" w:sz="4" w:space="0" w:color="000000"/>
            </w:tcBorders>
            <w:shd w:val="clear" w:color="auto" w:fill="auto"/>
          </w:tcPr>
          <w:p w:rsidR="00DA30A4" w:rsidRPr="003021E2" w:rsidRDefault="00DA30A4" w:rsidP="00DA30A4">
            <w:pPr>
              <w:snapToGrid w:val="0"/>
              <w:spacing w:before="60" w:line="100" w:lineRule="atLeast"/>
              <w:rPr>
                <w:rFonts w:ascii="Calibri" w:hAnsi="Calibri"/>
              </w:rPr>
            </w:pPr>
          </w:p>
        </w:tc>
        <w:tc>
          <w:tcPr>
            <w:tcW w:w="1221" w:type="dxa"/>
            <w:tcBorders>
              <w:top w:val="single" w:sz="4" w:space="0" w:color="000000"/>
              <w:left w:val="single" w:sz="4" w:space="0" w:color="000000"/>
              <w:bottom w:val="single" w:sz="4" w:space="0" w:color="000000"/>
            </w:tcBorders>
            <w:shd w:val="clear" w:color="auto" w:fill="auto"/>
          </w:tcPr>
          <w:p w:rsidR="00DA30A4" w:rsidRPr="003021E2" w:rsidRDefault="00DA30A4" w:rsidP="00DA30A4">
            <w:pPr>
              <w:snapToGrid w:val="0"/>
              <w:spacing w:before="60" w:line="100" w:lineRule="atLeast"/>
              <w:rPr>
                <w:rFonts w:ascii="Calibri" w:hAnsi="Calibri"/>
              </w:rPr>
            </w:pPr>
          </w:p>
        </w:tc>
        <w:tc>
          <w:tcPr>
            <w:tcW w:w="1244" w:type="dxa"/>
            <w:tcBorders>
              <w:top w:val="single" w:sz="4" w:space="0" w:color="000000"/>
              <w:left w:val="single" w:sz="4" w:space="0" w:color="000000"/>
              <w:bottom w:val="single" w:sz="4" w:space="0" w:color="000000"/>
            </w:tcBorders>
            <w:shd w:val="clear" w:color="auto" w:fill="auto"/>
          </w:tcPr>
          <w:p w:rsidR="00DA30A4" w:rsidRPr="003021E2" w:rsidRDefault="00DA30A4" w:rsidP="00DA30A4">
            <w:pPr>
              <w:snapToGrid w:val="0"/>
              <w:spacing w:before="60" w:line="100" w:lineRule="atLeast"/>
              <w:rPr>
                <w:rFonts w:ascii="Calibri" w:hAnsi="Calibri"/>
              </w:rPr>
            </w:pPr>
          </w:p>
        </w:tc>
        <w:tc>
          <w:tcPr>
            <w:tcW w:w="861" w:type="dxa"/>
            <w:tcBorders>
              <w:top w:val="single" w:sz="4" w:space="0" w:color="000000"/>
              <w:left w:val="single" w:sz="4" w:space="0" w:color="000000"/>
              <w:bottom w:val="single" w:sz="4" w:space="0" w:color="000000"/>
            </w:tcBorders>
            <w:shd w:val="clear" w:color="auto" w:fill="auto"/>
          </w:tcPr>
          <w:p w:rsidR="00DA30A4" w:rsidRPr="003021E2" w:rsidRDefault="00A512C7" w:rsidP="00DA30A4">
            <w:pPr>
              <w:snapToGrid w:val="0"/>
              <w:spacing w:before="60" w:line="100" w:lineRule="atLeast"/>
              <w:rPr>
                <w:rFonts w:ascii="Calibri" w:hAnsi="Calibri"/>
              </w:rPr>
            </w:pPr>
            <w:r>
              <w:rPr>
                <w:rFonts w:ascii="Calibri" w:hAnsi="Calibri"/>
              </w:rPr>
              <w:t>126,66 skr</w:t>
            </w:r>
          </w:p>
        </w:tc>
        <w:tc>
          <w:tcPr>
            <w:tcW w:w="1327" w:type="dxa"/>
            <w:tcBorders>
              <w:top w:val="single" w:sz="4" w:space="0" w:color="000000"/>
              <w:left w:val="single" w:sz="4" w:space="0" w:color="000000"/>
              <w:bottom w:val="single" w:sz="4" w:space="0" w:color="000000"/>
            </w:tcBorders>
            <w:shd w:val="clear" w:color="auto" w:fill="auto"/>
          </w:tcPr>
          <w:p w:rsidR="00DA30A4" w:rsidRPr="003021E2" w:rsidRDefault="00A512C7" w:rsidP="00DA30A4">
            <w:pPr>
              <w:snapToGrid w:val="0"/>
              <w:spacing w:before="60" w:line="100" w:lineRule="atLeast"/>
              <w:rPr>
                <w:rFonts w:ascii="Calibri" w:hAnsi="Calibri"/>
              </w:rPr>
            </w:pPr>
            <w:r>
              <w:rPr>
                <w:rFonts w:ascii="Calibri" w:hAnsi="Calibri"/>
              </w:rPr>
              <w:t>niedostępne</w:t>
            </w:r>
          </w:p>
        </w:tc>
        <w:tc>
          <w:tcPr>
            <w:tcW w:w="1735" w:type="dxa"/>
            <w:tcBorders>
              <w:top w:val="single" w:sz="4" w:space="0" w:color="000000"/>
              <w:left w:val="single" w:sz="4" w:space="0" w:color="000000"/>
              <w:bottom w:val="single" w:sz="4" w:space="0" w:color="000000"/>
            </w:tcBorders>
            <w:shd w:val="clear" w:color="auto" w:fill="auto"/>
          </w:tcPr>
          <w:p w:rsidR="00DA30A4" w:rsidRPr="003021E2" w:rsidRDefault="00A512C7" w:rsidP="00DA30A4">
            <w:pPr>
              <w:snapToGrid w:val="0"/>
              <w:spacing w:before="60" w:line="100" w:lineRule="atLeast"/>
              <w:rPr>
                <w:rFonts w:ascii="Calibri" w:hAnsi="Calibri"/>
              </w:rPr>
            </w:pPr>
            <w:r>
              <w:rPr>
                <w:rFonts w:ascii="Calibri" w:hAnsi="Calibri"/>
              </w:rPr>
              <w:t>25</w:t>
            </w:r>
          </w:p>
        </w:tc>
        <w:tc>
          <w:tcPr>
            <w:tcW w:w="1222" w:type="dxa"/>
            <w:tcBorders>
              <w:top w:val="single" w:sz="4" w:space="0" w:color="000000"/>
              <w:left w:val="single" w:sz="4" w:space="0" w:color="000000"/>
              <w:bottom w:val="single" w:sz="4" w:space="0" w:color="000000"/>
            </w:tcBorders>
            <w:shd w:val="clear" w:color="auto" w:fill="auto"/>
          </w:tcPr>
          <w:p w:rsidR="00DA30A4" w:rsidRPr="003021E2" w:rsidRDefault="00A512C7" w:rsidP="00DA30A4">
            <w:pPr>
              <w:snapToGrid w:val="0"/>
              <w:spacing w:before="60" w:line="100" w:lineRule="atLeast"/>
              <w:rPr>
                <w:rFonts w:ascii="Calibri" w:hAnsi="Calibri"/>
              </w:rPr>
            </w:pPr>
            <w:r>
              <w:rPr>
                <w:rFonts w:ascii="Calibri" w:hAnsi="Calibri"/>
              </w:rPr>
              <w:t>10</w:t>
            </w:r>
          </w:p>
        </w:tc>
        <w:tc>
          <w:tcPr>
            <w:tcW w:w="1222" w:type="dxa"/>
            <w:tcBorders>
              <w:top w:val="single" w:sz="4" w:space="0" w:color="000000"/>
              <w:left w:val="single" w:sz="4" w:space="0" w:color="000000"/>
              <w:bottom w:val="single" w:sz="4" w:space="0" w:color="000000"/>
            </w:tcBorders>
            <w:shd w:val="clear" w:color="auto" w:fill="auto"/>
          </w:tcPr>
          <w:p w:rsidR="00DA30A4" w:rsidRPr="003021E2" w:rsidRDefault="00A512C7" w:rsidP="00DA30A4">
            <w:pPr>
              <w:snapToGrid w:val="0"/>
              <w:spacing w:before="60" w:line="100" w:lineRule="atLeast"/>
              <w:rPr>
                <w:rFonts w:ascii="Calibri" w:hAnsi="Calibri"/>
              </w:rPr>
            </w:pPr>
            <w:r>
              <w:rPr>
                <w:rFonts w:ascii="Calibri" w:hAnsi="Calibri"/>
              </w:rPr>
              <w:t>10</w:t>
            </w:r>
          </w:p>
        </w:tc>
        <w:tc>
          <w:tcPr>
            <w:tcW w:w="1222" w:type="dxa"/>
            <w:tcBorders>
              <w:top w:val="single" w:sz="4" w:space="0" w:color="000000"/>
              <w:left w:val="single" w:sz="4" w:space="0" w:color="000000"/>
              <w:bottom w:val="single" w:sz="4" w:space="0" w:color="000000"/>
            </w:tcBorders>
            <w:shd w:val="clear" w:color="auto" w:fill="auto"/>
          </w:tcPr>
          <w:p w:rsidR="00DA30A4" w:rsidRPr="003021E2" w:rsidRDefault="00A512C7" w:rsidP="00DA30A4">
            <w:pPr>
              <w:snapToGrid w:val="0"/>
              <w:spacing w:before="60" w:line="100" w:lineRule="atLeast"/>
              <w:rPr>
                <w:rFonts w:ascii="Calibri" w:hAnsi="Calibri"/>
              </w:rPr>
            </w:pPr>
            <w:r>
              <w:rPr>
                <w:rFonts w:ascii="Calibri" w:hAnsi="Calibri"/>
              </w:rPr>
              <w:t>31,42</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DA30A4" w:rsidRPr="00A512C7" w:rsidRDefault="00A512C7" w:rsidP="00DA30A4">
            <w:pPr>
              <w:snapToGrid w:val="0"/>
              <w:spacing w:before="60" w:line="100" w:lineRule="atLeast"/>
              <w:rPr>
                <w:rFonts w:ascii="Calibri" w:hAnsi="Calibri"/>
                <w:sz w:val="16"/>
                <w:szCs w:val="16"/>
              </w:rPr>
            </w:pPr>
            <w:r>
              <w:rPr>
                <w:rFonts w:ascii="Calibri" w:hAnsi="Calibri"/>
              </w:rPr>
              <w:t>4,16</w:t>
            </w:r>
            <w:r>
              <w:rPr>
                <w:rFonts w:ascii="Calibri" w:hAnsi="Calibri"/>
                <w:sz w:val="16"/>
                <w:szCs w:val="16"/>
              </w:rPr>
              <w:t>1)</w:t>
            </w:r>
          </w:p>
        </w:tc>
      </w:tr>
    </w:tbl>
    <w:p w:rsidR="00DA30A4" w:rsidRDefault="004C086A" w:rsidP="00DA30A4">
      <w:pPr>
        <w:pStyle w:val="Quelle"/>
        <w:rPr>
          <w:szCs w:val="20"/>
          <w:lang w:val="pl-PL"/>
        </w:rPr>
      </w:pPr>
      <w:r>
        <w:rPr>
          <w:szCs w:val="20"/>
          <w:lang w:val="pl-PL"/>
        </w:rPr>
        <w:t>1)ubezpieczenie emerytalne</w:t>
      </w:r>
    </w:p>
    <w:p w:rsidR="004C086A" w:rsidRDefault="004C086A" w:rsidP="00DA30A4">
      <w:pPr>
        <w:pStyle w:val="Quelle"/>
        <w:rPr>
          <w:szCs w:val="20"/>
          <w:lang w:val="pl-PL"/>
        </w:rPr>
      </w:pPr>
      <w:r>
        <w:rPr>
          <w:szCs w:val="20"/>
          <w:lang w:val="pl-PL"/>
        </w:rPr>
        <w:t>Źródło: Geopa-Copa</w:t>
      </w:r>
    </w:p>
    <w:p w:rsidR="00DA30A4" w:rsidRDefault="00DA30A4" w:rsidP="00DA30A4">
      <w:pPr>
        <w:pStyle w:val="Quelle"/>
        <w:rPr>
          <w:szCs w:val="20"/>
          <w:lang w:val="pl-PL"/>
        </w:rPr>
      </w:pPr>
    </w:p>
    <w:p w:rsidR="00DA30A4" w:rsidRDefault="00DA30A4" w:rsidP="00DA30A4">
      <w:pPr>
        <w:pStyle w:val="Quelle"/>
        <w:rPr>
          <w:szCs w:val="20"/>
          <w:lang w:val="pl-PL"/>
        </w:rPr>
      </w:pPr>
    </w:p>
    <w:p w:rsidR="00DA30A4" w:rsidRDefault="00DA30A4" w:rsidP="00DA30A4">
      <w:pPr>
        <w:pStyle w:val="Quelle"/>
        <w:rPr>
          <w:szCs w:val="20"/>
          <w:lang w:val="pl-PL"/>
        </w:rPr>
      </w:pPr>
    </w:p>
    <w:p w:rsidR="00853CD1" w:rsidRDefault="00853CD1" w:rsidP="00853CD1">
      <w:pPr>
        <w:pStyle w:val="Quelle"/>
        <w:rPr>
          <w:szCs w:val="20"/>
          <w:lang w:val="pl-PL"/>
        </w:rPr>
      </w:pPr>
    </w:p>
    <w:p w:rsidR="00853CD1" w:rsidRDefault="00853CD1" w:rsidP="00853CD1">
      <w:pPr>
        <w:pStyle w:val="Quelle"/>
        <w:rPr>
          <w:szCs w:val="20"/>
          <w:lang w:val="pl-PL"/>
        </w:rPr>
      </w:pPr>
    </w:p>
    <w:p w:rsidR="00853CD1" w:rsidRDefault="00853CD1" w:rsidP="00853CD1">
      <w:pPr>
        <w:pStyle w:val="Quelle"/>
        <w:rPr>
          <w:szCs w:val="20"/>
          <w:lang w:val="pl-PL"/>
        </w:rPr>
      </w:pPr>
    </w:p>
    <w:p w:rsidR="00853CD1" w:rsidRDefault="00853CD1" w:rsidP="00853CD1">
      <w:pPr>
        <w:pStyle w:val="Quelle"/>
        <w:rPr>
          <w:szCs w:val="20"/>
          <w:lang w:val="pl-PL"/>
        </w:rPr>
      </w:pPr>
    </w:p>
    <w:p w:rsidR="00DA30A4" w:rsidRDefault="00DA30A4">
      <w:pPr>
        <w:pStyle w:val="Quelle"/>
        <w:rPr>
          <w:szCs w:val="20"/>
          <w:lang w:val="pl-PL"/>
        </w:rPr>
        <w:sectPr w:rsidR="00DA30A4" w:rsidSect="00DA30A4">
          <w:pgSz w:w="16838" w:h="11906" w:orient="landscape"/>
          <w:pgMar w:top="1134" w:right="1531" w:bottom="1418" w:left="1701" w:header="709" w:footer="709" w:gutter="0"/>
          <w:cols w:space="720"/>
          <w:docGrid w:linePitch="360" w:charSpace="36864"/>
        </w:sectPr>
      </w:pPr>
    </w:p>
    <w:p w:rsidR="00DA30A4" w:rsidRDefault="00DA30A4">
      <w:pPr>
        <w:pStyle w:val="Quelle"/>
        <w:rPr>
          <w:szCs w:val="20"/>
          <w:lang w:val="pl-PL"/>
        </w:rPr>
      </w:pPr>
    </w:p>
    <w:p w:rsidR="00B57FF2" w:rsidRDefault="00B57FF2" w:rsidP="006A3DC6">
      <w:pPr>
        <w:rPr>
          <w:lang w:val="pl-PL"/>
        </w:rPr>
      </w:pPr>
      <w:r>
        <w:rPr>
          <w:lang w:val="pl-PL"/>
        </w:rPr>
        <w:t xml:space="preserve">W opraciu o te dane, </w:t>
      </w:r>
      <w:r w:rsidR="00377B93">
        <w:rPr>
          <w:lang w:val="pl-PL"/>
        </w:rPr>
        <w:t>koszty</w:t>
      </w:r>
      <w:r>
        <w:rPr>
          <w:lang w:val="pl-PL"/>
        </w:rPr>
        <w:t xml:space="preserve"> pracy o</w:t>
      </w:r>
      <w:r w:rsidR="00377B93">
        <w:rPr>
          <w:lang w:val="pl-PL"/>
        </w:rPr>
        <w:t xml:space="preserve">bliczane </w:t>
      </w:r>
      <w:r>
        <w:rPr>
          <w:lang w:val="pl-PL"/>
        </w:rPr>
        <w:t>s</w:t>
      </w:r>
      <w:r w:rsidR="00377B93">
        <w:rPr>
          <w:lang w:val="pl-PL"/>
        </w:rPr>
        <w:t xml:space="preserve">ą </w:t>
      </w:r>
      <w:r>
        <w:rPr>
          <w:lang w:val="pl-PL"/>
        </w:rPr>
        <w:t>w następujący sposób:</w:t>
      </w:r>
      <w:r w:rsidR="00435F4D">
        <w:rPr>
          <w:lang w:val="pl-PL"/>
        </w:rPr>
        <w:br/>
      </w:r>
    </w:p>
    <w:p w:rsidR="00B57FF2" w:rsidRDefault="00B57FF2" w:rsidP="006A3DC6">
      <w:pPr>
        <w:rPr>
          <w:lang w:val="pl-PL"/>
        </w:rPr>
      </w:pPr>
    </w:p>
    <w:p w:rsidR="00B57FF2" w:rsidRDefault="00B57FF2" w:rsidP="006A3DC6">
      <w:pPr>
        <w:rPr>
          <w:lang w:val="pl-PL"/>
        </w:rPr>
      </w:pPr>
      <w:r>
        <w:rPr>
          <w:lang w:val="pl-PL"/>
        </w:rPr>
        <w:t>Francja: dla wszystkich państw, wychodzimy z następującej zasady: 5 dniowy tydzień pracy i 260 potencjalnych dni pracy. Wynagrodzenie za godzinę jest wypłacane za płatne dni oraz za dni, kiedy nie ma pracy. We Francji mamy 25 dni urlopu, 11 dni świątecznych i około 10 dni płatnego zwolnienia lekarskiego (szacunek). Na 260 dni płatnej pracy, pozostaje zatem jedynie 214 dni rzeczywistej pracy (260 dni-25 dni-11 dni-10 dni). Jeśi chodzi o te 214 dni, mamy stawkę godzinową 9,43 euro za przepracowaną godzinę, ale rzeczywista wypłacana stawka za godzinę wynosi 11,45 euro (bądź 9,43 euro * 260/214). Do tego należy dodać płatności dodatkowe (33% na ubezpieczenie społeczne i 12% koszty róże). Tak wię koszt pracy wynosi:</w:t>
      </w:r>
    </w:p>
    <w:p w:rsidR="006E6F1F" w:rsidRDefault="00B57FF2" w:rsidP="006A3DC6">
      <w:pPr>
        <w:rPr>
          <w:lang w:val="pl-PL"/>
        </w:rPr>
      </w:pPr>
      <w:r>
        <w:rPr>
          <w:lang w:val="pl-PL"/>
        </w:rPr>
        <w:t>9, 43 euro *(260/214)</w:t>
      </w:r>
      <w:r w:rsidR="006E6F1F">
        <w:rPr>
          <w:lang w:val="pl-PL"/>
        </w:rPr>
        <w:t>* (1+ 0, 33 + 0, 12) =16, 61 euro</w:t>
      </w:r>
    </w:p>
    <w:p w:rsidR="006E6F1F" w:rsidRDefault="006E6F1F" w:rsidP="006A3DC6">
      <w:pPr>
        <w:rPr>
          <w:lang w:val="pl-PL"/>
        </w:rPr>
      </w:pPr>
    </w:p>
    <w:p w:rsidR="006E6F1F" w:rsidRDefault="006E6F1F" w:rsidP="006A3DC6">
      <w:pPr>
        <w:rPr>
          <w:lang w:val="pl-PL"/>
        </w:rPr>
      </w:pPr>
      <w:r>
        <w:rPr>
          <w:lang w:val="pl-PL"/>
        </w:rPr>
        <w:t>Szwecja: w Szwecji pierwszy dzień choroby nie jest płatny. W związku z tym, nie bierzemy pod uwagę 260 dni płatnej pracy, ale 259 dni. 44 dni pracy są płatne (25+10+ (10-1)), pomimo, że w tych dniach nie wykonano żadnej pracy.  Rok liczy  zatem tylko 215 dni roboczych (259-44). Tak więc godzinny czas pracy obliczany jest w następujący sposób:</w:t>
      </w:r>
    </w:p>
    <w:p w:rsidR="006E6F1F" w:rsidRDefault="006E6F1F" w:rsidP="006A3DC6">
      <w:pPr>
        <w:rPr>
          <w:lang w:val="pl-PL"/>
        </w:rPr>
      </w:pPr>
      <w:r>
        <w:rPr>
          <w:lang w:val="pl-PL"/>
        </w:rPr>
        <w:t>126,66 skr* (259/215) *(1+0, 3142+0, 0416)=206,87skr (=23, 77 euro).</w:t>
      </w:r>
    </w:p>
    <w:p w:rsidR="006E6F1F" w:rsidRDefault="006E6F1F" w:rsidP="006A3DC6">
      <w:pPr>
        <w:rPr>
          <w:lang w:val="pl-PL"/>
        </w:rPr>
      </w:pPr>
    </w:p>
    <w:p w:rsidR="006E6F1F" w:rsidRDefault="006E6F1F" w:rsidP="006A3DC6">
      <w:pPr>
        <w:rPr>
          <w:lang w:val="pl-PL"/>
        </w:rPr>
      </w:pPr>
    </w:p>
    <w:p w:rsidR="006A3DC6" w:rsidRDefault="006A3DC6" w:rsidP="006A3DC6">
      <w:pPr>
        <w:rPr>
          <w:lang w:val="pl-PL"/>
        </w:rPr>
      </w:pPr>
      <w:r>
        <w:rPr>
          <w:lang w:val="pl-PL"/>
        </w:rPr>
        <w:t>W porównaniu do ostatniej analizy zrealizowanej przez Geopa - Copa w 2006 roku, w większości krajów notuje się znaczony wzrost. Różnica jest szczególnie widoczna w Wielkiej Brytanii i Finlandii. We Francji i Irlandi, poziom zmian jest również znaczący. Na Węgrzech i w Polsce, koszty pracy znaczenie wzrosły. Do tego wzrostu przyniło się kilka czynników, takich jak:</w:t>
      </w:r>
    </w:p>
    <w:p w:rsidR="006A3DC6" w:rsidRDefault="006A3DC6" w:rsidP="006A3DC6">
      <w:pPr>
        <w:ind w:left="284"/>
        <w:rPr>
          <w:lang w:val="pl-PL"/>
        </w:rPr>
      </w:pPr>
      <w:r>
        <w:rPr>
          <w:lang w:val="pl-PL"/>
        </w:rPr>
        <w:sym w:font="Symbol" w:char="F02D"/>
      </w:r>
      <w:r>
        <w:rPr>
          <w:lang w:val="pl-PL"/>
        </w:rPr>
        <w:t xml:space="preserve"> </w:t>
      </w:r>
      <w:r>
        <w:rPr>
          <w:lang w:val="pl-PL"/>
        </w:rPr>
        <w:tab/>
        <w:t>W ciągu sześciu lat, płace i ko</w:t>
      </w:r>
      <w:r w:rsidR="004511D6">
        <w:rPr>
          <w:lang w:val="pl-PL"/>
        </w:rPr>
        <w:t>szty pracy rzeczywiście wzrosły</w:t>
      </w:r>
      <w:r>
        <w:rPr>
          <w:lang w:val="pl-PL"/>
        </w:rPr>
        <w:t>.</w:t>
      </w:r>
      <w:r>
        <w:rPr>
          <w:lang w:val="pl-PL"/>
        </w:rPr>
        <w:br/>
      </w:r>
      <w:r>
        <w:rPr>
          <w:lang w:val="pl-PL"/>
        </w:rPr>
        <w:sym w:font="Symbol" w:char="F02D"/>
      </w:r>
      <w:r>
        <w:rPr>
          <w:lang w:val="pl-PL"/>
        </w:rPr>
        <w:tab/>
        <w:t xml:space="preserve">Przegląd 2006 opiera się wyłącznie na tradycyjnych wynagrodzeniach. W niniejszej </w:t>
      </w:r>
    </w:p>
    <w:p w:rsidR="006E6F1F" w:rsidRDefault="006A3DC6" w:rsidP="006A3DC6">
      <w:pPr>
        <w:ind w:left="284"/>
        <w:rPr>
          <w:lang w:val="pl-PL"/>
        </w:rPr>
      </w:pPr>
      <w:r>
        <w:rPr>
          <w:lang w:val="pl-PL"/>
        </w:rPr>
        <w:tab/>
        <w:t>analizie brane są ró</w:t>
      </w:r>
      <w:r w:rsidR="006E6F1F">
        <w:rPr>
          <w:lang w:val="pl-PL"/>
        </w:rPr>
        <w:t>wnież pod uwagę realne zarobki.</w:t>
      </w:r>
    </w:p>
    <w:p w:rsidR="006A3DC6" w:rsidRDefault="006A3DC6" w:rsidP="006A3DC6">
      <w:pPr>
        <w:ind w:left="284"/>
        <w:rPr>
          <w:lang w:val="pl-PL"/>
        </w:rPr>
      </w:pPr>
      <w:r>
        <w:rPr>
          <w:lang w:val="pl-PL"/>
        </w:rPr>
        <w:t>Dodatkowe koszty są inaczej zestawiane w bilansie z 2006 r., w porównaniu do</w:t>
      </w:r>
    </w:p>
    <w:p w:rsidR="006A3DC6" w:rsidRDefault="004511D6" w:rsidP="006A3DC6">
      <w:pPr>
        <w:ind w:left="284" w:firstLine="424"/>
        <w:rPr>
          <w:lang w:val="pl-PL"/>
        </w:rPr>
      </w:pPr>
      <w:r>
        <w:rPr>
          <w:lang w:val="pl-PL"/>
        </w:rPr>
        <w:t xml:space="preserve"> niniejszego opracowania</w:t>
      </w:r>
      <w:r w:rsidR="006A3DC6">
        <w:rPr>
          <w:lang w:val="pl-PL"/>
        </w:rPr>
        <w:t>.</w:t>
      </w:r>
      <w:r w:rsidR="006A3DC6">
        <w:rPr>
          <w:lang w:val="pl-PL"/>
        </w:rPr>
        <w:br/>
      </w:r>
      <w:r w:rsidR="006A3DC6">
        <w:rPr>
          <w:lang w:val="pl-PL"/>
        </w:rPr>
        <w:sym w:font="Symbol" w:char="F02D"/>
      </w:r>
      <w:r w:rsidR="006A3DC6">
        <w:rPr>
          <w:lang w:val="pl-PL"/>
        </w:rPr>
        <w:t xml:space="preserve"> </w:t>
      </w:r>
      <w:r w:rsidR="006A3DC6">
        <w:rPr>
          <w:lang w:val="pl-PL"/>
        </w:rPr>
        <w:tab/>
        <w:t xml:space="preserve">Podczas gdy w 2006 roku kraje członkowskie Geopa - Copa bezpośrednio podały </w:t>
      </w:r>
    </w:p>
    <w:p w:rsidR="006A3DC6" w:rsidRDefault="006A3DC6" w:rsidP="006A3DC6">
      <w:pPr>
        <w:ind w:left="284" w:firstLine="424"/>
        <w:rPr>
          <w:lang w:val="pl-PL"/>
        </w:rPr>
      </w:pPr>
      <w:r>
        <w:rPr>
          <w:lang w:val="pl-PL"/>
        </w:rPr>
        <w:t xml:space="preserve">poziom kosztów pracy,  w niniejszym badaniu koszta te zostały obliczone na </w:t>
      </w:r>
    </w:p>
    <w:p w:rsidR="006A3DC6" w:rsidRDefault="006A3DC6" w:rsidP="006A3DC6">
      <w:pPr>
        <w:ind w:left="284" w:firstLine="424"/>
        <w:rPr>
          <w:lang w:val="pl-PL"/>
        </w:rPr>
      </w:pPr>
      <w:r>
        <w:rPr>
          <w:lang w:val="pl-PL"/>
        </w:rPr>
        <w:t>podstawie szczegółowych informacji dostarczo</w:t>
      </w:r>
      <w:r w:rsidR="004511D6">
        <w:rPr>
          <w:lang w:val="pl-PL"/>
        </w:rPr>
        <w:t>nych przez państwa członkowskie</w:t>
      </w:r>
      <w:r>
        <w:rPr>
          <w:lang w:val="pl-PL"/>
        </w:rPr>
        <w:t xml:space="preserve">. </w:t>
      </w:r>
    </w:p>
    <w:p w:rsidR="006A3DC6" w:rsidRDefault="006A3DC6" w:rsidP="006A3DC6">
      <w:pPr>
        <w:ind w:left="284" w:firstLine="424"/>
        <w:rPr>
          <w:lang w:val="pl-PL"/>
        </w:rPr>
      </w:pPr>
      <w:r>
        <w:rPr>
          <w:lang w:val="pl-PL"/>
        </w:rPr>
        <w:t xml:space="preserve">Sprawia to, że wyniki są ​​bardziej przejrzyste i spójne. Porównywalność  tych wyników </w:t>
      </w:r>
    </w:p>
    <w:p w:rsidR="00A06610" w:rsidRDefault="00194C45" w:rsidP="006A3DC6">
      <w:pPr>
        <w:ind w:firstLine="708"/>
        <w:rPr>
          <w:lang w:val="pl-PL"/>
        </w:rPr>
      </w:pPr>
      <w:r>
        <w:rPr>
          <w:lang w:val="pl-PL"/>
        </w:rPr>
        <w:t>jest również większa</w:t>
      </w:r>
    </w:p>
    <w:p w:rsidR="00194C45" w:rsidRPr="006A3DC6" w:rsidRDefault="00194C45" w:rsidP="006A3DC6">
      <w:pPr>
        <w:ind w:firstLine="708"/>
        <w:rPr>
          <w:lang w:val="pl-PL"/>
        </w:rPr>
      </w:pPr>
    </w:p>
    <w:p w:rsidR="006A3DC6" w:rsidRDefault="00A06610" w:rsidP="00194C45">
      <w:pPr>
        <w:spacing w:before="200" w:after="200"/>
        <w:rPr>
          <w:b/>
          <w:sz w:val="24"/>
          <w:szCs w:val="24"/>
          <w:lang w:val="pl-PL"/>
        </w:rPr>
      </w:pPr>
      <w:r w:rsidRPr="006A3DC6">
        <w:rPr>
          <w:lang w:val="pl-PL"/>
        </w:rPr>
        <w:t xml:space="preserve"> </w:t>
      </w:r>
      <w:bookmarkStart w:id="6" w:name="__RefHeading__2398_2097665365"/>
      <w:bookmarkEnd w:id="6"/>
      <w:r w:rsidR="00E0269D">
        <w:rPr>
          <w:b/>
          <w:sz w:val="24"/>
          <w:szCs w:val="24"/>
          <w:lang w:val="pl-PL"/>
        </w:rPr>
        <w:t>3.3</w:t>
      </w:r>
      <w:r w:rsidR="00194C45">
        <w:rPr>
          <w:b/>
          <w:sz w:val="24"/>
          <w:szCs w:val="24"/>
          <w:lang w:val="pl-PL"/>
        </w:rPr>
        <w:t xml:space="preserve"> </w:t>
      </w:r>
      <w:r w:rsidR="006A3DC6">
        <w:rPr>
          <w:b/>
          <w:sz w:val="24"/>
          <w:szCs w:val="24"/>
          <w:lang w:val="pl-PL"/>
        </w:rPr>
        <w:t>Struktura kosztów pracy</w:t>
      </w:r>
    </w:p>
    <w:p w:rsidR="00A06610" w:rsidRDefault="006A3DC6" w:rsidP="00194C45">
      <w:pPr>
        <w:pStyle w:val="Untenbeschriftung"/>
        <w:spacing w:before="0" w:after="0" w:line="280" w:lineRule="atLeast"/>
        <w:rPr>
          <w:lang w:val="pl-PL"/>
        </w:rPr>
      </w:pPr>
      <w:r>
        <w:rPr>
          <w:lang w:val="pl-PL"/>
        </w:rPr>
        <w:t>Struktura kosztów pracy w sektorze rolnictwa znacznie róż</w:t>
      </w:r>
      <w:r w:rsidR="005062C2">
        <w:rPr>
          <w:lang w:val="pl-PL"/>
        </w:rPr>
        <w:t>ni się w poszczególnych krajach</w:t>
      </w:r>
      <w:r>
        <w:rPr>
          <w:lang w:val="pl-PL"/>
        </w:rPr>
        <w:t>. Jest to szczególnie widoczne, gdy porówna się kwot</w:t>
      </w:r>
      <w:r w:rsidR="005062C2">
        <w:rPr>
          <w:lang w:val="pl-PL"/>
        </w:rPr>
        <w:t>y dodatkowych kosztów personelu</w:t>
      </w:r>
      <w:r>
        <w:rPr>
          <w:lang w:val="pl-PL"/>
        </w:rPr>
        <w:t xml:space="preserve">. </w:t>
      </w:r>
      <w:r w:rsidR="001D322F" w:rsidRPr="001D322F">
        <w:rPr>
          <w:color w:val="000000" w:themeColor="text1"/>
          <w:lang w:val="pl-PL"/>
        </w:rPr>
        <w:t>Kwota ta jest związkiem</w:t>
      </w:r>
      <w:r w:rsidRPr="001D322F">
        <w:rPr>
          <w:color w:val="000000" w:themeColor="text1"/>
          <w:lang w:val="pl-PL"/>
        </w:rPr>
        <w:t xml:space="preserve"> między </w:t>
      </w:r>
      <w:r w:rsidR="001D322F" w:rsidRPr="001D322F">
        <w:rPr>
          <w:color w:val="000000" w:themeColor="text1"/>
          <w:lang w:val="pl-PL"/>
        </w:rPr>
        <w:t>dodatkowymi kosztami personelu a wynagrodzeniem za okres wykonanej pracy (wynagrodzenie bezpośrednie).</w:t>
      </w:r>
      <w:r w:rsidR="001D322F">
        <w:rPr>
          <w:color w:val="FF0000"/>
          <w:lang w:val="pl-PL"/>
        </w:rPr>
        <w:t xml:space="preserve"> </w:t>
      </w:r>
      <w:r w:rsidR="00E0269D" w:rsidRPr="001D22E7">
        <w:rPr>
          <w:color w:val="000000" w:themeColor="text1"/>
          <w:lang w:val="pl-PL"/>
        </w:rPr>
        <w:t xml:space="preserve">Koszt pracy </w:t>
      </w:r>
      <w:r w:rsidR="00E0269D" w:rsidRPr="001D22E7">
        <w:rPr>
          <w:rStyle w:val="hps"/>
          <w:color w:val="000000" w:themeColor="text1"/>
          <w:lang w:val="pl-PL"/>
        </w:rPr>
        <w:t>jest sumą</w:t>
      </w:r>
      <w:r w:rsidR="00E0269D" w:rsidRPr="001D22E7">
        <w:rPr>
          <w:color w:val="000000" w:themeColor="text1"/>
          <w:lang w:val="pl-PL"/>
        </w:rPr>
        <w:t xml:space="preserve"> </w:t>
      </w:r>
      <w:r w:rsidR="00E0269D" w:rsidRPr="001D22E7">
        <w:rPr>
          <w:rStyle w:val="hps"/>
          <w:color w:val="000000" w:themeColor="text1"/>
          <w:lang w:val="pl-PL"/>
        </w:rPr>
        <w:t>bezpośredniego</w:t>
      </w:r>
      <w:r w:rsidR="001D322F" w:rsidRPr="001D22E7">
        <w:rPr>
          <w:color w:val="000000" w:themeColor="text1"/>
          <w:lang w:val="pl-PL"/>
        </w:rPr>
        <w:t xml:space="preserve"> wynagrodzenia</w:t>
      </w:r>
      <w:r w:rsidR="00E0269D" w:rsidRPr="001D22E7">
        <w:rPr>
          <w:rStyle w:val="hps"/>
          <w:color w:val="000000" w:themeColor="text1"/>
          <w:lang w:val="pl-PL"/>
        </w:rPr>
        <w:t xml:space="preserve"> i</w:t>
      </w:r>
      <w:r w:rsidR="00E0269D" w:rsidRPr="001D22E7">
        <w:rPr>
          <w:color w:val="000000" w:themeColor="text1"/>
          <w:lang w:val="pl-PL"/>
        </w:rPr>
        <w:t xml:space="preserve"> </w:t>
      </w:r>
      <w:r w:rsidR="00E0269D" w:rsidRPr="001D22E7">
        <w:rPr>
          <w:rStyle w:val="hps"/>
          <w:color w:val="000000" w:themeColor="text1"/>
          <w:lang w:val="pl-PL"/>
        </w:rPr>
        <w:t>dodatkowych</w:t>
      </w:r>
      <w:r w:rsidR="00E0269D" w:rsidRPr="001D22E7">
        <w:rPr>
          <w:color w:val="000000" w:themeColor="text1"/>
          <w:lang w:val="pl-PL"/>
        </w:rPr>
        <w:t xml:space="preserve"> </w:t>
      </w:r>
      <w:r w:rsidR="00E0269D" w:rsidRPr="001D22E7">
        <w:rPr>
          <w:rStyle w:val="hps"/>
          <w:color w:val="000000" w:themeColor="text1"/>
          <w:lang w:val="pl-PL"/>
        </w:rPr>
        <w:t>kosztów personelu</w:t>
      </w:r>
      <w:r w:rsidR="00E0269D" w:rsidRPr="001D22E7">
        <w:rPr>
          <w:color w:val="000000" w:themeColor="text1"/>
          <w:lang w:val="pl-PL"/>
        </w:rPr>
        <w:t xml:space="preserve">. </w:t>
      </w:r>
      <w:r w:rsidR="001D322F" w:rsidRPr="001D22E7">
        <w:rPr>
          <w:rStyle w:val="hps"/>
          <w:color w:val="000000" w:themeColor="text1"/>
          <w:lang w:val="pl-PL"/>
        </w:rPr>
        <w:t>Pod pojęciem bezpośredniego wynagrodzenia należy rozumieć wynagrodzenie wypłcane</w:t>
      </w:r>
      <w:r w:rsidR="00E0269D" w:rsidRPr="001D22E7">
        <w:rPr>
          <w:color w:val="000000" w:themeColor="text1"/>
          <w:lang w:val="pl-PL"/>
        </w:rPr>
        <w:t xml:space="preserve"> </w:t>
      </w:r>
      <w:r w:rsidR="00E0269D" w:rsidRPr="001D22E7">
        <w:rPr>
          <w:rStyle w:val="hps"/>
          <w:color w:val="000000" w:themeColor="text1"/>
          <w:lang w:val="pl-PL"/>
        </w:rPr>
        <w:t>regularnie</w:t>
      </w:r>
      <w:r w:rsidR="00E0269D" w:rsidRPr="001D22E7">
        <w:rPr>
          <w:color w:val="000000" w:themeColor="text1"/>
          <w:lang w:val="pl-PL"/>
        </w:rPr>
        <w:t xml:space="preserve"> </w:t>
      </w:r>
      <w:r w:rsidR="001D322F" w:rsidRPr="001D22E7">
        <w:rPr>
          <w:rStyle w:val="hps"/>
          <w:color w:val="000000" w:themeColor="text1"/>
          <w:lang w:val="pl-PL"/>
        </w:rPr>
        <w:t>za</w:t>
      </w:r>
      <w:r w:rsidR="00E0269D" w:rsidRPr="001D22E7">
        <w:rPr>
          <w:rStyle w:val="hps"/>
          <w:color w:val="000000" w:themeColor="text1"/>
          <w:lang w:val="pl-PL"/>
        </w:rPr>
        <w:t xml:space="preserve"> okres</w:t>
      </w:r>
      <w:r w:rsidR="00E0269D" w:rsidRPr="001D22E7">
        <w:rPr>
          <w:color w:val="000000" w:themeColor="text1"/>
          <w:lang w:val="pl-PL"/>
        </w:rPr>
        <w:t xml:space="preserve"> </w:t>
      </w:r>
      <w:r w:rsidR="001D322F" w:rsidRPr="001D22E7">
        <w:rPr>
          <w:rStyle w:val="hps"/>
          <w:color w:val="000000" w:themeColor="text1"/>
          <w:lang w:val="pl-PL"/>
        </w:rPr>
        <w:t>wykonanej pracy</w:t>
      </w:r>
      <w:r w:rsidR="00E0269D" w:rsidRPr="001D22E7">
        <w:rPr>
          <w:rStyle w:val="hps"/>
          <w:color w:val="000000" w:themeColor="text1"/>
          <w:lang w:val="pl-PL"/>
        </w:rPr>
        <w:t>.</w:t>
      </w:r>
      <w:r w:rsidR="00E0269D" w:rsidRPr="001D22E7">
        <w:rPr>
          <w:color w:val="000000" w:themeColor="text1"/>
          <w:lang w:val="pl-PL"/>
        </w:rPr>
        <w:t xml:space="preserve"> </w:t>
      </w:r>
      <w:r w:rsidR="001D322F" w:rsidRPr="001D22E7">
        <w:rPr>
          <w:rStyle w:val="hps"/>
          <w:color w:val="000000" w:themeColor="text1"/>
          <w:lang w:val="pl-PL"/>
        </w:rPr>
        <w:t>Wynagrodzenie</w:t>
      </w:r>
      <w:r w:rsidR="00E0269D" w:rsidRPr="001D22E7">
        <w:rPr>
          <w:rStyle w:val="hps"/>
          <w:color w:val="000000" w:themeColor="text1"/>
          <w:lang w:val="pl-PL"/>
        </w:rPr>
        <w:t xml:space="preserve"> za</w:t>
      </w:r>
      <w:r w:rsidR="00E0269D" w:rsidRPr="001D22E7">
        <w:rPr>
          <w:color w:val="000000" w:themeColor="text1"/>
          <w:lang w:val="pl-PL"/>
        </w:rPr>
        <w:t xml:space="preserve"> </w:t>
      </w:r>
      <w:r w:rsidR="001D322F" w:rsidRPr="001D22E7">
        <w:rPr>
          <w:color w:val="000000" w:themeColor="text1"/>
          <w:lang w:val="pl-PL"/>
        </w:rPr>
        <w:t>okres</w:t>
      </w:r>
      <w:r w:rsidR="00E0269D" w:rsidRPr="001D22E7">
        <w:rPr>
          <w:rStyle w:val="hps"/>
          <w:color w:val="000000" w:themeColor="text1"/>
          <w:lang w:val="pl-PL"/>
        </w:rPr>
        <w:t xml:space="preserve"> bez</w:t>
      </w:r>
      <w:r w:rsidR="00E0269D" w:rsidRPr="001D22E7">
        <w:rPr>
          <w:color w:val="000000" w:themeColor="text1"/>
          <w:lang w:val="pl-PL"/>
        </w:rPr>
        <w:t xml:space="preserve"> </w:t>
      </w:r>
      <w:r w:rsidR="00E0269D" w:rsidRPr="001D22E7">
        <w:rPr>
          <w:rStyle w:val="hps"/>
          <w:color w:val="000000" w:themeColor="text1"/>
          <w:lang w:val="pl-PL"/>
        </w:rPr>
        <w:t>pracy (</w:t>
      </w:r>
      <w:r w:rsidR="00E0269D" w:rsidRPr="001D22E7">
        <w:rPr>
          <w:color w:val="000000" w:themeColor="text1"/>
          <w:lang w:val="pl-PL"/>
        </w:rPr>
        <w:t xml:space="preserve">urlop) </w:t>
      </w:r>
      <w:r w:rsidR="001D322F" w:rsidRPr="001D22E7">
        <w:rPr>
          <w:color w:val="000000" w:themeColor="text1"/>
          <w:lang w:val="pl-PL"/>
        </w:rPr>
        <w:t xml:space="preserve">oraz </w:t>
      </w:r>
      <w:r w:rsidR="00E0269D" w:rsidRPr="001D22E7">
        <w:rPr>
          <w:rStyle w:val="hps"/>
          <w:color w:val="000000" w:themeColor="text1"/>
          <w:lang w:val="pl-PL"/>
        </w:rPr>
        <w:t xml:space="preserve">wynagrodzenie za </w:t>
      </w:r>
      <w:r w:rsidR="001D322F" w:rsidRPr="001D22E7">
        <w:rPr>
          <w:rStyle w:val="hps"/>
          <w:color w:val="000000" w:themeColor="text1"/>
          <w:lang w:val="pl-PL"/>
        </w:rPr>
        <w:t>dni wolne od pracy</w:t>
      </w:r>
      <w:r w:rsidR="00E0269D" w:rsidRPr="001D22E7">
        <w:rPr>
          <w:color w:val="000000" w:themeColor="text1"/>
          <w:lang w:val="pl-PL"/>
        </w:rPr>
        <w:t xml:space="preserve">, </w:t>
      </w:r>
      <w:r w:rsidR="00E0269D" w:rsidRPr="001D22E7">
        <w:rPr>
          <w:rStyle w:val="hps"/>
          <w:color w:val="000000" w:themeColor="text1"/>
          <w:lang w:val="pl-PL"/>
        </w:rPr>
        <w:t>kontynuacj</w:t>
      </w:r>
      <w:r w:rsidR="001D322F" w:rsidRPr="001D22E7">
        <w:rPr>
          <w:rStyle w:val="hps"/>
          <w:color w:val="000000" w:themeColor="text1"/>
          <w:lang w:val="pl-PL"/>
        </w:rPr>
        <w:t xml:space="preserve">a </w:t>
      </w:r>
      <w:r w:rsidR="00E0269D" w:rsidRPr="001D22E7">
        <w:rPr>
          <w:color w:val="000000" w:themeColor="text1"/>
          <w:lang w:val="pl-PL"/>
        </w:rPr>
        <w:t xml:space="preserve"> </w:t>
      </w:r>
      <w:r w:rsidR="00E0269D" w:rsidRPr="001D22E7">
        <w:rPr>
          <w:rStyle w:val="hps"/>
          <w:color w:val="000000" w:themeColor="text1"/>
          <w:lang w:val="pl-PL"/>
        </w:rPr>
        <w:t>wynagrodzenia</w:t>
      </w:r>
      <w:r w:rsidR="00E0269D" w:rsidRPr="001D22E7">
        <w:rPr>
          <w:color w:val="000000" w:themeColor="text1"/>
          <w:lang w:val="pl-PL"/>
        </w:rPr>
        <w:t xml:space="preserve"> </w:t>
      </w:r>
      <w:r w:rsidR="00E0269D" w:rsidRPr="001D22E7">
        <w:rPr>
          <w:rStyle w:val="hps"/>
          <w:color w:val="000000" w:themeColor="text1"/>
          <w:lang w:val="pl-PL"/>
        </w:rPr>
        <w:t>w</w:t>
      </w:r>
      <w:r w:rsidR="00E0269D" w:rsidRPr="001D22E7">
        <w:rPr>
          <w:color w:val="000000" w:themeColor="text1"/>
          <w:lang w:val="pl-PL"/>
        </w:rPr>
        <w:t xml:space="preserve"> </w:t>
      </w:r>
      <w:r w:rsidR="00E0269D" w:rsidRPr="001D22E7">
        <w:rPr>
          <w:rStyle w:val="hps"/>
          <w:color w:val="000000" w:themeColor="text1"/>
          <w:lang w:val="pl-PL"/>
        </w:rPr>
        <w:t>przypadku choroby</w:t>
      </w:r>
      <w:r w:rsidR="00E0269D" w:rsidRPr="001D22E7">
        <w:rPr>
          <w:color w:val="000000" w:themeColor="text1"/>
          <w:lang w:val="pl-PL"/>
        </w:rPr>
        <w:t xml:space="preserve">, inne </w:t>
      </w:r>
      <w:r w:rsidR="001D322F" w:rsidRPr="001D22E7">
        <w:rPr>
          <w:rStyle w:val="hps"/>
          <w:color w:val="000000" w:themeColor="text1"/>
          <w:lang w:val="pl-PL"/>
        </w:rPr>
        <w:t>wynagrodzenia</w:t>
      </w:r>
      <w:r w:rsidR="00E0269D" w:rsidRPr="001D22E7">
        <w:rPr>
          <w:rStyle w:val="hps"/>
          <w:color w:val="000000" w:themeColor="text1"/>
          <w:lang w:val="pl-PL"/>
        </w:rPr>
        <w:t xml:space="preserve"> za</w:t>
      </w:r>
      <w:r w:rsidR="00E0269D" w:rsidRPr="001D22E7">
        <w:rPr>
          <w:color w:val="000000" w:themeColor="text1"/>
          <w:lang w:val="pl-PL"/>
        </w:rPr>
        <w:t xml:space="preserve"> </w:t>
      </w:r>
      <w:r w:rsidR="00E0269D" w:rsidRPr="001D22E7">
        <w:rPr>
          <w:rStyle w:val="hps"/>
          <w:color w:val="000000" w:themeColor="text1"/>
          <w:lang w:val="pl-PL"/>
        </w:rPr>
        <w:t>szczególne</w:t>
      </w:r>
      <w:r w:rsidR="00E0269D" w:rsidRPr="001D22E7">
        <w:rPr>
          <w:color w:val="000000" w:themeColor="text1"/>
          <w:lang w:val="pl-PL"/>
        </w:rPr>
        <w:t xml:space="preserve"> </w:t>
      </w:r>
      <w:r w:rsidR="00E0269D" w:rsidRPr="001D22E7">
        <w:rPr>
          <w:rStyle w:val="hps"/>
          <w:color w:val="000000" w:themeColor="text1"/>
          <w:lang w:val="pl-PL"/>
        </w:rPr>
        <w:t>święta</w:t>
      </w:r>
      <w:r w:rsidR="00E0269D" w:rsidRPr="001D22E7">
        <w:rPr>
          <w:color w:val="000000" w:themeColor="text1"/>
          <w:lang w:val="pl-PL"/>
        </w:rPr>
        <w:t xml:space="preserve"> </w:t>
      </w:r>
      <w:r w:rsidR="00E0269D" w:rsidRPr="001D22E7">
        <w:rPr>
          <w:rStyle w:val="hps"/>
          <w:color w:val="000000" w:themeColor="text1"/>
          <w:lang w:val="pl-PL"/>
        </w:rPr>
        <w:t>(</w:t>
      </w:r>
      <w:r w:rsidR="00E0269D" w:rsidRPr="001D22E7">
        <w:rPr>
          <w:color w:val="000000" w:themeColor="text1"/>
          <w:lang w:val="pl-PL"/>
        </w:rPr>
        <w:t>na przykład</w:t>
      </w:r>
      <w:r w:rsidR="001D322F" w:rsidRPr="001D22E7">
        <w:rPr>
          <w:color w:val="000000" w:themeColor="text1"/>
          <w:lang w:val="pl-PL"/>
        </w:rPr>
        <w:t xml:space="preserve"> wesele</w:t>
      </w:r>
      <w:r w:rsidR="00E0269D" w:rsidRPr="001D22E7">
        <w:rPr>
          <w:color w:val="000000" w:themeColor="text1"/>
          <w:lang w:val="pl-PL"/>
        </w:rPr>
        <w:t xml:space="preserve">) </w:t>
      </w:r>
      <w:r w:rsidR="00E0269D" w:rsidRPr="001D22E7">
        <w:rPr>
          <w:rStyle w:val="hps"/>
          <w:color w:val="000000" w:themeColor="text1"/>
          <w:lang w:val="pl-PL"/>
        </w:rPr>
        <w:t>lub</w:t>
      </w:r>
      <w:r w:rsidR="00E0269D" w:rsidRPr="001D22E7">
        <w:rPr>
          <w:color w:val="000000" w:themeColor="text1"/>
          <w:lang w:val="pl-PL"/>
        </w:rPr>
        <w:t xml:space="preserve"> </w:t>
      </w:r>
      <w:r w:rsidR="001D322F" w:rsidRPr="001D22E7">
        <w:rPr>
          <w:rStyle w:val="hps"/>
          <w:color w:val="000000" w:themeColor="text1"/>
          <w:lang w:val="pl-PL"/>
        </w:rPr>
        <w:t>za</w:t>
      </w:r>
      <w:r w:rsidR="00E0269D" w:rsidRPr="001D22E7">
        <w:rPr>
          <w:color w:val="000000" w:themeColor="text1"/>
          <w:lang w:val="pl-PL"/>
        </w:rPr>
        <w:t xml:space="preserve"> </w:t>
      </w:r>
      <w:r w:rsidR="001D322F" w:rsidRPr="001D22E7">
        <w:rPr>
          <w:rStyle w:val="hps"/>
          <w:color w:val="000000" w:themeColor="text1"/>
          <w:lang w:val="pl-PL"/>
        </w:rPr>
        <w:t>spotkania</w:t>
      </w:r>
      <w:r w:rsidR="00E0269D" w:rsidRPr="001D22E7">
        <w:rPr>
          <w:rStyle w:val="hps"/>
          <w:color w:val="000000" w:themeColor="text1"/>
          <w:lang w:val="pl-PL"/>
        </w:rPr>
        <w:t xml:space="preserve"> pracowników</w:t>
      </w:r>
      <w:r w:rsidR="00E0269D" w:rsidRPr="001D22E7">
        <w:rPr>
          <w:color w:val="000000" w:themeColor="text1"/>
          <w:lang w:val="pl-PL"/>
        </w:rPr>
        <w:t xml:space="preserve">, a także </w:t>
      </w:r>
      <w:r w:rsidR="00E0269D" w:rsidRPr="001D22E7">
        <w:rPr>
          <w:rStyle w:val="hps"/>
          <w:color w:val="000000" w:themeColor="text1"/>
          <w:lang w:val="pl-PL"/>
        </w:rPr>
        <w:t>inne rodzaje</w:t>
      </w:r>
      <w:r w:rsidR="00E0269D" w:rsidRPr="001D22E7">
        <w:rPr>
          <w:color w:val="000000" w:themeColor="text1"/>
          <w:lang w:val="pl-PL"/>
        </w:rPr>
        <w:t xml:space="preserve"> </w:t>
      </w:r>
      <w:r w:rsidR="00E0269D" w:rsidRPr="001D22E7">
        <w:rPr>
          <w:rStyle w:val="hps"/>
          <w:color w:val="000000" w:themeColor="text1"/>
          <w:lang w:val="pl-PL"/>
        </w:rPr>
        <w:t>wynagrodze</w:t>
      </w:r>
      <w:r w:rsidR="001D322F" w:rsidRPr="001D22E7">
        <w:rPr>
          <w:rStyle w:val="hps"/>
          <w:color w:val="000000" w:themeColor="text1"/>
          <w:lang w:val="pl-PL"/>
        </w:rPr>
        <w:t>ń</w:t>
      </w:r>
      <w:r w:rsidR="00E0269D" w:rsidRPr="001D22E7">
        <w:rPr>
          <w:color w:val="000000" w:themeColor="text1"/>
          <w:lang w:val="pl-PL"/>
        </w:rPr>
        <w:t xml:space="preserve"> </w:t>
      </w:r>
      <w:r w:rsidR="00E0269D" w:rsidRPr="001D22E7">
        <w:rPr>
          <w:rStyle w:val="hps"/>
          <w:color w:val="000000" w:themeColor="text1"/>
          <w:lang w:val="pl-PL"/>
        </w:rPr>
        <w:t>(</w:t>
      </w:r>
      <w:r w:rsidR="00E0269D" w:rsidRPr="001D22E7">
        <w:rPr>
          <w:color w:val="000000" w:themeColor="text1"/>
          <w:lang w:val="pl-PL"/>
        </w:rPr>
        <w:t xml:space="preserve">Boże Narodzenie, </w:t>
      </w:r>
      <w:r w:rsidR="001D322F" w:rsidRPr="001D22E7">
        <w:rPr>
          <w:color w:val="000000" w:themeColor="text1"/>
          <w:lang w:val="pl-PL"/>
        </w:rPr>
        <w:t xml:space="preserve">premia na </w:t>
      </w:r>
      <w:r w:rsidR="00E0269D" w:rsidRPr="001D22E7">
        <w:rPr>
          <w:rStyle w:val="hps"/>
          <w:color w:val="000000" w:themeColor="text1"/>
          <w:lang w:val="pl-PL"/>
        </w:rPr>
        <w:t>wakacje</w:t>
      </w:r>
      <w:r w:rsidR="00E0269D" w:rsidRPr="001D22E7">
        <w:rPr>
          <w:color w:val="000000" w:themeColor="text1"/>
          <w:lang w:val="pl-PL"/>
        </w:rPr>
        <w:t xml:space="preserve">, </w:t>
      </w:r>
      <w:r w:rsidR="001D322F" w:rsidRPr="001D22E7">
        <w:rPr>
          <w:color w:val="000000" w:themeColor="text1"/>
          <w:lang w:val="pl-PL"/>
        </w:rPr>
        <w:t>preia za staż pracy, premia za szczególne osiągnięcia czy też jeszcze inne rodzaje wynagrodzenia</w:t>
      </w:r>
      <w:r w:rsidR="00E0269D" w:rsidRPr="001D22E7">
        <w:rPr>
          <w:color w:val="000000" w:themeColor="text1"/>
          <w:lang w:val="pl-PL"/>
        </w:rPr>
        <w:t xml:space="preserve">), </w:t>
      </w:r>
      <w:r w:rsidR="001D322F" w:rsidRPr="001D22E7">
        <w:rPr>
          <w:rStyle w:val="hps"/>
          <w:color w:val="000000" w:themeColor="text1"/>
          <w:lang w:val="pl-PL"/>
        </w:rPr>
        <w:t xml:space="preserve">nie są traktowane jako </w:t>
      </w:r>
      <w:r w:rsidR="00E0269D" w:rsidRPr="001D22E7">
        <w:rPr>
          <w:rStyle w:val="hps"/>
          <w:color w:val="000000" w:themeColor="text1"/>
          <w:lang w:val="pl-PL"/>
        </w:rPr>
        <w:t>bezpośrednie</w:t>
      </w:r>
      <w:r w:rsidR="00E0269D" w:rsidRPr="001D22E7">
        <w:rPr>
          <w:color w:val="000000" w:themeColor="text1"/>
          <w:lang w:val="pl-PL"/>
        </w:rPr>
        <w:t xml:space="preserve"> </w:t>
      </w:r>
      <w:r w:rsidR="001D322F" w:rsidRPr="001D22E7">
        <w:rPr>
          <w:rStyle w:val="hps"/>
          <w:color w:val="000000" w:themeColor="text1"/>
          <w:lang w:val="pl-PL"/>
        </w:rPr>
        <w:t>wynagrodzenie</w:t>
      </w:r>
      <w:r w:rsidR="00E0269D" w:rsidRPr="001D22E7">
        <w:rPr>
          <w:color w:val="000000" w:themeColor="text1"/>
          <w:lang w:val="pl-PL"/>
        </w:rPr>
        <w:t xml:space="preserve">, </w:t>
      </w:r>
      <w:r w:rsidR="00E0269D" w:rsidRPr="001D22E7">
        <w:rPr>
          <w:rStyle w:val="hps"/>
          <w:color w:val="000000" w:themeColor="text1"/>
          <w:lang w:val="pl-PL"/>
        </w:rPr>
        <w:t>ale</w:t>
      </w:r>
      <w:r w:rsidR="00E0269D" w:rsidRPr="001D22E7">
        <w:rPr>
          <w:color w:val="000000" w:themeColor="text1"/>
          <w:lang w:val="pl-PL"/>
        </w:rPr>
        <w:t xml:space="preserve"> </w:t>
      </w:r>
      <w:r w:rsidR="001D322F" w:rsidRPr="001D22E7">
        <w:rPr>
          <w:rStyle w:val="hps"/>
          <w:color w:val="000000" w:themeColor="text1"/>
          <w:lang w:val="pl-PL"/>
        </w:rPr>
        <w:t>jako</w:t>
      </w:r>
      <w:r w:rsidR="00E0269D" w:rsidRPr="001D22E7">
        <w:rPr>
          <w:rStyle w:val="hps"/>
          <w:color w:val="000000" w:themeColor="text1"/>
          <w:lang w:val="pl-PL"/>
        </w:rPr>
        <w:t xml:space="preserve"> dodatkowe</w:t>
      </w:r>
      <w:r w:rsidR="00E0269D" w:rsidRPr="001D22E7">
        <w:rPr>
          <w:color w:val="000000" w:themeColor="text1"/>
          <w:lang w:val="pl-PL"/>
        </w:rPr>
        <w:t xml:space="preserve"> </w:t>
      </w:r>
      <w:r w:rsidR="00E0269D" w:rsidRPr="001D22E7">
        <w:rPr>
          <w:rStyle w:val="hps"/>
          <w:color w:val="000000" w:themeColor="text1"/>
          <w:lang w:val="pl-PL"/>
        </w:rPr>
        <w:t>koszty p</w:t>
      </w:r>
      <w:r w:rsidR="001D322F" w:rsidRPr="001D22E7">
        <w:rPr>
          <w:rStyle w:val="hps"/>
          <w:color w:val="000000" w:themeColor="text1"/>
          <w:lang w:val="pl-PL"/>
        </w:rPr>
        <w:t>ersonelu</w:t>
      </w:r>
      <w:r w:rsidR="00E0269D" w:rsidRPr="001D22E7">
        <w:rPr>
          <w:color w:val="000000" w:themeColor="text1"/>
          <w:lang w:val="pl-PL"/>
        </w:rPr>
        <w:t xml:space="preserve">. </w:t>
      </w:r>
      <w:r w:rsidR="00E0269D" w:rsidRPr="001D22E7">
        <w:rPr>
          <w:rStyle w:val="hps"/>
          <w:color w:val="000000" w:themeColor="text1"/>
          <w:lang w:val="pl-PL"/>
        </w:rPr>
        <w:t>W związku z tym</w:t>
      </w:r>
      <w:r w:rsidR="00E0269D" w:rsidRPr="001D22E7">
        <w:rPr>
          <w:color w:val="000000" w:themeColor="text1"/>
          <w:lang w:val="pl-PL"/>
        </w:rPr>
        <w:t xml:space="preserve"> </w:t>
      </w:r>
      <w:r w:rsidR="00E0269D" w:rsidRPr="001D22E7">
        <w:rPr>
          <w:rStyle w:val="hps"/>
          <w:color w:val="000000" w:themeColor="text1"/>
          <w:lang w:val="pl-PL"/>
        </w:rPr>
        <w:t>dodatkowe</w:t>
      </w:r>
      <w:r w:rsidR="00E0269D" w:rsidRPr="001D22E7">
        <w:rPr>
          <w:color w:val="000000" w:themeColor="text1"/>
          <w:lang w:val="pl-PL"/>
        </w:rPr>
        <w:t xml:space="preserve"> </w:t>
      </w:r>
      <w:r w:rsidR="00E0269D" w:rsidRPr="001D22E7">
        <w:rPr>
          <w:rStyle w:val="hps"/>
          <w:color w:val="000000" w:themeColor="text1"/>
          <w:lang w:val="pl-PL"/>
        </w:rPr>
        <w:t>koszty p</w:t>
      </w:r>
      <w:r w:rsidR="001D322F" w:rsidRPr="001D22E7">
        <w:rPr>
          <w:rStyle w:val="hps"/>
          <w:color w:val="000000" w:themeColor="text1"/>
          <w:lang w:val="pl-PL"/>
        </w:rPr>
        <w:t>ersonelu</w:t>
      </w:r>
      <w:r w:rsidR="00E0269D" w:rsidRPr="001D22E7">
        <w:rPr>
          <w:color w:val="000000" w:themeColor="text1"/>
          <w:lang w:val="pl-PL"/>
        </w:rPr>
        <w:t xml:space="preserve"> </w:t>
      </w:r>
      <w:r w:rsidR="00E0269D" w:rsidRPr="001D22E7">
        <w:rPr>
          <w:rStyle w:val="hps"/>
          <w:color w:val="000000" w:themeColor="text1"/>
          <w:lang w:val="pl-PL"/>
        </w:rPr>
        <w:t>stanowią</w:t>
      </w:r>
      <w:r w:rsidR="00E0269D" w:rsidRPr="001D22E7">
        <w:rPr>
          <w:color w:val="000000" w:themeColor="text1"/>
          <w:lang w:val="pl-PL"/>
        </w:rPr>
        <w:t xml:space="preserve"> </w:t>
      </w:r>
      <w:r w:rsidR="00E0269D" w:rsidRPr="001D22E7">
        <w:rPr>
          <w:rStyle w:val="hps"/>
          <w:color w:val="000000" w:themeColor="text1"/>
          <w:lang w:val="pl-PL"/>
        </w:rPr>
        <w:t>część</w:t>
      </w:r>
      <w:r w:rsidR="00E0269D" w:rsidRPr="001D22E7">
        <w:rPr>
          <w:color w:val="000000" w:themeColor="text1"/>
          <w:lang w:val="pl-PL"/>
        </w:rPr>
        <w:t xml:space="preserve"> </w:t>
      </w:r>
      <w:r w:rsidR="00E0269D" w:rsidRPr="001D22E7">
        <w:rPr>
          <w:rStyle w:val="hps"/>
          <w:color w:val="000000" w:themeColor="text1"/>
          <w:lang w:val="pl-PL"/>
        </w:rPr>
        <w:t>rocznego dochodu</w:t>
      </w:r>
      <w:r w:rsidR="00E0269D" w:rsidRPr="001D22E7">
        <w:rPr>
          <w:color w:val="000000" w:themeColor="text1"/>
          <w:lang w:val="pl-PL"/>
        </w:rPr>
        <w:t xml:space="preserve">. </w:t>
      </w:r>
      <w:r w:rsidR="001D22E7" w:rsidRPr="001D22E7">
        <w:rPr>
          <w:color w:val="000000" w:themeColor="text1"/>
          <w:lang w:val="pl-PL"/>
        </w:rPr>
        <w:t>(</w:t>
      </w:r>
      <w:r w:rsidR="00E0269D" w:rsidRPr="001D22E7">
        <w:rPr>
          <w:rStyle w:val="hps"/>
          <w:color w:val="000000" w:themeColor="text1"/>
          <w:lang w:val="pl-PL"/>
        </w:rPr>
        <w:t>Ponadto</w:t>
      </w:r>
      <w:r w:rsidR="001D22E7" w:rsidRPr="001D22E7">
        <w:rPr>
          <w:rStyle w:val="hps"/>
          <w:color w:val="000000" w:themeColor="text1"/>
          <w:lang w:val="pl-PL"/>
        </w:rPr>
        <w:t>, koszta te obejmują</w:t>
      </w:r>
      <w:r w:rsidR="00E0269D" w:rsidRPr="001D22E7">
        <w:rPr>
          <w:color w:val="000000" w:themeColor="text1"/>
          <w:lang w:val="pl-PL"/>
        </w:rPr>
        <w:t xml:space="preserve"> </w:t>
      </w:r>
      <w:r w:rsidR="00E0269D" w:rsidRPr="001D22E7">
        <w:rPr>
          <w:rStyle w:val="hps"/>
          <w:color w:val="000000" w:themeColor="text1"/>
          <w:lang w:val="pl-PL"/>
        </w:rPr>
        <w:t>skład</w:t>
      </w:r>
      <w:r w:rsidR="001D22E7" w:rsidRPr="001D22E7">
        <w:rPr>
          <w:rStyle w:val="hps"/>
          <w:color w:val="000000" w:themeColor="text1"/>
          <w:lang w:val="pl-PL"/>
        </w:rPr>
        <w:t>ki</w:t>
      </w:r>
      <w:r w:rsidR="00E0269D" w:rsidRPr="001D22E7">
        <w:rPr>
          <w:color w:val="000000" w:themeColor="text1"/>
          <w:lang w:val="pl-PL"/>
        </w:rPr>
        <w:t xml:space="preserve"> </w:t>
      </w:r>
      <w:r w:rsidR="00E0269D" w:rsidRPr="001D22E7">
        <w:rPr>
          <w:rStyle w:val="hps"/>
          <w:color w:val="000000" w:themeColor="text1"/>
          <w:lang w:val="pl-PL"/>
        </w:rPr>
        <w:t>socjaln</w:t>
      </w:r>
      <w:r w:rsidR="001D22E7" w:rsidRPr="001D22E7">
        <w:rPr>
          <w:rStyle w:val="hps"/>
          <w:color w:val="000000" w:themeColor="text1"/>
          <w:lang w:val="pl-PL"/>
        </w:rPr>
        <w:t>e</w:t>
      </w:r>
      <w:r w:rsidR="00E0269D" w:rsidRPr="001D22E7">
        <w:rPr>
          <w:color w:val="000000" w:themeColor="text1"/>
          <w:lang w:val="pl-PL"/>
        </w:rPr>
        <w:t xml:space="preserve"> </w:t>
      </w:r>
      <w:r w:rsidR="00E0269D" w:rsidRPr="001D22E7">
        <w:rPr>
          <w:rStyle w:val="hps"/>
          <w:color w:val="000000" w:themeColor="text1"/>
          <w:lang w:val="pl-PL"/>
        </w:rPr>
        <w:t>pracodawcy,</w:t>
      </w:r>
      <w:r w:rsidR="00E0269D" w:rsidRPr="001D22E7">
        <w:rPr>
          <w:color w:val="000000" w:themeColor="text1"/>
          <w:lang w:val="pl-PL"/>
        </w:rPr>
        <w:t xml:space="preserve"> </w:t>
      </w:r>
      <w:r w:rsidR="00E0269D" w:rsidRPr="001D22E7">
        <w:rPr>
          <w:rStyle w:val="hps"/>
          <w:color w:val="000000" w:themeColor="text1"/>
          <w:lang w:val="pl-PL"/>
        </w:rPr>
        <w:t>koszty</w:t>
      </w:r>
      <w:r w:rsidR="00E0269D" w:rsidRPr="001D22E7">
        <w:rPr>
          <w:color w:val="000000" w:themeColor="text1"/>
          <w:lang w:val="pl-PL"/>
        </w:rPr>
        <w:t xml:space="preserve"> </w:t>
      </w:r>
      <w:r w:rsidR="00E0269D" w:rsidRPr="001D22E7">
        <w:rPr>
          <w:rStyle w:val="hps"/>
          <w:color w:val="000000" w:themeColor="text1"/>
          <w:lang w:val="pl-PL"/>
        </w:rPr>
        <w:t>ubezpieczenia emerytalnego</w:t>
      </w:r>
      <w:r w:rsidR="00E0269D" w:rsidRPr="001D22E7">
        <w:rPr>
          <w:color w:val="000000" w:themeColor="text1"/>
          <w:lang w:val="pl-PL"/>
        </w:rPr>
        <w:t xml:space="preserve">, </w:t>
      </w:r>
      <w:r w:rsidR="00E0269D" w:rsidRPr="001D22E7">
        <w:rPr>
          <w:rStyle w:val="hps"/>
          <w:color w:val="000000" w:themeColor="text1"/>
          <w:lang w:val="pl-PL"/>
        </w:rPr>
        <w:t>koszty</w:t>
      </w:r>
      <w:r w:rsidR="00E0269D" w:rsidRPr="001D22E7">
        <w:rPr>
          <w:color w:val="000000" w:themeColor="text1"/>
          <w:lang w:val="pl-PL"/>
        </w:rPr>
        <w:t xml:space="preserve"> </w:t>
      </w:r>
      <w:r w:rsidR="00E0269D" w:rsidRPr="001D22E7">
        <w:rPr>
          <w:rStyle w:val="hps"/>
          <w:color w:val="000000" w:themeColor="text1"/>
          <w:lang w:val="pl-PL"/>
        </w:rPr>
        <w:t>szkolenia</w:t>
      </w:r>
      <w:r w:rsidR="00E0269D" w:rsidRPr="001D22E7">
        <w:rPr>
          <w:color w:val="000000" w:themeColor="text1"/>
          <w:lang w:val="pl-PL"/>
        </w:rPr>
        <w:t xml:space="preserve"> </w:t>
      </w:r>
      <w:r w:rsidR="00E0269D" w:rsidRPr="001D22E7">
        <w:rPr>
          <w:rStyle w:val="hps"/>
          <w:color w:val="000000" w:themeColor="text1"/>
          <w:lang w:val="pl-PL"/>
        </w:rPr>
        <w:t>i</w:t>
      </w:r>
      <w:r w:rsidR="00E0269D" w:rsidRPr="001D22E7">
        <w:rPr>
          <w:color w:val="000000" w:themeColor="text1"/>
          <w:lang w:val="pl-PL"/>
        </w:rPr>
        <w:t xml:space="preserve"> </w:t>
      </w:r>
      <w:r w:rsidR="001D22E7" w:rsidRPr="001D22E7">
        <w:rPr>
          <w:color w:val="000000" w:themeColor="text1"/>
          <w:lang w:val="pl-PL"/>
        </w:rPr>
        <w:t xml:space="preserve">ustawicznego </w:t>
      </w:r>
      <w:r w:rsidR="00E0269D" w:rsidRPr="001D22E7">
        <w:rPr>
          <w:rStyle w:val="hps"/>
          <w:color w:val="000000" w:themeColor="text1"/>
          <w:lang w:val="pl-PL"/>
        </w:rPr>
        <w:t>kształcenia</w:t>
      </w:r>
      <w:r w:rsidR="00E0269D" w:rsidRPr="001D22E7">
        <w:rPr>
          <w:color w:val="000000" w:themeColor="text1"/>
          <w:lang w:val="pl-PL"/>
        </w:rPr>
        <w:t xml:space="preserve">, </w:t>
      </w:r>
      <w:r w:rsidR="00E0269D" w:rsidRPr="001D22E7">
        <w:rPr>
          <w:rStyle w:val="hps"/>
          <w:color w:val="000000" w:themeColor="text1"/>
          <w:lang w:val="pl-PL"/>
        </w:rPr>
        <w:t>koszty rekrutacji</w:t>
      </w:r>
      <w:r w:rsidR="00E0269D" w:rsidRPr="001D22E7">
        <w:rPr>
          <w:color w:val="000000" w:themeColor="text1"/>
          <w:lang w:val="pl-PL"/>
        </w:rPr>
        <w:t xml:space="preserve"> </w:t>
      </w:r>
      <w:r w:rsidR="00E0269D" w:rsidRPr="001D22E7">
        <w:rPr>
          <w:rStyle w:val="hps"/>
          <w:color w:val="000000" w:themeColor="text1"/>
          <w:lang w:val="pl-PL"/>
        </w:rPr>
        <w:t>i</w:t>
      </w:r>
      <w:r w:rsidR="00E0269D" w:rsidRPr="001D22E7">
        <w:rPr>
          <w:color w:val="000000" w:themeColor="text1"/>
          <w:lang w:val="pl-PL"/>
        </w:rPr>
        <w:t xml:space="preserve"> </w:t>
      </w:r>
      <w:r w:rsidR="001D22E7" w:rsidRPr="001D22E7">
        <w:rPr>
          <w:rStyle w:val="hps"/>
          <w:color w:val="000000" w:themeColor="text1"/>
          <w:lang w:val="pl-PL"/>
        </w:rPr>
        <w:t>zwalniania z pracy, koszta rozpoczyniania działalności gospodarstw</w:t>
      </w:r>
      <w:r w:rsidR="00E0269D" w:rsidRPr="001D22E7">
        <w:rPr>
          <w:rStyle w:val="hps"/>
          <w:color w:val="000000" w:themeColor="text1"/>
          <w:lang w:val="pl-PL"/>
        </w:rPr>
        <w:t xml:space="preserve"> </w:t>
      </w:r>
      <w:r w:rsidR="001D22E7" w:rsidRPr="001D22E7">
        <w:rPr>
          <w:rStyle w:val="hps"/>
          <w:color w:val="000000" w:themeColor="text1"/>
          <w:lang w:val="pl-PL"/>
        </w:rPr>
        <w:t>oraz  inne</w:t>
      </w:r>
      <w:r w:rsidR="00E0269D" w:rsidRPr="001D22E7">
        <w:rPr>
          <w:rStyle w:val="hps"/>
          <w:color w:val="000000" w:themeColor="text1"/>
          <w:lang w:val="pl-PL"/>
        </w:rPr>
        <w:t xml:space="preserve"> </w:t>
      </w:r>
      <w:r w:rsidR="001D22E7" w:rsidRPr="001D22E7">
        <w:rPr>
          <w:rStyle w:val="hps"/>
          <w:color w:val="000000" w:themeColor="text1"/>
          <w:lang w:val="pl-PL"/>
        </w:rPr>
        <w:t>zróżnicowane</w:t>
      </w:r>
      <w:r w:rsidR="001D22E7" w:rsidRPr="001D22E7">
        <w:rPr>
          <w:color w:val="000000" w:themeColor="text1"/>
          <w:lang w:val="pl-PL"/>
        </w:rPr>
        <w:t xml:space="preserve"> </w:t>
      </w:r>
      <w:r w:rsidR="00E0269D" w:rsidRPr="001D22E7">
        <w:rPr>
          <w:rStyle w:val="hps"/>
          <w:color w:val="000000" w:themeColor="text1"/>
          <w:lang w:val="pl-PL"/>
        </w:rPr>
        <w:t>koszt</w:t>
      </w:r>
      <w:r w:rsidR="001D22E7" w:rsidRPr="001D22E7">
        <w:rPr>
          <w:rStyle w:val="hps"/>
          <w:color w:val="000000" w:themeColor="text1"/>
          <w:lang w:val="pl-PL"/>
        </w:rPr>
        <w:t>y).</w:t>
      </w:r>
      <w:r w:rsidR="00E0269D" w:rsidRPr="00E0269D">
        <w:rPr>
          <w:color w:val="00B050"/>
          <w:lang w:val="pl-PL"/>
        </w:rPr>
        <w:t xml:space="preserve"> </w:t>
      </w:r>
    </w:p>
    <w:p w:rsidR="006A3DC6" w:rsidRPr="006A3DC6" w:rsidRDefault="006A3DC6">
      <w:pPr>
        <w:pStyle w:val="Untenbeschriftung"/>
        <w:rPr>
          <w:lang w:val="pl-PL"/>
        </w:rPr>
      </w:pPr>
    </w:p>
    <w:p w:rsidR="00A75B55" w:rsidRDefault="001D22E7">
      <w:pPr>
        <w:pStyle w:val="Untenbeschriftung"/>
        <w:rPr>
          <w:b/>
          <w:lang w:val="pl-PL"/>
        </w:rPr>
      </w:pPr>
      <w:r>
        <w:rPr>
          <w:b/>
          <w:lang w:val="pl-PL"/>
        </w:rPr>
        <w:t>Tabelka 3</w:t>
      </w:r>
      <w:r w:rsidR="0065175F">
        <w:rPr>
          <w:b/>
          <w:lang w:val="pl-PL"/>
        </w:rPr>
        <w:t>-3</w:t>
      </w:r>
      <w:r w:rsidR="00A75B55">
        <w:rPr>
          <w:b/>
          <w:lang w:val="pl-PL"/>
        </w:rPr>
        <w:t xml:space="preserve"> : Struktura kosztów pracy</w:t>
      </w:r>
    </w:p>
    <w:p w:rsidR="00A06610" w:rsidRPr="00A75B55" w:rsidRDefault="00A75B55">
      <w:pPr>
        <w:pStyle w:val="Untenbeschriftung"/>
        <w:rPr>
          <w:lang w:val="pl-PL"/>
        </w:rPr>
      </w:pPr>
      <w:r>
        <w:rPr>
          <w:b/>
          <w:lang w:val="pl-PL"/>
        </w:rPr>
        <w:t>Stali pracownicy w sektorze rolnictwa w 2012 roku</w:t>
      </w:r>
    </w:p>
    <w:tbl>
      <w:tblPr>
        <w:tblW w:w="0" w:type="auto"/>
        <w:tblInd w:w="-60" w:type="dxa"/>
        <w:tblLayout w:type="fixed"/>
        <w:tblLook w:val="0000" w:firstRow="0" w:lastRow="0" w:firstColumn="0" w:lastColumn="0" w:noHBand="0" w:noVBand="0"/>
      </w:tblPr>
      <w:tblGrid>
        <w:gridCol w:w="2333"/>
        <w:gridCol w:w="2333"/>
        <w:gridCol w:w="2306"/>
        <w:gridCol w:w="2410"/>
        <w:gridCol w:w="167"/>
      </w:tblGrid>
      <w:tr w:rsidR="00A06610" w:rsidRPr="00B95987" w:rsidTr="002D6B14">
        <w:trPr>
          <w:gridAfter w:val="1"/>
          <w:wAfter w:w="167" w:type="dxa"/>
          <w:trHeight w:val="621"/>
        </w:trPr>
        <w:tc>
          <w:tcPr>
            <w:tcW w:w="2333" w:type="dxa"/>
            <w:tcBorders>
              <w:top w:val="single" w:sz="8" w:space="0" w:color="000000"/>
              <w:left w:val="single" w:sz="8" w:space="0" w:color="000000"/>
              <w:bottom w:val="single" w:sz="18" w:space="0" w:color="000000"/>
            </w:tcBorders>
            <w:shd w:val="clear" w:color="auto" w:fill="auto"/>
          </w:tcPr>
          <w:p w:rsidR="00A06610" w:rsidRPr="00A75B55" w:rsidRDefault="00A06610">
            <w:pPr>
              <w:snapToGrid w:val="0"/>
              <w:jc w:val="center"/>
              <w:rPr>
                <w:lang w:val="pl-PL"/>
              </w:rPr>
            </w:pPr>
          </w:p>
        </w:tc>
        <w:tc>
          <w:tcPr>
            <w:tcW w:w="2333" w:type="dxa"/>
            <w:tcBorders>
              <w:top w:val="single" w:sz="8" w:space="0" w:color="000000"/>
              <w:left w:val="single" w:sz="8" w:space="0" w:color="000000"/>
              <w:bottom w:val="single" w:sz="18" w:space="0" w:color="000000"/>
            </w:tcBorders>
            <w:shd w:val="clear" w:color="auto" w:fill="auto"/>
          </w:tcPr>
          <w:p w:rsidR="00A06610" w:rsidRPr="00E95FC0" w:rsidRDefault="00A75B55" w:rsidP="002D6B14">
            <w:pPr>
              <w:spacing w:line="276" w:lineRule="auto"/>
              <w:jc w:val="center"/>
              <w:rPr>
                <w:b/>
                <w:lang w:eastAsia="en-US"/>
              </w:rPr>
            </w:pPr>
            <w:r w:rsidRPr="00E95FC0">
              <w:rPr>
                <w:b/>
              </w:rPr>
              <w:t>Globalny koszt pracy</w:t>
            </w:r>
          </w:p>
        </w:tc>
        <w:tc>
          <w:tcPr>
            <w:tcW w:w="2306" w:type="dxa"/>
            <w:tcBorders>
              <w:top w:val="single" w:sz="8" w:space="0" w:color="000000"/>
              <w:left w:val="single" w:sz="8" w:space="0" w:color="000000"/>
              <w:bottom w:val="single" w:sz="18" w:space="0" w:color="000000"/>
            </w:tcBorders>
            <w:shd w:val="clear" w:color="auto" w:fill="auto"/>
          </w:tcPr>
          <w:p w:rsidR="00A06610" w:rsidRPr="00E95FC0" w:rsidRDefault="00A75B55" w:rsidP="002D6B14">
            <w:pPr>
              <w:jc w:val="center"/>
              <w:rPr>
                <w:b/>
                <w:lang w:val="fr-BE"/>
              </w:rPr>
            </w:pPr>
            <w:r w:rsidRPr="00E95FC0">
              <w:rPr>
                <w:b/>
              </w:rPr>
              <w:t>Rekompensaty bezpośrednie</w:t>
            </w:r>
          </w:p>
        </w:tc>
        <w:tc>
          <w:tcPr>
            <w:tcW w:w="2410" w:type="dxa"/>
            <w:tcBorders>
              <w:top w:val="single" w:sz="8" w:space="0" w:color="000000"/>
              <w:left w:val="single" w:sz="8" w:space="0" w:color="000000"/>
              <w:bottom w:val="single" w:sz="18" w:space="0" w:color="000000"/>
              <w:right w:val="single" w:sz="8" w:space="0" w:color="000000"/>
            </w:tcBorders>
            <w:shd w:val="clear" w:color="auto" w:fill="auto"/>
          </w:tcPr>
          <w:p w:rsidR="00A06610" w:rsidRPr="00E95FC0" w:rsidRDefault="00A75B55" w:rsidP="002D6B14">
            <w:pPr>
              <w:jc w:val="center"/>
              <w:rPr>
                <w:rFonts w:cs="font293"/>
                <w:b/>
                <w:bCs/>
                <w:lang w:val="fr-BE"/>
              </w:rPr>
            </w:pPr>
            <w:r w:rsidRPr="00E95FC0">
              <w:rPr>
                <w:b/>
              </w:rPr>
              <w:t>Dodatkowe koszty personelu</w:t>
            </w:r>
          </w:p>
        </w:tc>
      </w:tr>
      <w:tr w:rsidR="00E0269D" w:rsidRPr="00B95987" w:rsidTr="00D574AE">
        <w:tblPrEx>
          <w:tblCellMar>
            <w:left w:w="0" w:type="dxa"/>
            <w:right w:w="0" w:type="dxa"/>
          </w:tblCellMar>
        </w:tblPrEx>
        <w:trPr>
          <w:trHeight w:val="619"/>
        </w:trPr>
        <w:tc>
          <w:tcPr>
            <w:tcW w:w="2333" w:type="dxa"/>
            <w:tcBorders>
              <w:top w:val="single" w:sz="18" w:space="0" w:color="000000"/>
              <w:left w:val="single" w:sz="8" w:space="0" w:color="000000"/>
              <w:bottom w:val="single" w:sz="8" w:space="0" w:color="000000"/>
            </w:tcBorders>
            <w:shd w:val="clear" w:color="auto" w:fill="BFBFBF" w:themeFill="background1" w:themeFillShade="BF"/>
          </w:tcPr>
          <w:p w:rsidR="00E0269D" w:rsidRPr="00B95987" w:rsidRDefault="00E0269D">
            <w:pPr>
              <w:snapToGrid w:val="0"/>
              <w:jc w:val="center"/>
              <w:rPr>
                <w:rFonts w:cs="font293"/>
                <w:b/>
                <w:bCs/>
                <w:lang w:val="fr-BE"/>
              </w:rPr>
            </w:pPr>
          </w:p>
        </w:tc>
        <w:tc>
          <w:tcPr>
            <w:tcW w:w="4639" w:type="dxa"/>
            <w:gridSpan w:val="2"/>
            <w:tcBorders>
              <w:top w:val="single" w:sz="8" w:space="0" w:color="000000"/>
              <w:left w:val="single" w:sz="8" w:space="0" w:color="000000"/>
              <w:bottom w:val="single" w:sz="8" w:space="0" w:color="000000"/>
              <w:right w:val="single" w:sz="4" w:space="0" w:color="auto"/>
            </w:tcBorders>
            <w:shd w:val="clear" w:color="auto" w:fill="BFBFBF" w:themeFill="background1" w:themeFillShade="BF"/>
          </w:tcPr>
          <w:p w:rsidR="00E0269D" w:rsidRPr="00952236" w:rsidRDefault="00E0269D">
            <w:pPr>
              <w:jc w:val="center"/>
              <w:rPr>
                <w:lang w:val="pl-PL"/>
              </w:rPr>
            </w:pPr>
            <w:r>
              <w:rPr>
                <w:lang w:val="pl-PL"/>
              </w:rPr>
              <w:t>W Euro za przepracowaną godzinę</w:t>
            </w:r>
          </w:p>
          <w:p w:rsidR="00E0269D" w:rsidRPr="00952236" w:rsidRDefault="00E0269D" w:rsidP="00E0269D">
            <w:pPr>
              <w:rPr>
                <w:rFonts w:cs="font293"/>
                <w:lang w:val="pl-PL"/>
              </w:rPr>
            </w:pPr>
          </w:p>
        </w:tc>
        <w:tc>
          <w:tcPr>
            <w:tcW w:w="2410" w:type="dxa"/>
            <w:tcBorders>
              <w:top w:val="single" w:sz="18" w:space="0" w:color="000000"/>
              <w:left w:val="single" w:sz="4" w:space="0" w:color="auto"/>
              <w:bottom w:val="single" w:sz="4" w:space="0" w:color="auto"/>
              <w:right w:val="single" w:sz="4" w:space="0" w:color="auto"/>
            </w:tcBorders>
            <w:shd w:val="clear" w:color="auto" w:fill="BFBFBF" w:themeFill="background1" w:themeFillShade="BF"/>
          </w:tcPr>
          <w:p w:rsidR="00E0269D" w:rsidRPr="00B95987" w:rsidRDefault="00E0269D">
            <w:pPr>
              <w:snapToGrid w:val="0"/>
              <w:jc w:val="center"/>
              <w:rPr>
                <w:rFonts w:cs="font293"/>
                <w:b/>
                <w:bCs/>
                <w:lang w:val="fr-BE"/>
              </w:rPr>
            </w:pPr>
            <w:r>
              <w:t>Udział % rekompensaty bezpośredniej</w:t>
            </w:r>
          </w:p>
        </w:tc>
        <w:tc>
          <w:tcPr>
            <w:tcW w:w="167" w:type="dxa"/>
            <w:tcBorders>
              <w:left w:val="single" w:sz="4" w:space="0" w:color="auto"/>
            </w:tcBorders>
            <w:shd w:val="clear" w:color="auto" w:fill="auto"/>
          </w:tcPr>
          <w:p w:rsidR="00E0269D" w:rsidRPr="00B95987" w:rsidRDefault="00E0269D">
            <w:pPr>
              <w:snapToGrid w:val="0"/>
              <w:rPr>
                <w:rFonts w:cs="font293"/>
                <w:b/>
                <w:bCs/>
                <w:lang w:val="fr-BE"/>
              </w:rPr>
            </w:pPr>
          </w:p>
        </w:tc>
      </w:tr>
      <w:tr w:rsidR="00A75B55" w:rsidRPr="00B95987" w:rsidTr="00A75B55">
        <w:trPr>
          <w:gridAfter w:val="1"/>
          <w:wAfter w:w="167" w:type="dxa"/>
        </w:trPr>
        <w:tc>
          <w:tcPr>
            <w:tcW w:w="2333" w:type="dxa"/>
            <w:tcBorders>
              <w:top w:val="single" w:sz="8" w:space="0" w:color="000000"/>
              <w:left w:val="single" w:sz="8" w:space="0" w:color="000000"/>
              <w:bottom w:val="single" w:sz="8" w:space="0" w:color="000000"/>
            </w:tcBorders>
            <w:shd w:val="clear" w:color="auto" w:fill="auto"/>
          </w:tcPr>
          <w:p w:rsidR="00A75B55" w:rsidRDefault="00A75B55" w:rsidP="00A75B55">
            <w:pPr>
              <w:spacing w:line="276" w:lineRule="auto"/>
              <w:rPr>
                <w:lang w:eastAsia="en-US"/>
              </w:rPr>
            </w:pPr>
            <w:r>
              <w:rPr>
                <w:b/>
                <w:bCs/>
              </w:rPr>
              <w:t>Dania</w:t>
            </w:r>
          </w:p>
        </w:tc>
        <w:tc>
          <w:tcPr>
            <w:tcW w:w="2333" w:type="dxa"/>
            <w:tcBorders>
              <w:top w:val="single" w:sz="8" w:space="0" w:color="000000"/>
              <w:left w:val="single" w:sz="8" w:space="0" w:color="000000"/>
              <w:bottom w:val="single" w:sz="8" w:space="0" w:color="000000"/>
            </w:tcBorders>
            <w:shd w:val="clear" w:color="auto" w:fill="auto"/>
          </w:tcPr>
          <w:p w:rsidR="00A75B55" w:rsidRPr="00B95987" w:rsidRDefault="00A75B55">
            <w:pPr>
              <w:ind w:right="906"/>
              <w:jc w:val="right"/>
              <w:rPr>
                <w:lang w:val="fr-BE"/>
              </w:rPr>
            </w:pPr>
            <w:r w:rsidRPr="00B95987">
              <w:rPr>
                <w:lang w:val="fr-BE"/>
              </w:rPr>
              <w:t>28,37</w:t>
            </w:r>
          </w:p>
        </w:tc>
        <w:tc>
          <w:tcPr>
            <w:tcW w:w="2306" w:type="dxa"/>
            <w:tcBorders>
              <w:top w:val="single" w:sz="8" w:space="0" w:color="000000"/>
              <w:left w:val="single" w:sz="8" w:space="0" w:color="000000"/>
              <w:bottom w:val="single" w:sz="8" w:space="0" w:color="000000"/>
            </w:tcBorders>
            <w:shd w:val="clear" w:color="auto" w:fill="auto"/>
          </w:tcPr>
          <w:p w:rsidR="00A75B55" w:rsidRPr="00B95987" w:rsidRDefault="00A75B55">
            <w:pPr>
              <w:ind w:right="906"/>
              <w:jc w:val="right"/>
              <w:rPr>
                <w:lang w:val="fr-BE"/>
              </w:rPr>
            </w:pPr>
            <w:r w:rsidRPr="00B95987">
              <w:rPr>
                <w:lang w:val="fr-BE"/>
              </w:rPr>
              <w:t>20,15</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A75B55" w:rsidRPr="00B95987" w:rsidRDefault="00A75B55">
            <w:pPr>
              <w:ind w:right="906"/>
              <w:jc w:val="right"/>
              <w:rPr>
                <w:rFonts w:cs="font293"/>
                <w:b/>
                <w:bCs/>
                <w:lang w:val="fr-BE"/>
              </w:rPr>
            </w:pPr>
            <w:r w:rsidRPr="00B95987">
              <w:rPr>
                <w:lang w:val="fr-BE"/>
              </w:rPr>
              <w:t>41</w:t>
            </w:r>
          </w:p>
        </w:tc>
      </w:tr>
      <w:tr w:rsidR="00A75B55" w:rsidRPr="00B95987" w:rsidTr="00E0269D">
        <w:trPr>
          <w:gridAfter w:val="1"/>
          <w:wAfter w:w="167" w:type="dxa"/>
        </w:trPr>
        <w:tc>
          <w:tcPr>
            <w:tcW w:w="2333" w:type="dxa"/>
            <w:tcBorders>
              <w:top w:val="single" w:sz="8" w:space="0" w:color="000000"/>
              <w:left w:val="single" w:sz="8" w:space="0" w:color="000000"/>
              <w:bottom w:val="single" w:sz="8" w:space="0" w:color="000000"/>
            </w:tcBorders>
            <w:shd w:val="clear" w:color="auto" w:fill="BFBFBF" w:themeFill="background1" w:themeFillShade="BF"/>
          </w:tcPr>
          <w:p w:rsidR="00A75B55" w:rsidRDefault="00A75B55" w:rsidP="00A75B55">
            <w:pPr>
              <w:spacing w:line="276" w:lineRule="auto"/>
              <w:rPr>
                <w:lang w:eastAsia="en-US"/>
              </w:rPr>
            </w:pPr>
            <w:r>
              <w:rPr>
                <w:b/>
                <w:bCs/>
              </w:rPr>
              <w:t>Szwecja</w:t>
            </w:r>
          </w:p>
        </w:tc>
        <w:tc>
          <w:tcPr>
            <w:tcW w:w="2333" w:type="dxa"/>
            <w:tcBorders>
              <w:top w:val="single" w:sz="8" w:space="0" w:color="000000"/>
              <w:left w:val="single" w:sz="8" w:space="0" w:color="000000"/>
              <w:bottom w:val="single" w:sz="8" w:space="0" w:color="000000"/>
            </w:tcBorders>
            <w:shd w:val="clear" w:color="auto" w:fill="BFBFBF" w:themeFill="background1" w:themeFillShade="BF"/>
          </w:tcPr>
          <w:p w:rsidR="00A75B55" w:rsidRPr="00B95987" w:rsidRDefault="00A75B55">
            <w:pPr>
              <w:ind w:right="906"/>
              <w:jc w:val="right"/>
              <w:rPr>
                <w:lang w:val="fr-BE"/>
              </w:rPr>
            </w:pPr>
            <w:r w:rsidRPr="00B95987">
              <w:rPr>
                <w:lang w:val="fr-BE"/>
              </w:rPr>
              <w:t>23,77</w:t>
            </w:r>
          </w:p>
        </w:tc>
        <w:tc>
          <w:tcPr>
            <w:tcW w:w="2306" w:type="dxa"/>
            <w:tcBorders>
              <w:top w:val="single" w:sz="8" w:space="0" w:color="000000"/>
              <w:left w:val="single" w:sz="8" w:space="0" w:color="000000"/>
              <w:bottom w:val="single" w:sz="8" w:space="0" w:color="000000"/>
            </w:tcBorders>
            <w:shd w:val="clear" w:color="auto" w:fill="BFBFBF" w:themeFill="background1" w:themeFillShade="BF"/>
          </w:tcPr>
          <w:p w:rsidR="00A75B55" w:rsidRPr="00B95987" w:rsidRDefault="00A75B55">
            <w:pPr>
              <w:ind w:right="906"/>
              <w:jc w:val="right"/>
              <w:rPr>
                <w:lang w:val="fr-BE"/>
              </w:rPr>
            </w:pPr>
            <w:r w:rsidRPr="00B95987">
              <w:rPr>
                <w:lang w:val="fr-BE"/>
              </w:rPr>
              <w:t>14,55</w:t>
            </w:r>
          </w:p>
        </w:tc>
        <w:tc>
          <w:tcPr>
            <w:tcW w:w="241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A75B55" w:rsidRPr="00B95987" w:rsidRDefault="00A75B55">
            <w:pPr>
              <w:ind w:right="906"/>
              <w:jc w:val="right"/>
              <w:rPr>
                <w:rFonts w:cs="font293"/>
                <w:b/>
                <w:bCs/>
                <w:lang w:val="fr-BE"/>
              </w:rPr>
            </w:pPr>
            <w:r w:rsidRPr="00B95987">
              <w:rPr>
                <w:lang w:val="fr-BE"/>
              </w:rPr>
              <w:t>63</w:t>
            </w:r>
          </w:p>
        </w:tc>
      </w:tr>
      <w:tr w:rsidR="00A75B55" w:rsidRPr="00B95987" w:rsidTr="00A75B55">
        <w:trPr>
          <w:gridAfter w:val="1"/>
          <w:wAfter w:w="167" w:type="dxa"/>
        </w:trPr>
        <w:tc>
          <w:tcPr>
            <w:tcW w:w="2333" w:type="dxa"/>
            <w:tcBorders>
              <w:top w:val="single" w:sz="8" w:space="0" w:color="000000"/>
              <w:left w:val="single" w:sz="8" w:space="0" w:color="000000"/>
              <w:bottom w:val="single" w:sz="8" w:space="0" w:color="000000"/>
            </w:tcBorders>
            <w:shd w:val="clear" w:color="auto" w:fill="auto"/>
          </w:tcPr>
          <w:p w:rsidR="00A75B55" w:rsidRDefault="00A75B55" w:rsidP="00A75B55">
            <w:pPr>
              <w:spacing w:line="276" w:lineRule="auto"/>
              <w:rPr>
                <w:lang w:eastAsia="en-US"/>
              </w:rPr>
            </w:pPr>
            <w:r>
              <w:rPr>
                <w:b/>
                <w:bCs/>
              </w:rPr>
              <w:t>Wielka Brytania</w:t>
            </w:r>
          </w:p>
        </w:tc>
        <w:tc>
          <w:tcPr>
            <w:tcW w:w="2333" w:type="dxa"/>
            <w:tcBorders>
              <w:top w:val="single" w:sz="8" w:space="0" w:color="000000"/>
              <w:left w:val="single" w:sz="8" w:space="0" w:color="000000"/>
              <w:bottom w:val="single" w:sz="8" w:space="0" w:color="000000"/>
            </w:tcBorders>
            <w:shd w:val="clear" w:color="auto" w:fill="auto"/>
          </w:tcPr>
          <w:p w:rsidR="00A75B55" w:rsidRPr="00B95987" w:rsidRDefault="00A75B55">
            <w:pPr>
              <w:ind w:right="906"/>
              <w:jc w:val="right"/>
              <w:rPr>
                <w:lang w:val="fr-BE"/>
              </w:rPr>
            </w:pPr>
            <w:r w:rsidRPr="00B95987">
              <w:rPr>
                <w:lang w:val="fr-BE"/>
              </w:rPr>
              <w:t>22,16</w:t>
            </w:r>
          </w:p>
        </w:tc>
        <w:tc>
          <w:tcPr>
            <w:tcW w:w="2306" w:type="dxa"/>
            <w:tcBorders>
              <w:top w:val="single" w:sz="8" w:space="0" w:color="000000"/>
              <w:left w:val="single" w:sz="8" w:space="0" w:color="000000"/>
              <w:bottom w:val="single" w:sz="8" w:space="0" w:color="000000"/>
            </w:tcBorders>
            <w:shd w:val="clear" w:color="auto" w:fill="auto"/>
          </w:tcPr>
          <w:p w:rsidR="00A75B55" w:rsidRPr="00B95987" w:rsidRDefault="00A75B55">
            <w:pPr>
              <w:ind w:right="906"/>
              <w:jc w:val="right"/>
              <w:rPr>
                <w:lang w:val="fr-BE"/>
              </w:rPr>
            </w:pPr>
            <w:r w:rsidRPr="00B95987">
              <w:rPr>
                <w:lang w:val="fr-BE"/>
              </w:rPr>
              <w:t>15,05</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A75B55" w:rsidRPr="00B95987" w:rsidRDefault="00A75B55">
            <w:pPr>
              <w:ind w:right="906"/>
              <w:jc w:val="right"/>
              <w:rPr>
                <w:rFonts w:cs="font293"/>
                <w:b/>
                <w:bCs/>
                <w:lang w:val="fr-BE"/>
              </w:rPr>
            </w:pPr>
            <w:r w:rsidRPr="00B95987">
              <w:rPr>
                <w:lang w:val="fr-BE"/>
              </w:rPr>
              <w:t>47</w:t>
            </w:r>
          </w:p>
        </w:tc>
      </w:tr>
      <w:tr w:rsidR="00A75B55" w:rsidRPr="00B95987" w:rsidTr="00E0269D">
        <w:trPr>
          <w:gridAfter w:val="1"/>
          <w:wAfter w:w="167" w:type="dxa"/>
        </w:trPr>
        <w:tc>
          <w:tcPr>
            <w:tcW w:w="2333" w:type="dxa"/>
            <w:tcBorders>
              <w:top w:val="single" w:sz="8" w:space="0" w:color="000000"/>
              <w:left w:val="single" w:sz="8" w:space="0" w:color="000000"/>
              <w:bottom w:val="single" w:sz="8" w:space="0" w:color="000000"/>
            </w:tcBorders>
            <w:shd w:val="clear" w:color="auto" w:fill="BFBFBF" w:themeFill="background1" w:themeFillShade="BF"/>
          </w:tcPr>
          <w:p w:rsidR="00A75B55" w:rsidRDefault="00A75B55" w:rsidP="00A75B55">
            <w:pPr>
              <w:spacing w:line="276" w:lineRule="auto"/>
              <w:rPr>
                <w:lang w:eastAsia="en-US"/>
              </w:rPr>
            </w:pPr>
            <w:r>
              <w:rPr>
                <w:b/>
                <w:bCs/>
              </w:rPr>
              <w:t>Finlandia</w:t>
            </w:r>
          </w:p>
        </w:tc>
        <w:tc>
          <w:tcPr>
            <w:tcW w:w="2333" w:type="dxa"/>
            <w:tcBorders>
              <w:top w:val="single" w:sz="8" w:space="0" w:color="000000"/>
              <w:left w:val="single" w:sz="8" w:space="0" w:color="000000"/>
              <w:bottom w:val="single" w:sz="8" w:space="0" w:color="000000"/>
            </w:tcBorders>
            <w:shd w:val="clear" w:color="auto" w:fill="BFBFBF" w:themeFill="background1" w:themeFillShade="BF"/>
          </w:tcPr>
          <w:p w:rsidR="00A75B55" w:rsidRPr="00B95987" w:rsidRDefault="00A75B55">
            <w:pPr>
              <w:ind w:right="906"/>
              <w:jc w:val="right"/>
              <w:rPr>
                <w:lang w:val="fr-BE"/>
              </w:rPr>
            </w:pPr>
            <w:r w:rsidRPr="00B95987">
              <w:rPr>
                <w:lang w:val="fr-BE"/>
              </w:rPr>
              <w:t>21,58</w:t>
            </w:r>
          </w:p>
        </w:tc>
        <w:tc>
          <w:tcPr>
            <w:tcW w:w="2306" w:type="dxa"/>
            <w:tcBorders>
              <w:top w:val="single" w:sz="8" w:space="0" w:color="000000"/>
              <w:left w:val="single" w:sz="8" w:space="0" w:color="000000"/>
              <w:bottom w:val="single" w:sz="8" w:space="0" w:color="000000"/>
            </w:tcBorders>
            <w:shd w:val="clear" w:color="auto" w:fill="BFBFBF" w:themeFill="background1" w:themeFillShade="BF"/>
          </w:tcPr>
          <w:p w:rsidR="00A75B55" w:rsidRPr="00B95987" w:rsidRDefault="00A75B55">
            <w:pPr>
              <w:ind w:right="906"/>
              <w:jc w:val="right"/>
              <w:rPr>
                <w:lang w:val="fr-BE"/>
              </w:rPr>
            </w:pPr>
            <w:r w:rsidRPr="00B95987">
              <w:rPr>
                <w:lang w:val="fr-BE"/>
              </w:rPr>
              <w:t>11,47</w:t>
            </w:r>
          </w:p>
        </w:tc>
        <w:tc>
          <w:tcPr>
            <w:tcW w:w="241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A75B55" w:rsidRPr="00B95987" w:rsidRDefault="00A75B55">
            <w:pPr>
              <w:ind w:right="906"/>
              <w:jc w:val="right"/>
              <w:rPr>
                <w:rFonts w:cs="font293"/>
                <w:b/>
                <w:bCs/>
                <w:lang w:val="fr-BE"/>
              </w:rPr>
            </w:pPr>
            <w:r w:rsidRPr="00B95987">
              <w:rPr>
                <w:lang w:val="fr-BE"/>
              </w:rPr>
              <w:t>88</w:t>
            </w:r>
          </w:p>
        </w:tc>
      </w:tr>
      <w:tr w:rsidR="00A75B55" w:rsidRPr="00B95987" w:rsidTr="00A75B55">
        <w:trPr>
          <w:gridAfter w:val="1"/>
          <w:wAfter w:w="167" w:type="dxa"/>
        </w:trPr>
        <w:tc>
          <w:tcPr>
            <w:tcW w:w="2333" w:type="dxa"/>
            <w:tcBorders>
              <w:top w:val="single" w:sz="8" w:space="0" w:color="000000"/>
              <w:left w:val="single" w:sz="8" w:space="0" w:color="000000"/>
              <w:bottom w:val="single" w:sz="8" w:space="0" w:color="000000"/>
            </w:tcBorders>
            <w:shd w:val="clear" w:color="auto" w:fill="auto"/>
          </w:tcPr>
          <w:p w:rsidR="00A75B55" w:rsidRDefault="00A75B55" w:rsidP="00A75B55">
            <w:pPr>
              <w:spacing w:line="276" w:lineRule="auto"/>
              <w:rPr>
                <w:lang w:eastAsia="en-US"/>
              </w:rPr>
            </w:pPr>
            <w:r>
              <w:rPr>
                <w:b/>
                <w:bCs/>
              </w:rPr>
              <w:t>Austria</w:t>
            </w:r>
          </w:p>
        </w:tc>
        <w:tc>
          <w:tcPr>
            <w:tcW w:w="2333" w:type="dxa"/>
            <w:tcBorders>
              <w:top w:val="single" w:sz="8" w:space="0" w:color="000000"/>
              <w:left w:val="single" w:sz="8" w:space="0" w:color="000000"/>
              <w:bottom w:val="single" w:sz="8" w:space="0" w:color="000000"/>
            </w:tcBorders>
            <w:shd w:val="clear" w:color="auto" w:fill="auto"/>
          </w:tcPr>
          <w:p w:rsidR="00A75B55" w:rsidRPr="00B95987" w:rsidRDefault="00A75B55">
            <w:pPr>
              <w:ind w:right="906"/>
              <w:jc w:val="right"/>
              <w:rPr>
                <w:lang w:val="fr-BE"/>
              </w:rPr>
            </w:pPr>
            <w:r w:rsidRPr="00B95987">
              <w:rPr>
                <w:lang w:val="fr-BE"/>
              </w:rPr>
              <w:t>16,63</w:t>
            </w:r>
          </w:p>
        </w:tc>
        <w:tc>
          <w:tcPr>
            <w:tcW w:w="2306" w:type="dxa"/>
            <w:tcBorders>
              <w:top w:val="single" w:sz="8" w:space="0" w:color="000000"/>
              <w:left w:val="single" w:sz="8" w:space="0" w:color="000000"/>
              <w:bottom w:val="single" w:sz="8" w:space="0" w:color="000000"/>
            </w:tcBorders>
            <w:shd w:val="clear" w:color="auto" w:fill="auto"/>
          </w:tcPr>
          <w:p w:rsidR="00A75B55" w:rsidRPr="00B95987" w:rsidRDefault="00A75B55">
            <w:pPr>
              <w:ind w:right="906"/>
              <w:jc w:val="right"/>
              <w:rPr>
                <w:lang w:val="fr-BE"/>
              </w:rPr>
            </w:pPr>
            <w:r w:rsidRPr="00B95987">
              <w:rPr>
                <w:lang w:val="fr-BE"/>
              </w:rPr>
              <w:t>8,71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A75B55" w:rsidRPr="00B95987" w:rsidRDefault="00A75B55">
            <w:pPr>
              <w:ind w:right="906"/>
              <w:jc w:val="right"/>
              <w:rPr>
                <w:rFonts w:cs="font293"/>
                <w:b/>
                <w:bCs/>
                <w:lang w:val="fr-BE"/>
              </w:rPr>
            </w:pPr>
            <w:r w:rsidRPr="00B95987">
              <w:rPr>
                <w:lang w:val="fr-BE"/>
              </w:rPr>
              <w:t>91</w:t>
            </w:r>
          </w:p>
        </w:tc>
      </w:tr>
      <w:tr w:rsidR="00A75B55" w:rsidRPr="00B95987" w:rsidTr="00E0269D">
        <w:trPr>
          <w:gridAfter w:val="1"/>
          <w:wAfter w:w="167" w:type="dxa"/>
        </w:trPr>
        <w:tc>
          <w:tcPr>
            <w:tcW w:w="2333" w:type="dxa"/>
            <w:tcBorders>
              <w:top w:val="single" w:sz="8" w:space="0" w:color="000000"/>
              <w:left w:val="single" w:sz="8" w:space="0" w:color="000000"/>
              <w:bottom w:val="single" w:sz="8" w:space="0" w:color="000000"/>
            </w:tcBorders>
            <w:shd w:val="clear" w:color="auto" w:fill="BFBFBF" w:themeFill="background1" w:themeFillShade="BF"/>
          </w:tcPr>
          <w:p w:rsidR="00A75B55" w:rsidRDefault="00A75B55" w:rsidP="00A75B55">
            <w:pPr>
              <w:spacing w:line="276" w:lineRule="auto"/>
              <w:rPr>
                <w:lang w:eastAsia="en-US"/>
              </w:rPr>
            </w:pPr>
            <w:r>
              <w:rPr>
                <w:b/>
                <w:bCs/>
              </w:rPr>
              <w:t>Francja</w:t>
            </w:r>
          </w:p>
        </w:tc>
        <w:tc>
          <w:tcPr>
            <w:tcW w:w="2333" w:type="dxa"/>
            <w:tcBorders>
              <w:top w:val="single" w:sz="8" w:space="0" w:color="000000"/>
              <w:left w:val="single" w:sz="8" w:space="0" w:color="000000"/>
              <w:bottom w:val="single" w:sz="8" w:space="0" w:color="000000"/>
            </w:tcBorders>
            <w:shd w:val="clear" w:color="auto" w:fill="BFBFBF" w:themeFill="background1" w:themeFillShade="BF"/>
          </w:tcPr>
          <w:p w:rsidR="00A75B55" w:rsidRPr="00B95987" w:rsidRDefault="00A75B55">
            <w:pPr>
              <w:ind w:right="906"/>
              <w:jc w:val="right"/>
              <w:rPr>
                <w:lang w:val="fr-BE"/>
              </w:rPr>
            </w:pPr>
            <w:r w:rsidRPr="00B95987">
              <w:rPr>
                <w:lang w:val="fr-BE"/>
              </w:rPr>
              <w:t>16,61</w:t>
            </w:r>
          </w:p>
        </w:tc>
        <w:tc>
          <w:tcPr>
            <w:tcW w:w="2306" w:type="dxa"/>
            <w:tcBorders>
              <w:top w:val="single" w:sz="8" w:space="0" w:color="000000"/>
              <w:left w:val="single" w:sz="8" w:space="0" w:color="000000"/>
              <w:bottom w:val="single" w:sz="8" w:space="0" w:color="000000"/>
            </w:tcBorders>
            <w:shd w:val="clear" w:color="auto" w:fill="BFBFBF" w:themeFill="background1" w:themeFillShade="BF"/>
          </w:tcPr>
          <w:p w:rsidR="00A75B55" w:rsidRPr="00B95987" w:rsidRDefault="00A75B55">
            <w:pPr>
              <w:ind w:right="906"/>
              <w:jc w:val="right"/>
              <w:rPr>
                <w:lang w:val="fr-BE"/>
              </w:rPr>
            </w:pPr>
            <w:r w:rsidRPr="00B95987">
              <w:rPr>
                <w:lang w:val="fr-BE"/>
              </w:rPr>
              <w:t>9,43</w:t>
            </w:r>
          </w:p>
        </w:tc>
        <w:tc>
          <w:tcPr>
            <w:tcW w:w="241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A75B55" w:rsidRPr="00B95987" w:rsidRDefault="00A75B55">
            <w:pPr>
              <w:ind w:right="906"/>
              <w:jc w:val="right"/>
              <w:rPr>
                <w:rFonts w:cs="font293"/>
                <w:b/>
                <w:bCs/>
                <w:lang w:val="fr-BE"/>
              </w:rPr>
            </w:pPr>
            <w:r w:rsidRPr="00B95987">
              <w:rPr>
                <w:lang w:val="fr-BE"/>
              </w:rPr>
              <w:t>76</w:t>
            </w:r>
          </w:p>
        </w:tc>
      </w:tr>
      <w:tr w:rsidR="00A75B55" w:rsidRPr="00B95987" w:rsidTr="00A75B55">
        <w:trPr>
          <w:gridAfter w:val="1"/>
          <w:wAfter w:w="167" w:type="dxa"/>
        </w:trPr>
        <w:tc>
          <w:tcPr>
            <w:tcW w:w="2333" w:type="dxa"/>
            <w:tcBorders>
              <w:top w:val="single" w:sz="8" w:space="0" w:color="000000"/>
              <w:left w:val="single" w:sz="8" w:space="0" w:color="000000"/>
              <w:bottom w:val="single" w:sz="8" w:space="0" w:color="000000"/>
            </w:tcBorders>
            <w:shd w:val="clear" w:color="auto" w:fill="auto"/>
          </w:tcPr>
          <w:p w:rsidR="00A75B55" w:rsidRDefault="00A75B55" w:rsidP="00A75B55">
            <w:pPr>
              <w:spacing w:line="276" w:lineRule="auto"/>
              <w:rPr>
                <w:lang w:eastAsia="en-US"/>
              </w:rPr>
            </w:pPr>
            <w:r>
              <w:rPr>
                <w:b/>
                <w:bCs/>
              </w:rPr>
              <w:t>Holandia</w:t>
            </w:r>
          </w:p>
        </w:tc>
        <w:tc>
          <w:tcPr>
            <w:tcW w:w="2333" w:type="dxa"/>
            <w:tcBorders>
              <w:top w:val="single" w:sz="8" w:space="0" w:color="000000"/>
              <w:left w:val="single" w:sz="8" w:space="0" w:color="000000"/>
              <w:bottom w:val="single" w:sz="8" w:space="0" w:color="000000"/>
            </w:tcBorders>
            <w:shd w:val="clear" w:color="auto" w:fill="auto"/>
          </w:tcPr>
          <w:p w:rsidR="00A75B55" w:rsidRPr="00B95987" w:rsidRDefault="00A75B55">
            <w:pPr>
              <w:ind w:right="906"/>
              <w:jc w:val="right"/>
              <w:rPr>
                <w:lang w:val="fr-BE"/>
              </w:rPr>
            </w:pPr>
            <w:r w:rsidRPr="00B95987">
              <w:rPr>
                <w:lang w:val="fr-BE"/>
              </w:rPr>
              <w:t>15,73</w:t>
            </w:r>
          </w:p>
        </w:tc>
        <w:tc>
          <w:tcPr>
            <w:tcW w:w="2306" w:type="dxa"/>
            <w:tcBorders>
              <w:top w:val="single" w:sz="8" w:space="0" w:color="000000"/>
              <w:left w:val="single" w:sz="8" w:space="0" w:color="000000"/>
              <w:bottom w:val="single" w:sz="8" w:space="0" w:color="000000"/>
            </w:tcBorders>
            <w:shd w:val="clear" w:color="auto" w:fill="auto"/>
          </w:tcPr>
          <w:p w:rsidR="00A75B55" w:rsidRPr="00B95987" w:rsidRDefault="00A75B55">
            <w:pPr>
              <w:ind w:right="906"/>
              <w:jc w:val="right"/>
              <w:rPr>
                <w:lang w:val="fr-BE"/>
              </w:rPr>
            </w:pPr>
            <w:r w:rsidRPr="00B95987">
              <w:rPr>
                <w:lang w:val="fr-BE"/>
              </w:rPr>
              <w:t>9,42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A75B55" w:rsidRPr="00B95987" w:rsidRDefault="00A75B55">
            <w:pPr>
              <w:ind w:right="906"/>
              <w:jc w:val="right"/>
              <w:rPr>
                <w:rFonts w:cs="font293"/>
                <w:b/>
                <w:bCs/>
                <w:lang w:val="fr-BE"/>
              </w:rPr>
            </w:pPr>
            <w:r w:rsidRPr="00B95987">
              <w:rPr>
                <w:lang w:val="fr-BE"/>
              </w:rPr>
              <w:t>67</w:t>
            </w:r>
          </w:p>
        </w:tc>
      </w:tr>
      <w:tr w:rsidR="00A75B55" w:rsidRPr="00B95987" w:rsidTr="00E0269D">
        <w:trPr>
          <w:gridAfter w:val="1"/>
          <w:wAfter w:w="167" w:type="dxa"/>
        </w:trPr>
        <w:tc>
          <w:tcPr>
            <w:tcW w:w="2333" w:type="dxa"/>
            <w:tcBorders>
              <w:top w:val="single" w:sz="8" w:space="0" w:color="000000"/>
              <w:left w:val="single" w:sz="8" w:space="0" w:color="000000"/>
              <w:bottom w:val="single" w:sz="8" w:space="0" w:color="000000"/>
            </w:tcBorders>
            <w:shd w:val="clear" w:color="auto" w:fill="BFBFBF" w:themeFill="background1" w:themeFillShade="BF"/>
          </w:tcPr>
          <w:p w:rsidR="00A75B55" w:rsidRDefault="00A75B55" w:rsidP="00A75B55">
            <w:pPr>
              <w:spacing w:line="276" w:lineRule="auto"/>
              <w:rPr>
                <w:lang w:eastAsia="en-US"/>
              </w:rPr>
            </w:pPr>
            <w:r>
              <w:rPr>
                <w:b/>
                <w:bCs/>
              </w:rPr>
              <w:t>Belgia</w:t>
            </w:r>
          </w:p>
        </w:tc>
        <w:tc>
          <w:tcPr>
            <w:tcW w:w="2333" w:type="dxa"/>
            <w:tcBorders>
              <w:top w:val="single" w:sz="8" w:space="0" w:color="000000"/>
              <w:left w:val="single" w:sz="8" w:space="0" w:color="000000"/>
              <w:bottom w:val="single" w:sz="8" w:space="0" w:color="000000"/>
            </w:tcBorders>
            <w:shd w:val="clear" w:color="auto" w:fill="BFBFBF" w:themeFill="background1" w:themeFillShade="BF"/>
          </w:tcPr>
          <w:p w:rsidR="00A75B55" w:rsidRPr="00B95987" w:rsidRDefault="00A75B55">
            <w:pPr>
              <w:ind w:right="906"/>
              <w:jc w:val="right"/>
              <w:rPr>
                <w:lang w:val="fr-BE"/>
              </w:rPr>
            </w:pPr>
            <w:r w:rsidRPr="00B95987">
              <w:rPr>
                <w:lang w:val="fr-BE"/>
              </w:rPr>
              <w:t>15,19</w:t>
            </w:r>
          </w:p>
        </w:tc>
        <w:tc>
          <w:tcPr>
            <w:tcW w:w="2306" w:type="dxa"/>
            <w:tcBorders>
              <w:top w:val="single" w:sz="8" w:space="0" w:color="000000"/>
              <w:left w:val="single" w:sz="8" w:space="0" w:color="000000"/>
              <w:bottom w:val="single" w:sz="8" w:space="0" w:color="000000"/>
            </w:tcBorders>
            <w:shd w:val="clear" w:color="auto" w:fill="BFBFBF" w:themeFill="background1" w:themeFillShade="BF"/>
          </w:tcPr>
          <w:p w:rsidR="00A75B55" w:rsidRPr="00B95987" w:rsidRDefault="00A75B55">
            <w:pPr>
              <w:ind w:right="906"/>
              <w:jc w:val="right"/>
              <w:rPr>
                <w:lang w:val="fr-BE"/>
              </w:rPr>
            </w:pPr>
            <w:r w:rsidRPr="00B95987">
              <w:rPr>
                <w:lang w:val="fr-BE"/>
              </w:rPr>
              <w:t>10,08</w:t>
            </w:r>
          </w:p>
        </w:tc>
        <w:tc>
          <w:tcPr>
            <w:tcW w:w="241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A75B55" w:rsidRPr="00B95987" w:rsidRDefault="00A75B55">
            <w:pPr>
              <w:ind w:right="906"/>
              <w:jc w:val="right"/>
              <w:rPr>
                <w:rFonts w:cs="font293"/>
                <w:b/>
                <w:bCs/>
                <w:lang w:val="fr-BE"/>
              </w:rPr>
            </w:pPr>
            <w:r w:rsidRPr="00B95987">
              <w:rPr>
                <w:lang w:val="fr-BE"/>
              </w:rPr>
              <w:t>51</w:t>
            </w:r>
          </w:p>
        </w:tc>
      </w:tr>
      <w:tr w:rsidR="00A75B55" w:rsidRPr="00B95987" w:rsidTr="00A75B55">
        <w:trPr>
          <w:gridAfter w:val="1"/>
          <w:wAfter w:w="167" w:type="dxa"/>
        </w:trPr>
        <w:tc>
          <w:tcPr>
            <w:tcW w:w="2333" w:type="dxa"/>
            <w:tcBorders>
              <w:top w:val="single" w:sz="8" w:space="0" w:color="000000"/>
              <w:left w:val="single" w:sz="8" w:space="0" w:color="000000"/>
              <w:bottom w:val="single" w:sz="8" w:space="0" w:color="000000"/>
            </w:tcBorders>
            <w:shd w:val="clear" w:color="auto" w:fill="auto"/>
          </w:tcPr>
          <w:p w:rsidR="00A75B55" w:rsidRDefault="00A75B55" w:rsidP="00A75B55">
            <w:pPr>
              <w:spacing w:line="276" w:lineRule="auto"/>
              <w:rPr>
                <w:lang w:eastAsia="en-US"/>
              </w:rPr>
            </w:pPr>
            <w:r>
              <w:rPr>
                <w:b/>
                <w:bCs/>
              </w:rPr>
              <w:t>Włochy</w:t>
            </w:r>
          </w:p>
        </w:tc>
        <w:tc>
          <w:tcPr>
            <w:tcW w:w="2333" w:type="dxa"/>
            <w:tcBorders>
              <w:top w:val="single" w:sz="8" w:space="0" w:color="000000"/>
              <w:left w:val="single" w:sz="8" w:space="0" w:color="000000"/>
              <w:bottom w:val="single" w:sz="8" w:space="0" w:color="000000"/>
            </w:tcBorders>
            <w:shd w:val="clear" w:color="auto" w:fill="auto"/>
          </w:tcPr>
          <w:p w:rsidR="00A75B55" w:rsidRPr="00B95987" w:rsidRDefault="00A75B55">
            <w:pPr>
              <w:ind w:right="906"/>
              <w:jc w:val="right"/>
              <w:rPr>
                <w:lang w:val="fr-BE"/>
              </w:rPr>
            </w:pPr>
            <w:r w:rsidRPr="00B95987">
              <w:rPr>
                <w:lang w:val="fr-BE"/>
              </w:rPr>
              <w:t>13,72</w:t>
            </w:r>
          </w:p>
        </w:tc>
        <w:tc>
          <w:tcPr>
            <w:tcW w:w="2306" w:type="dxa"/>
            <w:tcBorders>
              <w:top w:val="single" w:sz="8" w:space="0" w:color="000000"/>
              <w:left w:val="single" w:sz="8" w:space="0" w:color="000000"/>
              <w:bottom w:val="single" w:sz="8" w:space="0" w:color="000000"/>
            </w:tcBorders>
            <w:shd w:val="clear" w:color="auto" w:fill="auto"/>
          </w:tcPr>
          <w:p w:rsidR="00A75B55" w:rsidRPr="00B95987" w:rsidRDefault="00A75B55">
            <w:pPr>
              <w:ind w:right="906"/>
              <w:jc w:val="right"/>
              <w:rPr>
                <w:lang w:val="fr-BE"/>
              </w:rPr>
            </w:pPr>
            <w:r w:rsidRPr="00B95987">
              <w:rPr>
                <w:lang w:val="fr-BE"/>
              </w:rPr>
              <w:t>8,06</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A75B55" w:rsidRPr="00B95987" w:rsidRDefault="00A75B55">
            <w:pPr>
              <w:ind w:right="906"/>
              <w:jc w:val="right"/>
              <w:rPr>
                <w:rFonts w:cs="font293"/>
                <w:b/>
                <w:bCs/>
                <w:lang w:val="fr-BE"/>
              </w:rPr>
            </w:pPr>
            <w:r w:rsidRPr="00B95987">
              <w:rPr>
                <w:lang w:val="fr-BE"/>
              </w:rPr>
              <w:t>70</w:t>
            </w:r>
          </w:p>
        </w:tc>
      </w:tr>
      <w:tr w:rsidR="00A75B55" w:rsidRPr="00B95987" w:rsidTr="00E0269D">
        <w:trPr>
          <w:gridAfter w:val="1"/>
          <w:wAfter w:w="167" w:type="dxa"/>
        </w:trPr>
        <w:tc>
          <w:tcPr>
            <w:tcW w:w="2333" w:type="dxa"/>
            <w:tcBorders>
              <w:top w:val="single" w:sz="8" w:space="0" w:color="000000"/>
              <w:left w:val="single" w:sz="8" w:space="0" w:color="000000"/>
              <w:bottom w:val="single" w:sz="8" w:space="0" w:color="000000"/>
            </w:tcBorders>
            <w:shd w:val="clear" w:color="auto" w:fill="BFBFBF" w:themeFill="background1" w:themeFillShade="BF"/>
          </w:tcPr>
          <w:p w:rsidR="00A75B55" w:rsidRDefault="00A75B55" w:rsidP="00A75B55">
            <w:pPr>
              <w:spacing w:line="276" w:lineRule="auto"/>
              <w:rPr>
                <w:lang w:eastAsia="en-US"/>
              </w:rPr>
            </w:pPr>
            <w:r>
              <w:rPr>
                <w:b/>
                <w:bCs/>
              </w:rPr>
              <w:t>Irlandia</w:t>
            </w:r>
          </w:p>
        </w:tc>
        <w:tc>
          <w:tcPr>
            <w:tcW w:w="2333" w:type="dxa"/>
            <w:tcBorders>
              <w:top w:val="single" w:sz="8" w:space="0" w:color="000000"/>
              <w:left w:val="single" w:sz="8" w:space="0" w:color="000000"/>
              <w:bottom w:val="single" w:sz="8" w:space="0" w:color="000000"/>
            </w:tcBorders>
            <w:shd w:val="clear" w:color="auto" w:fill="BFBFBF" w:themeFill="background1" w:themeFillShade="BF"/>
          </w:tcPr>
          <w:p w:rsidR="00A75B55" w:rsidRPr="00B95987" w:rsidRDefault="00A75B55">
            <w:pPr>
              <w:ind w:right="906"/>
              <w:jc w:val="right"/>
              <w:rPr>
                <w:lang w:val="fr-BE"/>
              </w:rPr>
            </w:pPr>
            <w:r w:rsidRPr="00B95987">
              <w:rPr>
                <w:lang w:val="fr-BE"/>
              </w:rPr>
              <w:t>11,22</w:t>
            </w:r>
          </w:p>
        </w:tc>
        <w:tc>
          <w:tcPr>
            <w:tcW w:w="2306" w:type="dxa"/>
            <w:tcBorders>
              <w:top w:val="single" w:sz="8" w:space="0" w:color="000000"/>
              <w:left w:val="single" w:sz="8" w:space="0" w:color="000000"/>
              <w:bottom w:val="single" w:sz="8" w:space="0" w:color="000000"/>
            </w:tcBorders>
            <w:shd w:val="clear" w:color="auto" w:fill="BFBFBF" w:themeFill="background1" w:themeFillShade="BF"/>
          </w:tcPr>
          <w:p w:rsidR="00A75B55" w:rsidRPr="00B95987" w:rsidRDefault="00A75B55">
            <w:pPr>
              <w:ind w:right="906"/>
              <w:jc w:val="right"/>
              <w:rPr>
                <w:lang w:val="fr-BE"/>
              </w:rPr>
            </w:pPr>
            <w:r w:rsidRPr="00B95987">
              <w:rPr>
                <w:lang w:val="fr-BE"/>
              </w:rPr>
              <w:t>9,10</w:t>
            </w:r>
          </w:p>
        </w:tc>
        <w:tc>
          <w:tcPr>
            <w:tcW w:w="241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A75B55" w:rsidRPr="00B95987" w:rsidRDefault="00A75B55">
            <w:pPr>
              <w:ind w:right="906"/>
              <w:jc w:val="right"/>
              <w:rPr>
                <w:rFonts w:cs="font293"/>
                <w:b/>
                <w:bCs/>
                <w:lang w:val="fr-BE"/>
              </w:rPr>
            </w:pPr>
            <w:r w:rsidRPr="00B95987">
              <w:rPr>
                <w:lang w:val="fr-BE"/>
              </w:rPr>
              <w:t>23</w:t>
            </w:r>
          </w:p>
        </w:tc>
      </w:tr>
      <w:tr w:rsidR="00A75B55" w:rsidRPr="00B95987" w:rsidTr="00A75B55">
        <w:trPr>
          <w:gridAfter w:val="1"/>
          <w:wAfter w:w="167" w:type="dxa"/>
        </w:trPr>
        <w:tc>
          <w:tcPr>
            <w:tcW w:w="2333" w:type="dxa"/>
            <w:tcBorders>
              <w:top w:val="single" w:sz="8" w:space="0" w:color="000000"/>
              <w:left w:val="single" w:sz="8" w:space="0" w:color="000000"/>
              <w:bottom w:val="single" w:sz="8" w:space="0" w:color="000000"/>
            </w:tcBorders>
            <w:shd w:val="clear" w:color="auto" w:fill="auto"/>
          </w:tcPr>
          <w:p w:rsidR="00A75B55" w:rsidRDefault="00A75B55" w:rsidP="00A75B55">
            <w:pPr>
              <w:spacing w:line="276" w:lineRule="auto"/>
              <w:rPr>
                <w:lang w:eastAsia="en-US"/>
              </w:rPr>
            </w:pPr>
            <w:r>
              <w:rPr>
                <w:b/>
                <w:bCs/>
              </w:rPr>
              <w:t>Hiszpania</w:t>
            </w:r>
          </w:p>
        </w:tc>
        <w:tc>
          <w:tcPr>
            <w:tcW w:w="2333" w:type="dxa"/>
            <w:tcBorders>
              <w:top w:val="single" w:sz="8" w:space="0" w:color="000000"/>
              <w:left w:val="single" w:sz="8" w:space="0" w:color="000000"/>
              <w:bottom w:val="single" w:sz="8" w:space="0" w:color="000000"/>
            </w:tcBorders>
            <w:shd w:val="clear" w:color="auto" w:fill="auto"/>
          </w:tcPr>
          <w:p w:rsidR="00A75B55" w:rsidRPr="00B95987" w:rsidRDefault="00A75B55">
            <w:pPr>
              <w:ind w:right="906"/>
              <w:jc w:val="right"/>
              <w:rPr>
                <w:lang w:val="fr-BE"/>
              </w:rPr>
            </w:pPr>
            <w:r w:rsidRPr="00B95987">
              <w:rPr>
                <w:lang w:val="fr-BE"/>
              </w:rPr>
              <w:t>9,38</w:t>
            </w:r>
          </w:p>
        </w:tc>
        <w:tc>
          <w:tcPr>
            <w:tcW w:w="2306" w:type="dxa"/>
            <w:tcBorders>
              <w:top w:val="single" w:sz="8" w:space="0" w:color="000000"/>
              <w:left w:val="single" w:sz="8" w:space="0" w:color="000000"/>
              <w:bottom w:val="single" w:sz="8" w:space="0" w:color="000000"/>
            </w:tcBorders>
            <w:shd w:val="clear" w:color="auto" w:fill="auto"/>
          </w:tcPr>
          <w:p w:rsidR="00A75B55" w:rsidRPr="00B95987" w:rsidRDefault="00A75B55">
            <w:pPr>
              <w:ind w:right="906"/>
              <w:jc w:val="right"/>
              <w:rPr>
                <w:lang w:val="fr-BE"/>
              </w:rPr>
            </w:pPr>
            <w:r w:rsidRPr="00B95987">
              <w:rPr>
                <w:lang w:val="fr-BE"/>
              </w:rPr>
              <w:t>4,54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A75B55" w:rsidRPr="00B95987" w:rsidRDefault="00A75B55">
            <w:pPr>
              <w:ind w:right="906"/>
              <w:jc w:val="right"/>
              <w:rPr>
                <w:rFonts w:cs="font293"/>
                <w:b/>
                <w:bCs/>
                <w:lang w:val="fr-BE"/>
              </w:rPr>
            </w:pPr>
            <w:r w:rsidRPr="00B95987">
              <w:rPr>
                <w:lang w:val="fr-BE"/>
              </w:rPr>
              <w:t>107</w:t>
            </w:r>
          </w:p>
        </w:tc>
      </w:tr>
      <w:tr w:rsidR="00A75B55" w:rsidRPr="00B95987" w:rsidTr="00E0269D">
        <w:trPr>
          <w:gridAfter w:val="1"/>
          <w:wAfter w:w="167" w:type="dxa"/>
        </w:trPr>
        <w:tc>
          <w:tcPr>
            <w:tcW w:w="2333" w:type="dxa"/>
            <w:tcBorders>
              <w:top w:val="single" w:sz="8" w:space="0" w:color="000000"/>
              <w:left w:val="single" w:sz="8" w:space="0" w:color="000000"/>
              <w:bottom w:val="single" w:sz="8" w:space="0" w:color="000000"/>
            </w:tcBorders>
            <w:shd w:val="clear" w:color="auto" w:fill="BFBFBF" w:themeFill="background1" w:themeFillShade="BF"/>
          </w:tcPr>
          <w:p w:rsidR="00A75B55" w:rsidRDefault="00A75B55" w:rsidP="00A75B55">
            <w:pPr>
              <w:spacing w:line="276" w:lineRule="auto"/>
              <w:rPr>
                <w:lang w:eastAsia="en-US"/>
              </w:rPr>
            </w:pPr>
            <w:r>
              <w:rPr>
                <w:b/>
                <w:bCs/>
              </w:rPr>
              <w:t>Węgry</w:t>
            </w:r>
          </w:p>
        </w:tc>
        <w:tc>
          <w:tcPr>
            <w:tcW w:w="2333" w:type="dxa"/>
            <w:tcBorders>
              <w:top w:val="single" w:sz="8" w:space="0" w:color="000000"/>
              <w:left w:val="single" w:sz="8" w:space="0" w:color="000000"/>
              <w:bottom w:val="single" w:sz="8" w:space="0" w:color="000000"/>
            </w:tcBorders>
            <w:shd w:val="clear" w:color="auto" w:fill="BFBFBF" w:themeFill="background1" w:themeFillShade="BF"/>
          </w:tcPr>
          <w:p w:rsidR="00A75B55" w:rsidRPr="00B95987" w:rsidRDefault="00A75B55">
            <w:pPr>
              <w:ind w:right="906"/>
              <w:jc w:val="right"/>
              <w:rPr>
                <w:lang w:val="fr-BE"/>
              </w:rPr>
            </w:pPr>
            <w:r w:rsidRPr="00B95987">
              <w:rPr>
                <w:lang w:val="fr-BE"/>
              </w:rPr>
              <w:t>5,28</w:t>
            </w:r>
          </w:p>
        </w:tc>
        <w:tc>
          <w:tcPr>
            <w:tcW w:w="2306" w:type="dxa"/>
            <w:tcBorders>
              <w:top w:val="single" w:sz="8" w:space="0" w:color="000000"/>
              <w:left w:val="single" w:sz="8" w:space="0" w:color="000000"/>
              <w:bottom w:val="single" w:sz="8" w:space="0" w:color="000000"/>
            </w:tcBorders>
            <w:shd w:val="clear" w:color="auto" w:fill="BFBFBF" w:themeFill="background1" w:themeFillShade="BF"/>
          </w:tcPr>
          <w:p w:rsidR="00A75B55" w:rsidRPr="00B95987" w:rsidRDefault="00A75B55">
            <w:pPr>
              <w:ind w:right="906"/>
              <w:jc w:val="right"/>
              <w:rPr>
                <w:lang w:val="fr-BE"/>
              </w:rPr>
            </w:pPr>
            <w:r w:rsidRPr="00B95987">
              <w:rPr>
                <w:lang w:val="fr-BE"/>
              </w:rPr>
              <w:t>3,14</w:t>
            </w:r>
          </w:p>
        </w:tc>
        <w:tc>
          <w:tcPr>
            <w:tcW w:w="241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A75B55" w:rsidRPr="00B95987" w:rsidRDefault="00A75B55">
            <w:pPr>
              <w:ind w:right="906"/>
              <w:jc w:val="right"/>
              <w:rPr>
                <w:rFonts w:cs="font293"/>
                <w:b/>
                <w:bCs/>
                <w:lang w:val="fr-BE"/>
              </w:rPr>
            </w:pPr>
            <w:r w:rsidRPr="00B95987">
              <w:rPr>
                <w:lang w:val="fr-BE"/>
              </w:rPr>
              <w:t>68</w:t>
            </w:r>
          </w:p>
        </w:tc>
      </w:tr>
      <w:tr w:rsidR="00A75B55" w:rsidRPr="00B95987" w:rsidTr="00A75B55">
        <w:trPr>
          <w:gridAfter w:val="1"/>
          <w:wAfter w:w="167" w:type="dxa"/>
        </w:trPr>
        <w:tc>
          <w:tcPr>
            <w:tcW w:w="2333" w:type="dxa"/>
            <w:tcBorders>
              <w:top w:val="single" w:sz="8" w:space="0" w:color="000000"/>
              <w:left w:val="single" w:sz="8" w:space="0" w:color="000000"/>
              <w:bottom w:val="single" w:sz="8" w:space="0" w:color="000000"/>
            </w:tcBorders>
            <w:shd w:val="clear" w:color="auto" w:fill="auto"/>
          </w:tcPr>
          <w:p w:rsidR="00A75B55" w:rsidRDefault="00A75B55" w:rsidP="00A75B55">
            <w:pPr>
              <w:spacing w:line="276" w:lineRule="auto"/>
              <w:rPr>
                <w:lang w:eastAsia="en-US"/>
              </w:rPr>
            </w:pPr>
            <w:r>
              <w:rPr>
                <w:b/>
                <w:bCs/>
              </w:rPr>
              <w:t>Portugalia</w:t>
            </w:r>
          </w:p>
        </w:tc>
        <w:tc>
          <w:tcPr>
            <w:tcW w:w="2333" w:type="dxa"/>
            <w:tcBorders>
              <w:top w:val="single" w:sz="8" w:space="0" w:color="000000"/>
              <w:left w:val="single" w:sz="8" w:space="0" w:color="000000"/>
              <w:bottom w:val="single" w:sz="8" w:space="0" w:color="000000"/>
            </w:tcBorders>
            <w:shd w:val="clear" w:color="auto" w:fill="auto"/>
          </w:tcPr>
          <w:p w:rsidR="00A75B55" w:rsidRPr="00B95987" w:rsidRDefault="00A75B55">
            <w:pPr>
              <w:ind w:right="906"/>
              <w:jc w:val="right"/>
              <w:rPr>
                <w:lang w:val="fr-BE"/>
              </w:rPr>
            </w:pPr>
            <w:r w:rsidRPr="00B95987">
              <w:rPr>
                <w:lang w:val="fr-BE"/>
              </w:rPr>
              <w:t>4,35</w:t>
            </w:r>
          </w:p>
        </w:tc>
        <w:tc>
          <w:tcPr>
            <w:tcW w:w="2306" w:type="dxa"/>
            <w:tcBorders>
              <w:top w:val="single" w:sz="8" w:space="0" w:color="000000"/>
              <w:left w:val="single" w:sz="8" w:space="0" w:color="000000"/>
              <w:bottom w:val="single" w:sz="8" w:space="0" w:color="000000"/>
            </w:tcBorders>
            <w:shd w:val="clear" w:color="auto" w:fill="auto"/>
          </w:tcPr>
          <w:p w:rsidR="00A75B55" w:rsidRPr="00B95987" w:rsidRDefault="00A75B55">
            <w:pPr>
              <w:ind w:right="906"/>
              <w:jc w:val="right"/>
              <w:rPr>
                <w:lang w:val="fr-BE"/>
              </w:rPr>
            </w:pPr>
            <w:r w:rsidRPr="00B95987">
              <w:rPr>
                <w:lang w:val="fr-BE"/>
              </w:rPr>
              <w:t>3,00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A75B55" w:rsidRPr="00B95987" w:rsidRDefault="00A75B55">
            <w:pPr>
              <w:ind w:right="906"/>
              <w:jc w:val="right"/>
              <w:rPr>
                <w:rFonts w:cs="font293"/>
                <w:b/>
                <w:bCs/>
                <w:lang w:val="fr-BE"/>
              </w:rPr>
            </w:pPr>
            <w:r w:rsidRPr="00B95987">
              <w:rPr>
                <w:lang w:val="fr-BE"/>
              </w:rPr>
              <w:t>45</w:t>
            </w:r>
          </w:p>
        </w:tc>
      </w:tr>
      <w:tr w:rsidR="00A75B55" w:rsidRPr="00B95987" w:rsidTr="00E0269D">
        <w:trPr>
          <w:gridAfter w:val="1"/>
          <w:wAfter w:w="167" w:type="dxa"/>
        </w:trPr>
        <w:tc>
          <w:tcPr>
            <w:tcW w:w="2333" w:type="dxa"/>
            <w:tcBorders>
              <w:top w:val="single" w:sz="8" w:space="0" w:color="000000"/>
              <w:left w:val="single" w:sz="8" w:space="0" w:color="000000"/>
              <w:bottom w:val="single" w:sz="8" w:space="0" w:color="000000"/>
            </w:tcBorders>
            <w:shd w:val="clear" w:color="auto" w:fill="BFBFBF" w:themeFill="background1" w:themeFillShade="BF"/>
          </w:tcPr>
          <w:p w:rsidR="00A75B55" w:rsidRDefault="00A75B55" w:rsidP="00A75B55">
            <w:pPr>
              <w:spacing w:line="276" w:lineRule="auto"/>
              <w:rPr>
                <w:lang w:eastAsia="en-US"/>
              </w:rPr>
            </w:pPr>
            <w:r>
              <w:rPr>
                <w:b/>
                <w:bCs/>
              </w:rPr>
              <w:t>Łotwa</w:t>
            </w:r>
          </w:p>
        </w:tc>
        <w:tc>
          <w:tcPr>
            <w:tcW w:w="2333" w:type="dxa"/>
            <w:tcBorders>
              <w:top w:val="single" w:sz="8" w:space="0" w:color="000000"/>
              <w:left w:val="single" w:sz="8" w:space="0" w:color="000000"/>
              <w:bottom w:val="single" w:sz="8" w:space="0" w:color="000000"/>
            </w:tcBorders>
            <w:shd w:val="clear" w:color="auto" w:fill="BFBFBF" w:themeFill="background1" w:themeFillShade="BF"/>
          </w:tcPr>
          <w:p w:rsidR="00A75B55" w:rsidRPr="00B95987" w:rsidRDefault="00A75B55">
            <w:pPr>
              <w:ind w:right="906"/>
              <w:jc w:val="right"/>
              <w:rPr>
                <w:lang w:val="fr-BE"/>
              </w:rPr>
            </w:pPr>
            <w:r w:rsidRPr="00B95987">
              <w:rPr>
                <w:lang w:val="fr-BE"/>
              </w:rPr>
              <w:t>3,90</w:t>
            </w:r>
          </w:p>
        </w:tc>
        <w:tc>
          <w:tcPr>
            <w:tcW w:w="2306" w:type="dxa"/>
            <w:tcBorders>
              <w:top w:val="single" w:sz="8" w:space="0" w:color="000000"/>
              <w:left w:val="single" w:sz="8" w:space="0" w:color="000000"/>
              <w:bottom w:val="single" w:sz="8" w:space="0" w:color="000000"/>
            </w:tcBorders>
            <w:shd w:val="clear" w:color="auto" w:fill="BFBFBF" w:themeFill="background1" w:themeFillShade="BF"/>
          </w:tcPr>
          <w:p w:rsidR="00A75B55" w:rsidRPr="00B95987" w:rsidRDefault="00A75B55">
            <w:pPr>
              <w:ind w:right="906"/>
              <w:jc w:val="right"/>
              <w:rPr>
                <w:lang w:val="fr-BE"/>
              </w:rPr>
            </w:pPr>
            <w:r w:rsidRPr="00B95987">
              <w:rPr>
                <w:lang w:val="fr-BE"/>
              </w:rPr>
              <w:t>2,65</w:t>
            </w:r>
          </w:p>
        </w:tc>
        <w:tc>
          <w:tcPr>
            <w:tcW w:w="241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A75B55" w:rsidRPr="00B95987" w:rsidRDefault="00A75B55">
            <w:pPr>
              <w:ind w:right="906"/>
              <w:jc w:val="right"/>
              <w:rPr>
                <w:rFonts w:cs="font293"/>
                <w:b/>
                <w:bCs/>
                <w:lang w:val="fr-BE"/>
              </w:rPr>
            </w:pPr>
            <w:r w:rsidRPr="00B95987">
              <w:rPr>
                <w:lang w:val="fr-BE"/>
              </w:rPr>
              <w:t>47</w:t>
            </w:r>
          </w:p>
        </w:tc>
      </w:tr>
      <w:tr w:rsidR="00A75B55" w:rsidRPr="00B95987" w:rsidTr="00A75B55">
        <w:trPr>
          <w:gridAfter w:val="1"/>
          <w:wAfter w:w="167" w:type="dxa"/>
        </w:trPr>
        <w:tc>
          <w:tcPr>
            <w:tcW w:w="2333" w:type="dxa"/>
            <w:tcBorders>
              <w:top w:val="single" w:sz="8" w:space="0" w:color="000000"/>
              <w:left w:val="single" w:sz="8" w:space="0" w:color="000000"/>
              <w:bottom w:val="single" w:sz="8" w:space="0" w:color="000000"/>
            </w:tcBorders>
            <w:shd w:val="clear" w:color="auto" w:fill="auto"/>
          </w:tcPr>
          <w:p w:rsidR="00A75B55" w:rsidRDefault="00A75B55" w:rsidP="00A75B55">
            <w:pPr>
              <w:spacing w:line="276" w:lineRule="auto"/>
              <w:rPr>
                <w:lang w:eastAsia="en-US"/>
              </w:rPr>
            </w:pPr>
            <w:r>
              <w:rPr>
                <w:b/>
                <w:bCs/>
              </w:rPr>
              <w:t>Polska</w:t>
            </w:r>
          </w:p>
        </w:tc>
        <w:tc>
          <w:tcPr>
            <w:tcW w:w="2333" w:type="dxa"/>
            <w:tcBorders>
              <w:top w:val="single" w:sz="8" w:space="0" w:color="000000"/>
              <w:left w:val="single" w:sz="8" w:space="0" w:color="000000"/>
              <w:bottom w:val="single" w:sz="8" w:space="0" w:color="000000"/>
            </w:tcBorders>
            <w:shd w:val="clear" w:color="auto" w:fill="auto"/>
          </w:tcPr>
          <w:p w:rsidR="00A75B55" w:rsidRPr="00B95987" w:rsidRDefault="00A75B55">
            <w:pPr>
              <w:ind w:right="906"/>
              <w:jc w:val="right"/>
              <w:rPr>
                <w:lang w:val="fr-BE"/>
              </w:rPr>
            </w:pPr>
            <w:r w:rsidRPr="00B95987">
              <w:rPr>
                <w:lang w:val="fr-BE"/>
              </w:rPr>
              <w:t>3,32</w:t>
            </w:r>
          </w:p>
        </w:tc>
        <w:tc>
          <w:tcPr>
            <w:tcW w:w="2306" w:type="dxa"/>
            <w:tcBorders>
              <w:top w:val="single" w:sz="8" w:space="0" w:color="000000"/>
              <w:left w:val="single" w:sz="8" w:space="0" w:color="000000"/>
              <w:bottom w:val="single" w:sz="8" w:space="0" w:color="000000"/>
            </w:tcBorders>
            <w:shd w:val="clear" w:color="auto" w:fill="auto"/>
          </w:tcPr>
          <w:p w:rsidR="00A75B55" w:rsidRPr="00B95987" w:rsidRDefault="00A75B55">
            <w:pPr>
              <w:ind w:right="906"/>
              <w:jc w:val="right"/>
              <w:rPr>
                <w:lang w:val="fr-BE"/>
              </w:rPr>
            </w:pPr>
            <w:r w:rsidRPr="00B95987">
              <w:rPr>
                <w:lang w:val="fr-BE"/>
              </w:rPr>
              <w:t>2,48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A75B55" w:rsidRPr="00B95987" w:rsidRDefault="00A75B55">
            <w:pPr>
              <w:ind w:right="906"/>
              <w:jc w:val="right"/>
              <w:rPr>
                <w:rFonts w:cs="font293"/>
                <w:b/>
                <w:bCs/>
                <w:lang w:val="fr-BE"/>
              </w:rPr>
            </w:pPr>
            <w:r w:rsidRPr="00B95987">
              <w:rPr>
                <w:lang w:val="fr-BE"/>
              </w:rPr>
              <w:t>34</w:t>
            </w:r>
          </w:p>
        </w:tc>
      </w:tr>
      <w:tr w:rsidR="00A75B55" w:rsidRPr="00B95987" w:rsidTr="00E0269D">
        <w:trPr>
          <w:gridAfter w:val="1"/>
          <w:wAfter w:w="167" w:type="dxa"/>
        </w:trPr>
        <w:tc>
          <w:tcPr>
            <w:tcW w:w="2333" w:type="dxa"/>
            <w:tcBorders>
              <w:top w:val="single" w:sz="8" w:space="0" w:color="000000"/>
              <w:left w:val="single" w:sz="8" w:space="0" w:color="000000"/>
              <w:bottom w:val="single" w:sz="8" w:space="0" w:color="000000"/>
            </w:tcBorders>
            <w:shd w:val="clear" w:color="auto" w:fill="BFBFBF" w:themeFill="background1" w:themeFillShade="BF"/>
          </w:tcPr>
          <w:p w:rsidR="00A75B55" w:rsidRDefault="00A75B55" w:rsidP="00A75B55">
            <w:pPr>
              <w:spacing w:line="276" w:lineRule="auto"/>
              <w:rPr>
                <w:lang w:eastAsia="en-US"/>
              </w:rPr>
            </w:pPr>
            <w:r>
              <w:rPr>
                <w:b/>
                <w:bCs/>
              </w:rPr>
              <w:t>Litwa</w:t>
            </w:r>
          </w:p>
        </w:tc>
        <w:tc>
          <w:tcPr>
            <w:tcW w:w="2333" w:type="dxa"/>
            <w:tcBorders>
              <w:top w:val="single" w:sz="8" w:space="0" w:color="000000"/>
              <w:left w:val="single" w:sz="8" w:space="0" w:color="000000"/>
              <w:bottom w:val="single" w:sz="8" w:space="0" w:color="000000"/>
            </w:tcBorders>
            <w:shd w:val="clear" w:color="auto" w:fill="BFBFBF" w:themeFill="background1" w:themeFillShade="BF"/>
          </w:tcPr>
          <w:p w:rsidR="00A75B55" w:rsidRPr="00B95987" w:rsidRDefault="00A75B55">
            <w:pPr>
              <w:ind w:right="906"/>
              <w:jc w:val="right"/>
              <w:rPr>
                <w:lang w:val="fr-BE"/>
              </w:rPr>
            </w:pPr>
            <w:r w:rsidRPr="00B95987">
              <w:rPr>
                <w:lang w:val="fr-BE"/>
              </w:rPr>
              <w:t>3,13</w:t>
            </w:r>
          </w:p>
        </w:tc>
        <w:tc>
          <w:tcPr>
            <w:tcW w:w="2306" w:type="dxa"/>
            <w:tcBorders>
              <w:top w:val="single" w:sz="8" w:space="0" w:color="000000"/>
              <w:left w:val="single" w:sz="8" w:space="0" w:color="000000"/>
              <w:bottom w:val="single" w:sz="8" w:space="0" w:color="000000"/>
            </w:tcBorders>
            <w:shd w:val="clear" w:color="auto" w:fill="BFBFBF" w:themeFill="background1" w:themeFillShade="BF"/>
          </w:tcPr>
          <w:p w:rsidR="00A75B55" w:rsidRPr="00B95987" w:rsidRDefault="00A75B55">
            <w:pPr>
              <w:ind w:right="906"/>
              <w:jc w:val="right"/>
              <w:rPr>
                <w:lang w:val="fr-BE"/>
              </w:rPr>
            </w:pPr>
            <w:r w:rsidRPr="00B95987">
              <w:rPr>
                <w:lang w:val="fr-BE"/>
              </w:rPr>
              <w:t>2,09</w:t>
            </w:r>
          </w:p>
        </w:tc>
        <w:tc>
          <w:tcPr>
            <w:tcW w:w="241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A75B55" w:rsidRPr="00B95987" w:rsidRDefault="00A75B55">
            <w:pPr>
              <w:ind w:right="906"/>
              <w:jc w:val="right"/>
              <w:rPr>
                <w:lang w:val="fr-BE"/>
              </w:rPr>
            </w:pPr>
            <w:r w:rsidRPr="00B95987">
              <w:rPr>
                <w:lang w:val="fr-BE"/>
              </w:rPr>
              <w:t>50</w:t>
            </w:r>
          </w:p>
        </w:tc>
      </w:tr>
    </w:tbl>
    <w:p w:rsidR="005D4AE7" w:rsidRDefault="005D4AE7" w:rsidP="002D6B14">
      <w:pPr>
        <w:spacing w:before="60" w:after="60" w:line="240" w:lineRule="auto"/>
        <w:rPr>
          <w:sz w:val="20"/>
          <w:szCs w:val="20"/>
          <w:lang w:val="pl-PL"/>
        </w:rPr>
      </w:pPr>
      <w:r>
        <w:rPr>
          <w:sz w:val="20"/>
          <w:szCs w:val="20"/>
          <w:lang w:val="pl-PL"/>
        </w:rPr>
        <w:t xml:space="preserve">Rekompensaty bezpośrednie : Rekompensaty wypłacane za okres wykonanej pracy (wynagrodzenie brutto, </w:t>
      </w:r>
      <w:r w:rsidR="00952236">
        <w:rPr>
          <w:sz w:val="20"/>
          <w:szCs w:val="20"/>
          <w:lang w:val="pl-PL"/>
        </w:rPr>
        <w:t>bez dodatkowych płatności, po potrąceniu zasiłku za czas wolny (wakacje lub święta</w:t>
      </w:r>
      <w:r>
        <w:rPr>
          <w:sz w:val="20"/>
          <w:szCs w:val="20"/>
          <w:lang w:val="pl-PL"/>
        </w:rPr>
        <w:t xml:space="preserve"> -dni wolne od pracy) ;</w:t>
      </w:r>
    </w:p>
    <w:p w:rsidR="005D4AE7" w:rsidRPr="00924C28" w:rsidRDefault="005D4AE7" w:rsidP="002D6B14">
      <w:pPr>
        <w:spacing w:before="60" w:after="60" w:line="240" w:lineRule="auto"/>
        <w:rPr>
          <w:color w:val="000000" w:themeColor="text1"/>
          <w:sz w:val="20"/>
          <w:szCs w:val="20"/>
          <w:lang w:val="pl-PL"/>
        </w:rPr>
      </w:pPr>
      <w:r>
        <w:rPr>
          <w:sz w:val="20"/>
          <w:szCs w:val="20"/>
          <w:lang w:val="pl-PL"/>
        </w:rPr>
        <w:t>Dodatkowe koszty personelu : koszty pracy po potrąceniu płatności bezpośrednich</w:t>
      </w:r>
      <w:r w:rsidR="00E0269D">
        <w:rPr>
          <w:sz w:val="20"/>
          <w:szCs w:val="20"/>
          <w:lang w:val="pl-PL"/>
        </w:rPr>
        <w:t>.</w:t>
      </w:r>
      <w:r w:rsidR="00E0269D" w:rsidRPr="00E0269D">
        <w:rPr>
          <w:rStyle w:val="WW8Num3z0"/>
          <w:lang w:val="pl-PL"/>
        </w:rPr>
        <w:t></w:t>
      </w:r>
      <w:r w:rsidR="001D22E7" w:rsidRPr="00924C28">
        <w:rPr>
          <w:rStyle w:val="hps"/>
          <w:color w:val="000000" w:themeColor="text1"/>
          <w:sz w:val="20"/>
          <w:szCs w:val="20"/>
          <w:lang w:val="pl-PL"/>
        </w:rPr>
        <w:t>D</w:t>
      </w:r>
      <w:r w:rsidR="00E0269D" w:rsidRPr="00924C28">
        <w:rPr>
          <w:rStyle w:val="hps"/>
          <w:color w:val="000000" w:themeColor="text1"/>
          <w:sz w:val="20"/>
          <w:szCs w:val="20"/>
          <w:lang w:val="pl-PL"/>
        </w:rPr>
        <w:t>odatkow</w:t>
      </w:r>
      <w:r w:rsidR="001D22E7" w:rsidRPr="00924C28">
        <w:rPr>
          <w:rStyle w:val="hps"/>
          <w:color w:val="000000" w:themeColor="text1"/>
          <w:sz w:val="20"/>
          <w:szCs w:val="20"/>
          <w:lang w:val="pl-PL"/>
        </w:rPr>
        <w:t>e</w:t>
      </w:r>
      <w:r w:rsidR="00E0269D" w:rsidRPr="00924C28">
        <w:rPr>
          <w:color w:val="000000" w:themeColor="text1"/>
          <w:sz w:val="20"/>
          <w:szCs w:val="20"/>
          <w:lang w:val="pl-PL"/>
        </w:rPr>
        <w:t xml:space="preserve"> </w:t>
      </w:r>
      <w:r w:rsidR="001D22E7" w:rsidRPr="00924C28">
        <w:rPr>
          <w:rStyle w:val="hps"/>
          <w:color w:val="000000" w:themeColor="text1"/>
          <w:sz w:val="20"/>
          <w:szCs w:val="20"/>
          <w:lang w:val="pl-PL"/>
        </w:rPr>
        <w:t>koszty</w:t>
      </w:r>
      <w:r w:rsidR="00E0269D" w:rsidRPr="00924C28">
        <w:rPr>
          <w:rStyle w:val="hps"/>
          <w:color w:val="000000" w:themeColor="text1"/>
          <w:sz w:val="20"/>
          <w:szCs w:val="20"/>
          <w:lang w:val="pl-PL"/>
        </w:rPr>
        <w:t xml:space="preserve"> personelu</w:t>
      </w:r>
      <w:r w:rsidR="001D22E7" w:rsidRPr="00924C28">
        <w:rPr>
          <w:rStyle w:val="hps"/>
          <w:color w:val="000000" w:themeColor="text1"/>
          <w:sz w:val="20"/>
          <w:szCs w:val="20"/>
          <w:lang w:val="pl-PL"/>
        </w:rPr>
        <w:t xml:space="preserve"> obejmują</w:t>
      </w:r>
      <w:r w:rsidR="00E0269D" w:rsidRPr="00924C28">
        <w:rPr>
          <w:color w:val="000000" w:themeColor="text1"/>
          <w:sz w:val="20"/>
          <w:szCs w:val="20"/>
          <w:lang w:val="pl-PL"/>
        </w:rPr>
        <w:t xml:space="preserve">: </w:t>
      </w:r>
      <w:r w:rsidR="00E0269D" w:rsidRPr="00924C28">
        <w:rPr>
          <w:rStyle w:val="hps"/>
          <w:color w:val="000000" w:themeColor="text1"/>
          <w:sz w:val="20"/>
          <w:szCs w:val="20"/>
          <w:lang w:val="pl-PL"/>
        </w:rPr>
        <w:t>odszkodowanie za</w:t>
      </w:r>
      <w:r w:rsidR="00E0269D" w:rsidRPr="00924C28">
        <w:rPr>
          <w:color w:val="000000" w:themeColor="text1"/>
          <w:sz w:val="20"/>
          <w:szCs w:val="20"/>
          <w:lang w:val="pl-PL"/>
        </w:rPr>
        <w:t xml:space="preserve"> </w:t>
      </w:r>
      <w:r w:rsidR="00E0269D" w:rsidRPr="00924C28">
        <w:rPr>
          <w:rStyle w:val="hps"/>
          <w:color w:val="000000" w:themeColor="text1"/>
          <w:sz w:val="20"/>
          <w:szCs w:val="20"/>
          <w:lang w:val="pl-PL"/>
        </w:rPr>
        <w:t>czas</w:t>
      </w:r>
      <w:r w:rsidR="00E0269D" w:rsidRPr="00924C28">
        <w:rPr>
          <w:color w:val="000000" w:themeColor="text1"/>
          <w:sz w:val="20"/>
          <w:szCs w:val="20"/>
          <w:lang w:val="pl-PL"/>
        </w:rPr>
        <w:t xml:space="preserve"> </w:t>
      </w:r>
      <w:r w:rsidR="00924C28" w:rsidRPr="00924C28">
        <w:rPr>
          <w:rStyle w:val="hps"/>
          <w:color w:val="000000" w:themeColor="text1"/>
          <w:sz w:val="20"/>
          <w:szCs w:val="20"/>
          <w:lang w:val="pl-PL"/>
        </w:rPr>
        <w:t>bez pracy</w:t>
      </w:r>
      <w:r w:rsidR="00E0269D" w:rsidRPr="00924C28">
        <w:rPr>
          <w:color w:val="000000" w:themeColor="text1"/>
          <w:sz w:val="20"/>
          <w:szCs w:val="20"/>
          <w:lang w:val="pl-PL"/>
        </w:rPr>
        <w:t xml:space="preserve"> </w:t>
      </w:r>
      <w:r w:rsidR="00E0269D" w:rsidRPr="00924C28">
        <w:rPr>
          <w:rStyle w:val="hps"/>
          <w:color w:val="000000" w:themeColor="text1"/>
          <w:sz w:val="20"/>
          <w:szCs w:val="20"/>
          <w:lang w:val="pl-PL"/>
        </w:rPr>
        <w:t>(</w:t>
      </w:r>
      <w:r w:rsidR="00E0269D" w:rsidRPr="00924C28">
        <w:rPr>
          <w:color w:val="000000" w:themeColor="text1"/>
          <w:sz w:val="20"/>
          <w:szCs w:val="20"/>
          <w:lang w:val="pl-PL"/>
        </w:rPr>
        <w:t xml:space="preserve">wakacje, ferie, </w:t>
      </w:r>
      <w:r w:rsidR="00E0269D" w:rsidRPr="00924C28">
        <w:rPr>
          <w:rStyle w:val="hps"/>
          <w:color w:val="000000" w:themeColor="text1"/>
          <w:sz w:val="20"/>
          <w:szCs w:val="20"/>
          <w:lang w:val="pl-PL"/>
        </w:rPr>
        <w:t>urlop chorobowy</w:t>
      </w:r>
      <w:r w:rsidR="00E0269D" w:rsidRPr="00924C28">
        <w:rPr>
          <w:color w:val="000000" w:themeColor="text1"/>
          <w:sz w:val="20"/>
          <w:szCs w:val="20"/>
          <w:lang w:val="pl-PL"/>
        </w:rPr>
        <w:t xml:space="preserve"> </w:t>
      </w:r>
      <w:r w:rsidR="00924C28" w:rsidRPr="00924C28">
        <w:rPr>
          <w:rStyle w:val="hps"/>
          <w:color w:val="000000" w:themeColor="text1"/>
          <w:sz w:val="20"/>
          <w:szCs w:val="20"/>
          <w:lang w:val="pl-PL"/>
        </w:rPr>
        <w:t>–</w:t>
      </w:r>
      <w:r w:rsidR="00E0269D" w:rsidRPr="00924C28">
        <w:rPr>
          <w:color w:val="000000" w:themeColor="text1"/>
          <w:sz w:val="20"/>
          <w:szCs w:val="20"/>
          <w:lang w:val="pl-PL"/>
        </w:rPr>
        <w:t xml:space="preserve"> </w:t>
      </w:r>
      <w:r w:rsidR="00924C28" w:rsidRPr="00924C28">
        <w:rPr>
          <w:color w:val="000000" w:themeColor="text1"/>
          <w:sz w:val="20"/>
          <w:szCs w:val="20"/>
          <w:lang w:val="pl-PL"/>
        </w:rPr>
        <w:t>o ile</w:t>
      </w:r>
      <w:r w:rsidR="00E0269D" w:rsidRPr="00924C28">
        <w:rPr>
          <w:color w:val="000000" w:themeColor="text1"/>
          <w:sz w:val="20"/>
          <w:szCs w:val="20"/>
          <w:lang w:val="pl-PL"/>
        </w:rPr>
        <w:t xml:space="preserve"> </w:t>
      </w:r>
      <w:r w:rsidR="00E0269D" w:rsidRPr="00924C28">
        <w:rPr>
          <w:rStyle w:val="hps"/>
          <w:color w:val="000000" w:themeColor="text1"/>
          <w:sz w:val="20"/>
          <w:szCs w:val="20"/>
          <w:lang w:val="pl-PL"/>
        </w:rPr>
        <w:t>utrzymanie</w:t>
      </w:r>
      <w:r w:rsidR="00E0269D" w:rsidRPr="00924C28">
        <w:rPr>
          <w:color w:val="000000" w:themeColor="text1"/>
          <w:sz w:val="20"/>
          <w:szCs w:val="20"/>
          <w:lang w:val="pl-PL"/>
        </w:rPr>
        <w:t xml:space="preserve"> </w:t>
      </w:r>
      <w:r w:rsidR="00E0269D" w:rsidRPr="00924C28">
        <w:rPr>
          <w:rStyle w:val="hps"/>
          <w:color w:val="000000" w:themeColor="text1"/>
          <w:sz w:val="20"/>
          <w:szCs w:val="20"/>
          <w:lang w:val="pl-PL"/>
        </w:rPr>
        <w:t>pensji</w:t>
      </w:r>
      <w:r w:rsidR="00E0269D" w:rsidRPr="00924C28">
        <w:rPr>
          <w:color w:val="000000" w:themeColor="text1"/>
          <w:sz w:val="20"/>
          <w:szCs w:val="20"/>
          <w:lang w:val="pl-PL"/>
        </w:rPr>
        <w:t xml:space="preserve"> </w:t>
      </w:r>
      <w:r w:rsidR="00E0269D" w:rsidRPr="00924C28">
        <w:rPr>
          <w:rStyle w:val="hps"/>
          <w:color w:val="000000" w:themeColor="text1"/>
          <w:sz w:val="20"/>
          <w:szCs w:val="20"/>
          <w:lang w:val="pl-PL"/>
        </w:rPr>
        <w:t>w przypadku choroby</w:t>
      </w:r>
      <w:r w:rsidR="00E0269D" w:rsidRPr="00924C28">
        <w:rPr>
          <w:color w:val="000000" w:themeColor="text1"/>
          <w:sz w:val="20"/>
          <w:szCs w:val="20"/>
          <w:lang w:val="pl-PL"/>
        </w:rPr>
        <w:t xml:space="preserve"> </w:t>
      </w:r>
      <w:r w:rsidR="00E0269D" w:rsidRPr="00924C28">
        <w:rPr>
          <w:rStyle w:val="hps"/>
          <w:color w:val="000000" w:themeColor="text1"/>
          <w:sz w:val="20"/>
          <w:szCs w:val="20"/>
          <w:lang w:val="pl-PL"/>
        </w:rPr>
        <w:t>jest</w:t>
      </w:r>
      <w:r w:rsidR="00E0269D" w:rsidRPr="00924C28">
        <w:rPr>
          <w:color w:val="000000" w:themeColor="text1"/>
          <w:sz w:val="20"/>
          <w:szCs w:val="20"/>
          <w:lang w:val="pl-PL"/>
        </w:rPr>
        <w:t xml:space="preserve"> </w:t>
      </w:r>
      <w:r w:rsidR="00E0269D" w:rsidRPr="00924C28">
        <w:rPr>
          <w:rStyle w:val="hps"/>
          <w:color w:val="000000" w:themeColor="text1"/>
          <w:sz w:val="20"/>
          <w:szCs w:val="20"/>
          <w:lang w:val="pl-PL"/>
        </w:rPr>
        <w:t>wypłacane przez</w:t>
      </w:r>
      <w:r w:rsidR="00E0269D" w:rsidRPr="00924C28">
        <w:rPr>
          <w:color w:val="000000" w:themeColor="text1"/>
          <w:sz w:val="20"/>
          <w:szCs w:val="20"/>
          <w:lang w:val="pl-PL"/>
        </w:rPr>
        <w:t xml:space="preserve"> </w:t>
      </w:r>
      <w:r w:rsidR="00E0269D" w:rsidRPr="00924C28">
        <w:rPr>
          <w:rStyle w:val="hps"/>
          <w:color w:val="000000" w:themeColor="text1"/>
          <w:sz w:val="20"/>
          <w:szCs w:val="20"/>
          <w:lang w:val="pl-PL"/>
        </w:rPr>
        <w:t>pracodawcę</w:t>
      </w:r>
      <w:r w:rsidR="00924C28" w:rsidRPr="00924C28">
        <w:rPr>
          <w:rStyle w:val="hps"/>
          <w:color w:val="000000" w:themeColor="text1"/>
          <w:sz w:val="20"/>
          <w:szCs w:val="20"/>
          <w:lang w:val="pl-PL"/>
        </w:rPr>
        <w:t xml:space="preserve">, oraz </w:t>
      </w:r>
      <w:r w:rsidR="00924C28" w:rsidRPr="00924C28">
        <w:rPr>
          <w:color w:val="000000" w:themeColor="text1"/>
          <w:sz w:val="20"/>
          <w:szCs w:val="20"/>
          <w:lang w:val="pl-PL"/>
        </w:rPr>
        <w:t>różne okresy bez pracy</w:t>
      </w:r>
      <w:r w:rsidR="00E0269D" w:rsidRPr="00924C28">
        <w:rPr>
          <w:color w:val="000000" w:themeColor="text1"/>
          <w:sz w:val="20"/>
          <w:szCs w:val="20"/>
          <w:lang w:val="pl-PL"/>
        </w:rPr>
        <w:t xml:space="preserve">), płatności </w:t>
      </w:r>
      <w:r w:rsidR="00E0269D" w:rsidRPr="00924C28">
        <w:rPr>
          <w:rStyle w:val="hps"/>
          <w:color w:val="000000" w:themeColor="text1"/>
          <w:sz w:val="20"/>
          <w:szCs w:val="20"/>
          <w:lang w:val="pl-PL"/>
        </w:rPr>
        <w:t>dodatkowe (</w:t>
      </w:r>
      <w:r w:rsidR="00E0269D" w:rsidRPr="00924C28">
        <w:rPr>
          <w:color w:val="000000" w:themeColor="text1"/>
          <w:sz w:val="20"/>
          <w:szCs w:val="20"/>
          <w:lang w:val="pl-PL"/>
        </w:rPr>
        <w:t>np</w:t>
      </w:r>
      <w:r w:rsidR="00924C28" w:rsidRPr="00924C28">
        <w:rPr>
          <w:color w:val="000000" w:themeColor="text1"/>
          <w:sz w:val="20"/>
          <w:szCs w:val="20"/>
          <w:lang w:val="pl-PL"/>
        </w:rPr>
        <w:t>.</w:t>
      </w:r>
      <w:r w:rsidR="00E0269D" w:rsidRPr="00924C28">
        <w:rPr>
          <w:color w:val="000000" w:themeColor="text1"/>
          <w:sz w:val="20"/>
          <w:szCs w:val="20"/>
          <w:lang w:val="pl-PL"/>
        </w:rPr>
        <w:t xml:space="preserve"> </w:t>
      </w:r>
      <w:r w:rsidR="00924C28" w:rsidRPr="00924C28">
        <w:rPr>
          <w:rStyle w:val="hps"/>
          <w:color w:val="000000" w:themeColor="text1"/>
          <w:sz w:val="20"/>
          <w:szCs w:val="20"/>
          <w:lang w:val="pl-PL"/>
        </w:rPr>
        <w:t xml:space="preserve">Dodatkowe wynagrodzenie na </w:t>
      </w:r>
      <w:r w:rsidR="00E0269D" w:rsidRPr="00924C28">
        <w:rPr>
          <w:rStyle w:val="hps"/>
          <w:color w:val="000000" w:themeColor="text1"/>
          <w:sz w:val="20"/>
          <w:szCs w:val="20"/>
          <w:lang w:val="pl-PL"/>
        </w:rPr>
        <w:t>Boże Narodzenie,</w:t>
      </w:r>
      <w:r w:rsidR="00E0269D" w:rsidRPr="00924C28">
        <w:rPr>
          <w:color w:val="000000" w:themeColor="text1"/>
          <w:sz w:val="20"/>
          <w:szCs w:val="20"/>
          <w:lang w:val="pl-PL"/>
        </w:rPr>
        <w:t xml:space="preserve"> </w:t>
      </w:r>
      <w:r w:rsidR="00924C28" w:rsidRPr="00924C28">
        <w:rPr>
          <w:rStyle w:val="hps"/>
          <w:color w:val="000000" w:themeColor="text1"/>
          <w:sz w:val="20"/>
          <w:szCs w:val="20"/>
          <w:lang w:val="pl-PL"/>
        </w:rPr>
        <w:t>wynagrodzenie</w:t>
      </w:r>
      <w:r w:rsidR="00E0269D" w:rsidRPr="00924C28">
        <w:rPr>
          <w:rStyle w:val="hps"/>
          <w:color w:val="000000" w:themeColor="text1"/>
          <w:sz w:val="20"/>
          <w:szCs w:val="20"/>
          <w:lang w:val="pl-PL"/>
        </w:rPr>
        <w:t xml:space="preserve"> urlopowe</w:t>
      </w:r>
      <w:r w:rsidR="00924C28" w:rsidRPr="00924C28">
        <w:rPr>
          <w:rStyle w:val="hps"/>
          <w:color w:val="000000" w:themeColor="text1"/>
          <w:sz w:val="20"/>
          <w:szCs w:val="20"/>
          <w:lang w:val="pl-PL"/>
        </w:rPr>
        <w:t>,</w:t>
      </w:r>
      <w:r w:rsidR="00E0269D" w:rsidRPr="00924C28">
        <w:rPr>
          <w:color w:val="000000" w:themeColor="text1"/>
          <w:sz w:val="20"/>
          <w:szCs w:val="20"/>
          <w:lang w:val="pl-PL"/>
        </w:rPr>
        <w:t xml:space="preserve"> </w:t>
      </w:r>
      <w:r w:rsidR="00E0269D" w:rsidRPr="00924C28">
        <w:rPr>
          <w:rStyle w:val="hps"/>
          <w:color w:val="000000" w:themeColor="text1"/>
          <w:sz w:val="20"/>
          <w:szCs w:val="20"/>
          <w:lang w:val="pl-PL"/>
        </w:rPr>
        <w:t>różnych</w:t>
      </w:r>
      <w:r w:rsidR="00E0269D" w:rsidRPr="00924C28">
        <w:rPr>
          <w:color w:val="000000" w:themeColor="text1"/>
          <w:sz w:val="20"/>
          <w:szCs w:val="20"/>
          <w:lang w:val="pl-PL"/>
        </w:rPr>
        <w:t xml:space="preserve"> </w:t>
      </w:r>
      <w:r w:rsidR="00E0269D" w:rsidRPr="00924C28">
        <w:rPr>
          <w:rStyle w:val="hps"/>
          <w:color w:val="000000" w:themeColor="text1"/>
          <w:sz w:val="20"/>
          <w:szCs w:val="20"/>
          <w:lang w:val="pl-PL"/>
        </w:rPr>
        <w:t>opłat</w:t>
      </w:r>
      <w:r w:rsidR="00924C28" w:rsidRPr="00924C28">
        <w:rPr>
          <w:rStyle w:val="hps"/>
          <w:color w:val="000000" w:themeColor="text1"/>
          <w:sz w:val="20"/>
          <w:szCs w:val="20"/>
          <w:lang w:val="pl-PL"/>
        </w:rPr>
        <w:t>y</w:t>
      </w:r>
      <w:r w:rsidR="00E0269D" w:rsidRPr="00924C28">
        <w:rPr>
          <w:color w:val="000000" w:themeColor="text1"/>
          <w:sz w:val="20"/>
          <w:szCs w:val="20"/>
          <w:lang w:val="pl-PL"/>
        </w:rPr>
        <w:t xml:space="preserve"> </w:t>
      </w:r>
      <w:r w:rsidR="00E0269D" w:rsidRPr="00924C28">
        <w:rPr>
          <w:rStyle w:val="hps"/>
          <w:color w:val="000000" w:themeColor="text1"/>
          <w:sz w:val="20"/>
          <w:szCs w:val="20"/>
          <w:lang w:val="pl-PL"/>
        </w:rPr>
        <w:t>związ</w:t>
      </w:r>
      <w:r w:rsidR="00924C28" w:rsidRPr="00924C28">
        <w:rPr>
          <w:rStyle w:val="hps"/>
          <w:color w:val="000000" w:themeColor="text1"/>
          <w:sz w:val="20"/>
          <w:szCs w:val="20"/>
          <w:lang w:val="pl-PL"/>
        </w:rPr>
        <w:t xml:space="preserve">ane ze szczególnymi osiągnięciami i </w:t>
      </w:r>
      <w:r w:rsidR="00E0269D" w:rsidRPr="00924C28">
        <w:rPr>
          <w:rStyle w:val="hps"/>
          <w:color w:val="000000" w:themeColor="text1"/>
          <w:sz w:val="20"/>
          <w:szCs w:val="20"/>
          <w:lang w:val="pl-PL"/>
        </w:rPr>
        <w:t>inne)</w:t>
      </w:r>
      <w:r w:rsidR="00E0269D" w:rsidRPr="00924C28">
        <w:rPr>
          <w:color w:val="000000" w:themeColor="text1"/>
          <w:sz w:val="20"/>
          <w:szCs w:val="20"/>
          <w:lang w:val="pl-PL"/>
        </w:rPr>
        <w:t xml:space="preserve">, </w:t>
      </w:r>
      <w:r w:rsidR="00924C28" w:rsidRPr="00924C28">
        <w:rPr>
          <w:rStyle w:val="hps"/>
          <w:color w:val="000000" w:themeColor="text1"/>
          <w:sz w:val="20"/>
          <w:szCs w:val="20"/>
          <w:lang w:val="pl-PL"/>
        </w:rPr>
        <w:t>składki</w:t>
      </w:r>
      <w:r w:rsidR="00E0269D" w:rsidRPr="00924C28">
        <w:rPr>
          <w:rStyle w:val="hps"/>
          <w:color w:val="000000" w:themeColor="text1"/>
          <w:sz w:val="20"/>
          <w:szCs w:val="20"/>
          <w:lang w:val="pl-PL"/>
        </w:rPr>
        <w:t xml:space="preserve"> na ubezpieczenie społeczne</w:t>
      </w:r>
      <w:r w:rsidR="00E0269D" w:rsidRPr="00924C28">
        <w:rPr>
          <w:color w:val="000000" w:themeColor="text1"/>
          <w:sz w:val="20"/>
          <w:szCs w:val="20"/>
          <w:lang w:val="pl-PL"/>
        </w:rPr>
        <w:t xml:space="preserve"> </w:t>
      </w:r>
      <w:r w:rsidR="00924C28" w:rsidRPr="00924C28">
        <w:rPr>
          <w:rStyle w:val="hps"/>
          <w:color w:val="000000" w:themeColor="text1"/>
          <w:sz w:val="20"/>
          <w:szCs w:val="20"/>
          <w:lang w:val="pl-PL"/>
        </w:rPr>
        <w:t>płacone</w:t>
      </w:r>
      <w:r w:rsidR="00E0269D" w:rsidRPr="00924C28">
        <w:rPr>
          <w:rStyle w:val="hps"/>
          <w:color w:val="000000" w:themeColor="text1"/>
          <w:sz w:val="20"/>
          <w:szCs w:val="20"/>
          <w:lang w:val="pl-PL"/>
        </w:rPr>
        <w:t xml:space="preserve"> przez</w:t>
      </w:r>
      <w:r w:rsidR="00E0269D" w:rsidRPr="00924C28">
        <w:rPr>
          <w:color w:val="000000" w:themeColor="text1"/>
          <w:sz w:val="20"/>
          <w:szCs w:val="20"/>
          <w:lang w:val="pl-PL"/>
        </w:rPr>
        <w:t xml:space="preserve"> </w:t>
      </w:r>
      <w:r w:rsidR="00E0269D" w:rsidRPr="00924C28">
        <w:rPr>
          <w:rStyle w:val="hps"/>
          <w:color w:val="000000" w:themeColor="text1"/>
          <w:sz w:val="20"/>
          <w:szCs w:val="20"/>
          <w:lang w:val="pl-PL"/>
        </w:rPr>
        <w:t>pracodawcę</w:t>
      </w:r>
      <w:r w:rsidR="00924C28" w:rsidRPr="00924C28">
        <w:rPr>
          <w:color w:val="000000" w:themeColor="text1"/>
          <w:sz w:val="20"/>
          <w:szCs w:val="20"/>
          <w:lang w:val="pl-PL"/>
        </w:rPr>
        <w:t xml:space="preserve">, </w:t>
      </w:r>
      <w:r w:rsidR="00E0269D" w:rsidRPr="00924C28">
        <w:rPr>
          <w:rStyle w:val="hps"/>
          <w:color w:val="000000" w:themeColor="text1"/>
          <w:sz w:val="20"/>
          <w:szCs w:val="20"/>
          <w:lang w:val="pl-PL"/>
        </w:rPr>
        <w:t>skład</w:t>
      </w:r>
      <w:r w:rsidR="00924C28" w:rsidRPr="00924C28">
        <w:rPr>
          <w:rStyle w:val="hps"/>
          <w:color w:val="000000" w:themeColor="text1"/>
          <w:sz w:val="20"/>
          <w:szCs w:val="20"/>
          <w:lang w:val="pl-PL"/>
        </w:rPr>
        <w:t>ki</w:t>
      </w:r>
      <w:r w:rsidR="00E0269D" w:rsidRPr="00924C28">
        <w:rPr>
          <w:color w:val="000000" w:themeColor="text1"/>
          <w:sz w:val="20"/>
          <w:szCs w:val="20"/>
          <w:lang w:val="pl-PL"/>
        </w:rPr>
        <w:t xml:space="preserve"> </w:t>
      </w:r>
      <w:r w:rsidR="00E0269D" w:rsidRPr="00924C28">
        <w:rPr>
          <w:rStyle w:val="hps"/>
          <w:color w:val="000000" w:themeColor="text1"/>
          <w:sz w:val="20"/>
          <w:szCs w:val="20"/>
          <w:lang w:val="pl-PL"/>
        </w:rPr>
        <w:t>na ubezpieczenie</w:t>
      </w:r>
      <w:r w:rsidR="00E0269D" w:rsidRPr="00924C28">
        <w:rPr>
          <w:color w:val="000000" w:themeColor="text1"/>
          <w:sz w:val="20"/>
          <w:szCs w:val="20"/>
          <w:lang w:val="pl-PL"/>
        </w:rPr>
        <w:t xml:space="preserve"> </w:t>
      </w:r>
      <w:r w:rsidR="00E0269D" w:rsidRPr="00924C28">
        <w:rPr>
          <w:rStyle w:val="hps"/>
          <w:color w:val="000000" w:themeColor="text1"/>
          <w:sz w:val="20"/>
          <w:szCs w:val="20"/>
          <w:lang w:val="pl-PL"/>
        </w:rPr>
        <w:t>emerytalne i rentowe</w:t>
      </w:r>
      <w:r w:rsidR="00924C28" w:rsidRPr="00924C28">
        <w:rPr>
          <w:rStyle w:val="hps"/>
          <w:color w:val="000000" w:themeColor="text1"/>
          <w:sz w:val="20"/>
          <w:szCs w:val="20"/>
          <w:lang w:val="pl-PL"/>
        </w:rPr>
        <w:t>,</w:t>
      </w:r>
      <w:r w:rsidR="00E0269D" w:rsidRPr="00924C28">
        <w:rPr>
          <w:rStyle w:val="hps"/>
          <w:color w:val="000000" w:themeColor="text1"/>
          <w:sz w:val="20"/>
          <w:szCs w:val="20"/>
          <w:lang w:val="pl-PL"/>
        </w:rPr>
        <w:t>koszty</w:t>
      </w:r>
      <w:r w:rsidR="00E0269D" w:rsidRPr="00924C28">
        <w:rPr>
          <w:color w:val="000000" w:themeColor="text1"/>
          <w:sz w:val="20"/>
          <w:szCs w:val="20"/>
          <w:lang w:val="pl-PL"/>
        </w:rPr>
        <w:t xml:space="preserve"> </w:t>
      </w:r>
      <w:r w:rsidR="00924C28" w:rsidRPr="00924C28">
        <w:rPr>
          <w:color w:val="000000" w:themeColor="text1"/>
          <w:sz w:val="20"/>
          <w:szCs w:val="20"/>
          <w:lang w:val="pl-PL"/>
        </w:rPr>
        <w:t xml:space="preserve">dodatkowego </w:t>
      </w:r>
      <w:r w:rsidR="00E0269D" w:rsidRPr="00924C28">
        <w:rPr>
          <w:rStyle w:val="hps"/>
          <w:color w:val="000000" w:themeColor="text1"/>
          <w:sz w:val="20"/>
          <w:szCs w:val="20"/>
          <w:lang w:val="pl-PL"/>
        </w:rPr>
        <w:t>kształceni</w:t>
      </w:r>
      <w:r w:rsidR="00924C28" w:rsidRPr="00924C28">
        <w:rPr>
          <w:rStyle w:val="hps"/>
          <w:color w:val="000000" w:themeColor="text1"/>
          <w:sz w:val="20"/>
          <w:szCs w:val="20"/>
          <w:lang w:val="pl-PL"/>
        </w:rPr>
        <w:t>a</w:t>
      </w:r>
      <w:r w:rsidR="00E0269D" w:rsidRPr="00924C28">
        <w:rPr>
          <w:color w:val="000000" w:themeColor="text1"/>
          <w:sz w:val="20"/>
          <w:szCs w:val="20"/>
          <w:lang w:val="pl-PL"/>
        </w:rPr>
        <w:t xml:space="preserve"> </w:t>
      </w:r>
      <w:r w:rsidR="00E0269D" w:rsidRPr="00924C28">
        <w:rPr>
          <w:rStyle w:val="hps"/>
          <w:color w:val="000000" w:themeColor="text1"/>
          <w:sz w:val="20"/>
          <w:szCs w:val="20"/>
          <w:lang w:val="pl-PL"/>
        </w:rPr>
        <w:t>i</w:t>
      </w:r>
      <w:r w:rsidR="00E0269D" w:rsidRPr="00924C28">
        <w:rPr>
          <w:color w:val="000000" w:themeColor="text1"/>
          <w:sz w:val="20"/>
          <w:szCs w:val="20"/>
          <w:lang w:val="pl-PL"/>
        </w:rPr>
        <w:t xml:space="preserve"> </w:t>
      </w:r>
      <w:r w:rsidR="00924C28" w:rsidRPr="00924C28">
        <w:rPr>
          <w:color w:val="000000" w:themeColor="text1"/>
          <w:sz w:val="20"/>
          <w:szCs w:val="20"/>
          <w:lang w:val="pl-PL"/>
        </w:rPr>
        <w:t xml:space="preserve">kształcenia ustawicznego oraz </w:t>
      </w:r>
      <w:r w:rsidR="00E0269D" w:rsidRPr="00924C28">
        <w:rPr>
          <w:rStyle w:val="hps"/>
          <w:color w:val="000000" w:themeColor="text1"/>
          <w:sz w:val="20"/>
          <w:szCs w:val="20"/>
          <w:lang w:val="pl-PL"/>
        </w:rPr>
        <w:t>pozostałe koszty</w:t>
      </w:r>
      <w:r w:rsidR="00E0269D" w:rsidRPr="00924C28">
        <w:rPr>
          <w:color w:val="000000" w:themeColor="text1"/>
          <w:sz w:val="20"/>
          <w:szCs w:val="20"/>
          <w:lang w:val="pl-PL"/>
        </w:rPr>
        <w:t xml:space="preserve">, takie jak </w:t>
      </w:r>
      <w:r w:rsidR="00E0269D" w:rsidRPr="00924C28">
        <w:rPr>
          <w:rStyle w:val="hps"/>
          <w:color w:val="000000" w:themeColor="text1"/>
          <w:sz w:val="20"/>
          <w:szCs w:val="20"/>
          <w:lang w:val="pl-PL"/>
        </w:rPr>
        <w:t>odprawy</w:t>
      </w:r>
      <w:r w:rsidR="00E0269D" w:rsidRPr="00924C28">
        <w:rPr>
          <w:color w:val="000000" w:themeColor="text1"/>
          <w:sz w:val="20"/>
          <w:szCs w:val="20"/>
          <w:lang w:val="pl-PL"/>
        </w:rPr>
        <w:t xml:space="preserve">, </w:t>
      </w:r>
      <w:r w:rsidR="00E0269D" w:rsidRPr="00924C28">
        <w:rPr>
          <w:rStyle w:val="hps"/>
          <w:color w:val="000000" w:themeColor="text1"/>
          <w:sz w:val="20"/>
          <w:szCs w:val="20"/>
          <w:lang w:val="pl-PL"/>
        </w:rPr>
        <w:t>koszty</w:t>
      </w:r>
      <w:r w:rsidR="00E0269D" w:rsidRPr="00924C28">
        <w:rPr>
          <w:color w:val="000000" w:themeColor="text1"/>
          <w:sz w:val="20"/>
          <w:szCs w:val="20"/>
          <w:lang w:val="pl-PL"/>
        </w:rPr>
        <w:t xml:space="preserve"> </w:t>
      </w:r>
      <w:r w:rsidR="00924C28" w:rsidRPr="00924C28">
        <w:rPr>
          <w:rStyle w:val="hps"/>
          <w:color w:val="000000" w:themeColor="text1"/>
          <w:sz w:val="20"/>
          <w:szCs w:val="20"/>
          <w:lang w:val="pl-PL"/>
        </w:rPr>
        <w:t>otwierania działalności</w:t>
      </w:r>
      <w:r w:rsidR="00E0269D" w:rsidRPr="00924C28">
        <w:rPr>
          <w:color w:val="000000" w:themeColor="text1"/>
          <w:sz w:val="20"/>
          <w:szCs w:val="20"/>
          <w:lang w:val="pl-PL"/>
        </w:rPr>
        <w:t>.</w:t>
      </w:r>
    </w:p>
    <w:p w:rsidR="00A06610" w:rsidRDefault="005D4AE7" w:rsidP="002D6B14">
      <w:pPr>
        <w:spacing w:before="60" w:after="60" w:line="240" w:lineRule="auto"/>
        <w:rPr>
          <w:sz w:val="20"/>
          <w:szCs w:val="20"/>
          <w:lang w:val="pl-PL"/>
        </w:rPr>
      </w:pPr>
      <w:r>
        <w:rPr>
          <w:sz w:val="20"/>
          <w:szCs w:val="20"/>
          <w:lang w:val="pl-PL"/>
        </w:rPr>
        <w:t>Źródło: Geopa Copa</w:t>
      </w:r>
    </w:p>
    <w:p w:rsidR="0065175F" w:rsidRDefault="0065175F" w:rsidP="002D6B14">
      <w:pPr>
        <w:spacing w:before="60" w:after="60" w:line="240" w:lineRule="auto"/>
        <w:rPr>
          <w:sz w:val="20"/>
          <w:szCs w:val="20"/>
          <w:lang w:val="pl-PL"/>
        </w:rPr>
      </w:pPr>
    </w:p>
    <w:p w:rsidR="0065175F" w:rsidRDefault="0065175F" w:rsidP="0065175F">
      <w:pPr>
        <w:pStyle w:val="Untenbeschriftung"/>
        <w:spacing w:before="0" w:after="0" w:line="280" w:lineRule="atLeast"/>
        <w:rPr>
          <w:lang w:val="pl-PL"/>
        </w:rPr>
      </w:pPr>
      <w:r>
        <w:rPr>
          <w:lang w:val="pl-PL"/>
        </w:rPr>
        <w:t>W porównaniu z bezpośrednim odszkodowaniem, kwota dodatkowych kosztów waha się od 23% w Irlandii do 107% w Hiszpanii. Jednakże, nie jest możliwe, aby wziąć pod uwagę wszystkie dodatkowe koszta, dla  każdego przypadku.  Kwota w Irlandii jest niska ze względu na małą liczbę dni wolnych, na brak płatności dodatkowych oraz niski poziom składek na ubezpieczenia społeczne płacone przez pracodawcę. Ta kwota dodatkowych kosztów jest stosunkowo niska, wartości poniżej 50 % w Danii, Wielkiej Brytanii, Polsce, Portugalii i na Łotwie. Kwota ta przekracza natomiast  75 % w Hiszpanii, Finlandii, Austrii i Francji. Ta duża różnica wynika przedez wszystkim z faktu, że ochrona społeczna w tych krajach jest skonstruowana w różny sposób. Dania, na przykład, organizuje swoją ochronę społeczną poprzez system podatkowy. W rezultacie pracodawcy płacą niższe składki na ubezpieczenia społeczne. We Francji natomiast, główne obciążenie finansowania ochrony socjalnej spoczywa bezpośrednio na pracodawcach, w związku z tym składki na ubezpieczenia społeczne są wysokie.</w:t>
      </w:r>
    </w:p>
    <w:p w:rsidR="0065175F" w:rsidRDefault="0065175F" w:rsidP="002D6B14">
      <w:pPr>
        <w:spacing w:before="60" w:after="60" w:line="240" w:lineRule="auto"/>
        <w:rPr>
          <w:sz w:val="20"/>
          <w:szCs w:val="20"/>
          <w:lang w:val="pl-PL"/>
        </w:rPr>
      </w:pPr>
    </w:p>
    <w:p w:rsidR="00CB06B3" w:rsidRDefault="00CB06B3">
      <w:pPr>
        <w:spacing w:line="100" w:lineRule="atLeast"/>
        <w:rPr>
          <w:lang w:val="pl-PL"/>
        </w:rPr>
      </w:pPr>
    </w:p>
    <w:p w:rsidR="00E84F50" w:rsidRDefault="00E95FC0" w:rsidP="002D6B14">
      <w:pPr>
        <w:spacing w:before="200" w:after="200"/>
        <w:rPr>
          <w:b/>
          <w:sz w:val="24"/>
          <w:szCs w:val="24"/>
          <w:lang w:val="pl-PL"/>
        </w:rPr>
      </w:pPr>
      <w:bookmarkStart w:id="7" w:name="__RefHeading__2400_2097665365"/>
      <w:bookmarkEnd w:id="7"/>
      <w:r>
        <w:rPr>
          <w:b/>
          <w:sz w:val="24"/>
          <w:szCs w:val="24"/>
          <w:lang w:val="pl-PL"/>
        </w:rPr>
        <w:t>3.4</w:t>
      </w:r>
      <w:r w:rsidR="002D6B14">
        <w:rPr>
          <w:b/>
          <w:sz w:val="24"/>
          <w:szCs w:val="24"/>
          <w:lang w:val="pl-PL"/>
        </w:rPr>
        <w:t xml:space="preserve"> </w:t>
      </w:r>
      <w:r w:rsidR="00E84F50">
        <w:rPr>
          <w:b/>
          <w:sz w:val="24"/>
          <w:szCs w:val="24"/>
          <w:lang w:val="pl-PL"/>
        </w:rPr>
        <w:t>Koszty pracy dla poszczególnych grup pracowników</w:t>
      </w:r>
    </w:p>
    <w:p w:rsidR="002D6B14" w:rsidRPr="00FA57BF" w:rsidRDefault="00E84F50" w:rsidP="00FA57BF">
      <w:pPr>
        <w:rPr>
          <w:lang w:val="pl-PL"/>
        </w:rPr>
      </w:pPr>
      <w:r>
        <w:rPr>
          <w:lang w:val="pl-PL"/>
        </w:rPr>
        <w:t xml:space="preserve">Porównanie kosztów pracy dla pracowników stałych, pracowników sezonowych </w:t>
      </w:r>
      <w:r w:rsidR="008A7EA7" w:rsidRPr="008A7EA7">
        <w:rPr>
          <w:color w:val="000000" w:themeColor="text1"/>
          <w:lang w:val="pl-PL"/>
        </w:rPr>
        <w:t>oraz pracowników tymczasowych,</w:t>
      </w:r>
      <w:r w:rsidRPr="008A7EA7">
        <w:rPr>
          <w:color w:val="000000" w:themeColor="text1"/>
          <w:lang w:val="pl-PL"/>
        </w:rPr>
        <w:t xml:space="preserve"> ma kluczowe znaczenie</w:t>
      </w:r>
      <w:r w:rsidRPr="00E95FC0">
        <w:rPr>
          <w:color w:val="FF0000"/>
          <w:lang w:val="pl-PL"/>
        </w:rPr>
        <w:t xml:space="preserve"> </w:t>
      </w:r>
      <w:r>
        <w:rPr>
          <w:lang w:val="pl-PL"/>
        </w:rPr>
        <w:t>dla lepszego zrozum</w:t>
      </w:r>
      <w:r w:rsidR="00952236">
        <w:rPr>
          <w:lang w:val="pl-PL"/>
        </w:rPr>
        <w:t>ienia elastyczności czasu pracy</w:t>
      </w:r>
      <w:r>
        <w:rPr>
          <w:lang w:val="pl-PL"/>
        </w:rPr>
        <w:t>. Jeśli, na przykład, w ramach tej sa</w:t>
      </w:r>
      <w:r w:rsidR="00952236">
        <w:rPr>
          <w:lang w:val="pl-PL"/>
        </w:rPr>
        <w:t xml:space="preserve">mej pracy, pracownicy sezonowi </w:t>
      </w:r>
      <w:r>
        <w:rPr>
          <w:lang w:val="pl-PL"/>
        </w:rPr>
        <w:t>kosztują znacznie mniej niż prac</w:t>
      </w:r>
      <w:r w:rsidR="00952236">
        <w:rPr>
          <w:lang w:val="pl-PL"/>
        </w:rPr>
        <w:t>ownicy stali, nalżałoby wtedy</w:t>
      </w:r>
      <w:r>
        <w:rPr>
          <w:lang w:val="pl-PL"/>
        </w:rPr>
        <w:t xml:space="preserve"> </w:t>
      </w:r>
      <w:r w:rsidR="00952236">
        <w:rPr>
          <w:lang w:val="pl-PL"/>
        </w:rPr>
        <w:t>dostosować nakład pracy do zmienności pracy i do wielkości</w:t>
      </w:r>
      <w:r>
        <w:rPr>
          <w:lang w:val="pl-PL"/>
        </w:rPr>
        <w:t xml:space="preserve"> zbiorów, w przypadku zatr</w:t>
      </w:r>
      <w:r w:rsidR="00952236">
        <w:rPr>
          <w:lang w:val="pl-PL"/>
        </w:rPr>
        <w:t>udniania pracowników sezonowych. W Europie</w:t>
      </w:r>
      <w:r>
        <w:rPr>
          <w:lang w:val="pl-PL"/>
        </w:rPr>
        <w:t>, dla pracowników sezonowych</w:t>
      </w:r>
      <w:r w:rsidR="00952236">
        <w:rPr>
          <w:lang w:val="pl-PL"/>
        </w:rPr>
        <w:t>,</w:t>
      </w:r>
      <w:r>
        <w:rPr>
          <w:lang w:val="pl-PL"/>
        </w:rPr>
        <w:t xml:space="preserve">  koszty pracy są znacznie niższe niż dla sta</w:t>
      </w:r>
      <w:r w:rsidR="00952236">
        <w:rPr>
          <w:lang w:val="pl-PL"/>
        </w:rPr>
        <w:t>łych pracowników</w:t>
      </w:r>
      <w:r>
        <w:rPr>
          <w:lang w:val="pl-PL"/>
        </w:rPr>
        <w:t xml:space="preserve">. Jedynie w Hiszpanii i Holandii, koszty pracy pracowników sezonowych są większe niż koszty zatrudnienia zwykłych pracowników. W Holandii, wysokie koszty pracowników sezonowych wynikają z </w:t>
      </w:r>
      <w:r w:rsidR="006D7218">
        <w:rPr>
          <w:lang w:val="pl-PL"/>
        </w:rPr>
        <w:t xml:space="preserve"> wysokich różnych kosztów, a w </w:t>
      </w:r>
      <w:r>
        <w:rPr>
          <w:lang w:val="pl-PL"/>
        </w:rPr>
        <w:t>Hiszpanii z wysokich wynag</w:t>
      </w:r>
      <w:r w:rsidR="00952236">
        <w:rPr>
          <w:lang w:val="pl-PL"/>
        </w:rPr>
        <w:t>rodzeń konwencjonalnych. W Dani</w:t>
      </w:r>
      <w:r>
        <w:rPr>
          <w:lang w:val="pl-PL"/>
        </w:rPr>
        <w:t xml:space="preserve">, Szwecji i Francji, nie </w:t>
      </w:r>
      <w:r w:rsidR="00952236">
        <w:rPr>
          <w:lang w:val="pl-PL"/>
        </w:rPr>
        <w:t>ma różnicy pod względem kosztów</w:t>
      </w:r>
      <w:r>
        <w:rPr>
          <w:lang w:val="pl-PL"/>
        </w:rPr>
        <w:t>, podczas gdy w innych 7 krajach</w:t>
      </w:r>
      <w:r w:rsidR="00952236">
        <w:rPr>
          <w:lang w:val="pl-PL"/>
        </w:rPr>
        <w:t>,</w:t>
      </w:r>
      <w:r>
        <w:rPr>
          <w:lang w:val="pl-PL"/>
        </w:rPr>
        <w:t xml:space="preserve"> pracownicy sezonowi kosz</w:t>
      </w:r>
      <w:r w:rsidR="006D7218">
        <w:rPr>
          <w:lang w:val="pl-PL"/>
        </w:rPr>
        <w:t>tują mniej niż stali pracownicy</w:t>
      </w:r>
      <w:r>
        <w:rPr>
          <w:lang w:val="pl-PL"/>
        </w:rPr>
        <w:t>. W</w:t>
      </w:r>
      <w:r w:rsidR="00952236">
        <w:rPr>
          <w:lang w:val="pl-PL"/>
        </w:rPr>
        <w:t xml:space="preserve"> B</w:t>
      </w:r>
      <w:r>
        <w:rPr>
          <w:lang w:val="pl-PL"/>
        </w:rPr>
        <w:t>elgii stwierdzono największą różnicę w kosztach : pracownicy sezonow</w:t>
      </w:r>
      <w:r w:rsidR="00952236">
        <w:rPr>
          <w:lang w:val="pl-PL"/>
        </w:rPr>
        <w:t>i są tańsi niż stali pracownicy</w:t>
      </w:r>
      <w:r>
        <w:rPr>
          <w:lang w:val="pl-PL"/>
        </w:rPr>
        <w:t>,</w:t>
      </w:r>
      <w:r w:rsidR="00952236">
        <w:rPr>
          <w:lang w:val="pl-PL"/>
        </w:rPr>
        <w:t xml:space="preserve"> a </w:t>
      </w:r>
      <w:r>
        <w:rPr>
          <w:lang w:val="pl-PL"/>
        </w:rPr>
        <w:t xml:space="preserve">różnica </w:t>
      </w:r>
      <w:r w:rsidR="00952236">
        <w:rPr>
          <w:lang w:val="pl-PL"/>
        </w:rPr>
        <w:t>wynosi więcej niż 5 euro, to znaczy  36% uposażenia</w:t>
      </w:r>
      <w:r>
        <w:rPr>
          <w:lang w:val="pl-PL"/>
        </w:rPr>
        <w:t>. Ta znaczna różnica w kosztach wynika z faktu, że wynagrodzenie zasadnicze pr</w:t>
      </w:r>
      <w:r w:rsidR="00952236">
        <w:rPr>
          <w:lang w:val="pl-PL"/>
        </w:rPr>
        <w:t>acownika sezonowego jest niższe</w:t>
      </w:r>
      <w:r>
        <w:rPr>
          <w:lang w:val="pl-PL"/>
        </w:rPr>
        <w:t>, że nie istnieje prawo  do urlopu, że odszkodowania wyp</w:t>
      </w:r>
      <w:r w:rsidR="00952236">
        <w:rPr>
          <w:lang w:val="pl-PL"/>
        </w:rPr>
        <w:t>łacane w czasie dni wolnych</w:t>
      </w:r>
      <w:r>
        <w:rPr>
          <w:lang w:val="pl-PL"/>
        </w:rPr>
        <w:t xml:space="preserve">  są ograniczone i że składki społeczne są znacznie niższe. Według kwestio</w:t>
      </w:r>
      <w:r w:rsidR="00952236">
        <w:rPr>
          <w:lang w:val="pl-PL"/>
        </w:rPr>
        <w:t>nariusza Geopa – Copa, stosunek</w:t>
      </w:r>
      <w:r>
        <w:rPr>
          <w:lang w:val="pl-PL"/>
        </w:rPr>
        <w:t xml:space="preserve"> pracowników sezonowych do stałych prac</w:t>
      </w:r>
      <w:r w:rsidR="00952236">
        <w:rPr>
          <w:lang w:val="pl-PL"/>
        </w:rPr>
        <w:t>owników w Belgii jest dość wysoki i wynosi  5 do 1</w:t>
      </w:r>
      <w:r>
        <w:rPr>
          <w:lang w:val="pl-PL"/>
        </w:rPr>
        <w:t>. Według Pocketboo</w:t>
      </w:r>
      <w:r w:rsidR="00A31B05">
        <w:rPr>
          <w:lang w:val="pl-PL"/>
        </w:rPr>
        <w:t>k Eurostat</w:t>
      </w:r>
      <w:r w:rsidR="001125E6">
        <w:rPr>
          <w:lang w:val="pl-PL"/>
        </w:rPr>
        <w:t xml:space="preserve">, ilość pracy wykonanej przez pracownikach </w:t>
      </w:r>
      <w:r>
        <w:rPr>
          <w:lang w:val="pl-PL"/>
        </w:rPr>
        <w:t>stałych o</w:t>
      </w:r>
      <w:r w:rsidR="001125E6">
        <w:rPr>
          <w:lang w:val="pl-PL"/>
        </w:rPr>
        <w:t>raz</w:t>
      </w:r>
      <w:r w:rsidR="009F497B">
        <w:rPr>
          <w:lang w:val="pl-PL"/>
        </w:rPr>
        <w:t xml:space="preserve"> </w:t>
      </w:r>
      <w:r w:rsidR="001125E6">
        <w:rPr>
          <w:lang w:val="pl-PL"/>
        </w:rPr>
        <w:t>pracowników sezonowych</w:t>
      </w:r>
      <w:r w:rsidR="009F497B">
        <w:rPr>
          <w:lang w:val="pl-PL"/>
        </w:rPr>
        <w:t>, jest trzy razy wyższa</w:t>
      </w:r>
      <w:r>
        <w:rPr>
          <w:lang w:val="pl-PL"/>
        </w:rPr>
        <w:t xml:space="preserve"> </w:t>
      </w:r>
      <w:r w:rsidR="00952236" w:rsidRPr="00F651CD">
        <w:rPr>
          <w:color w:val="000000" w:themeColor="text1"/>
          <w:lang w:val="pl-PL"/>
        </w:rPr>
        <w:t>od</w:t>
      </w:r>
      <w:r w:rsidR="009F497B" w:rsidRPr="00F651CD">
        <w:rPr>
          <w:color w:val="000000" w:themeColor="text1"/>
          <w:lang w:val="pl-PL"/>
        </w:rPr>
        <w:t xml:space="preserve"> średniej europejskiej</w:t>
      </w:r>
      <w:r w:rsidRPr="00F651CD">
        <w:rPr>
          <w:color w:val="000000" w:themeColor="text1"/>
          <w:lang w:val="pl-PL"/>
        </w:rPr>
        <w:t>.</w:t>
      </w:r>
      <w:r>
        <w:rPr>
          <w:lang w:val="pl-PL"/>
        </w:rPr>
        <w:br/>
      </w:r>
    </w:p>
    <w:p w:rsidR="00FA57BF" w:rsidRDefault="000708EA">
      <w:pPr>
        <w:rPr>
          <w:rFonts w:eastAsia="Times New Roman"/>
          <w:lang w:val="pl-PL" w:eastAsia="fr-BE"/>
        </w:rPr>
      </w:pPr>
      <w:r>
        <w:rPr>
          <w:rFonts w:eastAsia="Times New Roman"/>
          <w:lang w:val="pl-PL" w:eastAsia="fr-BE"/>
        </w:rPr>
        <w:t xml:space="preserve">Dane dotyczące kosztów pracowników tymczasowych są dostępne w dziewięciu krajach. Tutaj również analiza pokazuje dość zróżnicowaną sytuację. W </w:t>
      </w:r>
      <w:r w:rsidR="001125E6">
        <w:rPr>
          <w:rFonts w:eastAsia="Times New Roman"/>
          <w:lang w:val="pl-PL" w:eastAsia="fr-BE"/>
        </w:rPr>
        <w:t xml:space="preserve">Austrii i w Holandii,koszty te </w:t>
      </w:r>
      <w:r>
        <w:rPr>
          <w:rFonts w:eastAsia="Times New Roman"/>
          <w:lang w:val="pl-PL" w:eastAsia="fr-BE"/>
        </w:rPr>
        <w:t>są nieco wyższe niż w przypadku pracowników zatrudnionych na stałe; w Finlandii nat</w:t>
      </w:r>
      <w:r w:rsidR="001125E6">
        <w:rPr>
          <w:rFonts w:eastAsia="Times New Roman"/>
          <w:lang w:val="pl-PL" w:eastAsia="fr-BE"/>
        </w:rPr>
        <w:t>omiast koszty  te są niższe, a</w:t>
      </w:r>
      <w:r>
        <w:rPr>
          <w:rFonts w:eastAsia="Times New Roman"/>
          <w:lang w:val="pl-PL" w:eastAsia="fr-BE"/>
        </w:rPr>
        <w:t xml:space="preserve"> jeszcze niższe w Wielkiej Brytanii i na Łotwie. W pozostałych czterech krajach (Dania, Szwecja, Francja i Hiszpania), koszty pracownikó</w:t>
      </w:r>
      <w:r w:rsidR="0068663A">
        <w:rPr>
          <w:rFonts w:eastAsia="Times New Roman"/>
          <w:lang w:val="pl-PL" w:eastAsia="fr-BE"/>
        </w:rPr>
        <w:t xml:space="preserve">w tymczasowych są równe kosztom </w:t>
      </w:r>
      <w:r>
        <w:rPr>
          <w:rFonts w:eastAsia="Times New Roman"/>
          <w:lang w:val="pl-PL" w:eastAsia="fr-BE"/>
        </w:rPr>
        <w:t>zwykłych pracowników. W porównaniu z pracownikami sezonowymi, koszty pracowników tymczas</w:t>
      </w:r>
      <w:r w:rsidR="0068663A">
        <w:rPr>
          <w:rFonts w:eastAsia="Times New Roman"/>
          <w:lang w:val="pl-PL" w:eastAsia="fr-BE"/>
        </w:rPr>
        <w:t>owych w Finlandii i Austrii są</w:t>
      </w:r>
      <w:r>
        <w:rPr>
          <w:rFonts w:eastAsia="Times New Roman"/>
          <w:lang w:val="pl-PL" w:eastAsia="fr-BE"/>
        </w:rPr>
        <w:t xml:space="preserve"> wyraźnie wyższe; jedynie w Hiszpanii są one wyraźnie niższe. W pozostałych sześciu krajach, różnice w kosztach są marginalne lub w ogóle nie istnieją.</w:t>
      </w:r>
    </w:p>
    <w:p w:rsidR="00FA57BF" w:rsidRDefault="00FA57BF">
      <w:pPr>
        <w:rPr>
          <w:rFonts w:eastAsia="Times New Roman"/>
          <w:lang w:val="pl-PL" w:eastAsia="fr-BE"/>
        </w:rPr>
      </w:pPr>
    </w:p>
    <w:p w:rsidR="00FA57BF" w:rsidRDefault="00FA57BF">
      <w:pPr>
        <w:rPr>
          <w:rFonts w:eastAsia="Times New Roman"/>
          <w:lang w:val="pl-PL" w:eastAsia="fr-BE"/>
        </w:rPr>
      </w:pPr>
    </w:p>
    <w:p w:rsidR="00FA57BF" w:rsidRDefault="00FA57BF">
      <w:pPr>
        <w:rPr>
          <w:rFonts w:eastAsia="Times New Roman"/>
          <w:lang w:val="pl-PL" w:eastAsia="fr-BE"/>
        </w:rPr>
      </w:pPr>
    </w:p>
    <w:p w:rsidR="00FA57BF" w:rsidRDefault="00FA57BF">
      <w:pPr>
        <w:rPr>
          <w:rFonts w:eastAsia="Times New Roman"/>
          <w:lang w:val="pl-PL" w:eastAsia="fr-BE"/>
        </w:rPr>
      </w:pPr>
    </w:p>
    <w:p w:rsidR="00FA57BF" w:rsidRDefault="00FA57BF">
      <w:pPr>
        <w:rPr>
          <w:rFonts w:eastAsia="Times New Roman"/>
          <w:lang w:val="pl-PL" w:eastAsia="fr-BE"/>
        </w:rPr>
      </w:pPr>
    </w:p>
    <w:p w:rsidR="00FA57BF" w:rsidRDefault="00FA57BF">
      <w:pPr>
        <w:rPr>
          <w:rFonts w:eastAsia="Times New Roman"/>
          <w:lang w:val="pl-PL" w:eastAsia="fr-BE"/>
        </w:rPr>
      </w:pPr>
    </w:p>
    <w:p w:rsidR="00FA57BF" w:rsidRDefault="00FA57BF">
      <w:pPr>
        <w:rPr>
          <w:rFonts w:eastAsia="Times New Roman"/>
          <w:lang w:val="pl-PL" w:eastAsia="fr-BE"/>
        </w:rPr>
      </w:pPr>
    </w:p>
    <w:p w:rsidR="00FA57BF" w:rsidRDefault="00FA57BF">
      <w:pPr>
        <w:rPr>
          <w:rFonts w:eastAsia="Times New Roman"/>
          <w:lang w:val="pl-PL" w:eastAsia="fr-BE"/>
        </w:rPr>
      </w:pPr>
    </w:p>
    <w:p w:rsidR="00FA57BF" w:rsidRDefault="00FA57BF">
      <w:pPr>
        <w:rPr>
          <w:rFonts w:eastAsia="Times New Roman"/>
          <w:lang w:val="pl-PL" w:eastAsia="fr-BE"/>
        </w:rPr>
      </w:pPr>
    </w:p>
    <w:p w:rsidR="00FA57BF" w:rsidRDefault="00FA57BF">
      <w:pPr>
        <w:rPr>
          <w:rFonts w:eastAsia="Times New Roman"/>
          <w:lang w:val="pl-PL" w:eastAsia="fr-BE"/>
        </w:rPr>
      </w:pPr>
    </w:p>
    <w:p w:rsidR="00FA57BF" w:rsidRDefault="00FA57BF">
      <w:pPr>
        <w:rPr>
          <w:rFonts w:eastAsia="Times New Roman"/>
          <w:lang w:val="pl-PL" w:eastAsia="fr-BE"/>
        </w:rPr>
      </w:pPr>
    </w:p>
    <w:p w:rsidR="00FA57BF" w:rsidRDefault="0009660D" w:rsidP="00FA57BF">
      <w:pPr>
        <w:spacing w:before="60" w:after="60" w:line="240" w:lineRule="auto"/>
        <w:rPr>
          <w:b/>
          <w:lang w:val="pl-PL"/>
        </w:rPr>
      </w:pPr>
      <w:r>
        <w:rPr>
          <w:b/>
          <w:lang w:val="pl-PL"/>
        </w:rPr>
        <w:t>Tabelka 3-4</w:t>
      </w:r>
      <w:r w:rsidR="00FA57BF">
        <w:rPr>
          <w:b/>
          <w:lang w:val="pl-PL"/>
        </w:rPr>
        <w:t xml:space="preserve"> : Koszty pracy dla poszczególnych kategorii pracowników</w:t>
      </w:r>
    </w:p>
    <w:p w:rsidR="00FA57BF" w:rsidRDefault="00FA57BF" w:rsidP="00FA57BF">
      <w:pPr>
        <w:spacing w:before="60" w:after="60" w:line="240" w:lineRule="auto"/>
        <w:rPr>
          <w:lang w:val="pl-PL"/>
        </w:rPr>
      </w:pPr>
      <w:r>
        <w:rPr>
          <w:lang w:val="pl-PL"/>
        </w:rPr>
        <w:t>za godzinę pracy, w euro, na rok 2012</w:t>
      </w:r>
    </w:p>
    <w:tbl>
      <w:tblPr>
        <w:tblW w:w="9524" w:type="dxa"/>
        <w:tblInd w:w="-60" w:type="dxa"/>
        <w:tblLayout w:type="fixed"/>
        <w:tblLook w:val="0000" w:firstRow="0" w:lastRow="0" w:firstColumn="0" w:lastColumn="0" w:noHBand="0" w:noVBand="0"/>
      </w:tblPr>
      <w:tblGrid>
        <w:gridCol w:w="2720"/>
        <w:gridCol w:w="2551"/>
        <w:gridCol w:w="2127"/>
        <w:gridCol w:w="2126"/>
      </w:tblGrid>
      <w:tr w:rsidR="00FA57BF" w:rsidRPr="00B95987" w:rsidTr="00DA30A4">
        <w:tc>
          <w:tcPr>
            <w:tcW w:w="2720" w:type="dxa"/>
            <w:tcBorders>
              <w:top w:val="single" w:sz="8" w:space="0" w:color="000000"/>
              <w:left w:val="single" w:sz="8" w:space="0" w:color="000000"/>
              <w:bottom w:val="single" w:sz="18" w:space="0" w:color="000000"/>
            </w:tcBorders>
            <w:shd w:val="clear" w:color="auto" w:fill="auto"/>
          </w:tcPr>
          <w:p w:rsidR="00FA57BF" w:rsidRPr="000708EA" w:rsidRDefault="00FA57BF" w:rsidP="00DA30A4">
            <w:pPr>
              <w:snapToGrid w:val="0"/>
              <w:jc w:val="center"/>
              <w:rPr>
                <w:lang w:val="pl-PL"/>
              </w:rPr>
            </w:pPr>
          </w:p>
        </w:tc>
        <w:tc>
          <w:tcPr>
            <w:tcW w:w="2551" w:type="dxa"/>
            <w:tcBorders>
              <w:top w:val="single" w:sz="8" w:space="0" w:color="000000"/>
              <w:left w:val="single" w:sz="8" w:space="0" w:color="000000"/>
              <w:bottom w:val="single" w:sz="18" w:space="0" w:color="000000"/>
            </w:tcBorders>
            <w:shd w:val="clear" w:color="auto" w:fill="auto"/>
          </w:tcPr>
          <w:p w:rsidR="00FA57BF" w:rsidRPr="00E95FC0" w:rsidRDefault="00FA57BF" w:rsidP="00DA30A4">
            <w:pPr>
              <w:jc w:val="center"/>
              <w:rPr>
                <w:b/>
                <w:lang w:val="fr-BE"/>
              </w:rPr>
            </w:pPr>
            <w:r w:rsidRPr="00E95FC0">
              <w:rPr>
                <w:b/>
              </w:rPr>
              <w:t>Stali pracownicy</w:t>
            </w:r>
          </w:p>
        </w:tc>
        <w:tc>
          <w:tcPr>
            <w:tcW w:w="2127" w:type="dxa"/>
            <w:tcBorders>
              <w:top w:val="single" w:sz="8" w:space="0" w:color="000000"/>
              <w:left w:val="single" w:sz="8" w:space="0" w:color="000000"/>
              <w:bottom w:val="single" w:sz="18" w:space="0" w:color="000000"/>
            </w:tcBorders>
            <w:shd w:val="clear" w:color="auto" w:fill="auto"/>
          </w:tcPr>
          <w:p w:rsidR="00FA57BF" w:rsidRPr="00E95FC0" w:rsidRDefault="00FA57BF" w:rsidP="00DA30A4">
            <w:pPr>
              <w:jc w:val="center"/>
              <w:rPr>
                <w:b/>
                <w:lang w:val="fr-BE"/>
              </w:rPr>
            </w:pPr>
            <w:r w:rsidRPr="00E95FC0">
              <w:rPr>
                <w:b/>
              </w:rPr>
              <w:t>Pracownicy sezonowi</w:t>
            </w:r>
          </w:p>
        </w:tc>
        <w:tc>
          <w:tcPr>
            <w:tcW w:w="2126" w:type="dxa"/>
            <w:tcBorders>
              <w:top w:val="single" w:sz="8" w:space="0" w:color="000000"/>
              <w:left w:val="single" w:sz="8" w:space="0" w:color="000000"/>
              <w:bottom w:val="single" w:sz="18" w:space="0" w:color="000000"/>
              <w:right w:val="single" w:sz="8" w:space="0" w:color="000000"/>
            </w:tcBorders>
            <w:shd w:val="clear" w:color="auto" w:fill="auto"/>
          </w:tcPr>
          <w:p w:rsidR="00FA57BF" w:rsidRPr="00E95FC0" w:rsidRDefault="00FA57BF" w:rsidP="00DA30A4">
            <w:pPr>
              <w:jc w:val="center"/>
              <w:rPr>
                <w:b/>
                <w:lang w:val="fr-BE"/>
              </w:rPr>
            </w:pPr>
            <w:r w:rsidRPr="00E95FC0">
              <w:rPr>
                <w:b/>
              </w:rPr>
              <w:t>Pracownicy tymczasowi</w:t>
            </w:r>
          </w:p>
        </w:tc>
      </w:tr>
      <w:tr w:rsidR="00FA57BF" w:rsidRPr="00B95987" w:rsidTr="00DA30A4">
        <w:tc>
          <w:tcPr>
            <w:tcW w:w="2720" w:type="dxa"/>
            <w:tcBorders>
              <w:top w:val="single" w:sz="18" w:space="0" w:color="000000"/>
              <w:left w:val="single" w:sz="8" w:space="0" w:color="000000"/>
              <w:bottom w:val="single" w:sz="8" w:space="0" w:color="000000"/>
            </w:tcBorders>
            <w:shd w:val="clear" w:color="auto" w:fill="BFBFBF" w:themeFill="background1" w:themeFillShade="BF"/>
          </w:tcPr>
          <w:p w:rsidR="00FA57BF" w:rsidRDefault="00FA57BF" w:rsidP="00DA30A4">
            <w:pPr>
              <w:spacing w:line="276" w:lineRule="auto"/>
              <w:rPr>
                <w:lang w:eastAsia="en-US"/>
              </w:rPr>
            </w:pPr>
            <w:r>
              <w:rPr>
                <w:b/>
                <w:bCs/>
              </w:rPr>
              <w:t>Dania</w:t>
            </w:r>
          </w:p>
        </w:tc>
        <w:tc>
          <w:tcPr>
            <w:tcW w:w="2551" w:type="dxa"/>
            <w:tcBorders>
              <w:top w:val="single" w:sz="18" w:space="0" w:color="000000"/>
              <w:left w:val="single" w:sz="8" w:space="0" w:color="000000"/>
              <w:bottom w:val="single" w:sz="8" w:space="0" w:color="000000"/>
            </w:tcBorders>
            <w:shd w:val="clear" w:color="auto" w:fill="BFBFBF" w:themeFill="background1" w:themeFillShade="BF"/>
          </w:tcPr>
          <w:p w:rsidR="00FA57BF" w:rsidRPr="00B95987" w:rsidRDefault="00FA57BF" w:rsidP="00DA30A4">
            <w:pPr>
              <w:ind w:right="493"/>
              <w:jc w:val="right"/>
              <w:rPr>
                <w:lang w:val="fr-BE"/>
              </w:rPr>
            </w:pPr>
            <w:r w:rsidRPr="00B95987">
              <w:rPr>
                <w:lang w:val="fr-BE"/>
              </w:rPr>
              <w:t>28,37</w:t>
            </w:r>
          </w:p>
        </w:tc>
        <w:tc>
          <w:tcPr>
            <w:tcW w:w="2127" w:type="dxa"/>
            <w:tcBorders>
              <w:top w:val="single" w:sz="18" w:space="0" w:color="000000"/>
              <w:left w:val="single" w:sz="8" w:space="0" w:color="000000"/>
              <w:bottom w:val="single" w:sz="8" w:space="0" w:color="000000"/>
            </w:tcBorders>
            <w:shd w:val="clear" w:color="auto" w:fill="BFBFBF" w:themeFill="background1" w:themeFillShade="BF"/>
          </w:tcPr>
          <w:p w:rsidR="00FA57BF" w:rsidRPr="00B95987" w:rsidRDefault="00FA57BF" w:rsidP="00DA30A4">
            <w:pPr>
              <w:ind w:right="493"/>
              <w:jc w:val="right"/>
              <w:rPr>
                <w:lang w:val="fr-BE"/>
              </w:rPr>
            </w:pPr>
            <w:r w:rsidRPr="00B95987">
              <w:rPr>
                <w:lang w:val="fr-BE"/>
              </w:rPr>
              <w:t>28,37</w:t>
            </w:r>
          </w:p>
        </w:tc>
        <w:tc>
          <w:tcPr>
            <w:tcW w:w="2126" w:type="dxa"/>
            <w:tcBorders>
              <w:top w:val="single" w:sz="18" w:space="0" w:color="000000"/>
              <w:left w:val="single" w:sz="8" w:space="0" w:color="000000"/>
              <w:bottom w:val="single" w:sz="8" w:space="0" w:color="000000"/>
              <w:right w:val="single" w:sz="8" w:space="0" w:color="000000"/>
            </w:tcBorders>
            <w:shd w:val="clear" w:color="auto" w:fill="BFBFBF" w:themeFill="background1" w:themeFillShade="BF"/>
          </w:tcPr>
          <w:p w:rsidR="00FA57BF" w:rsidRPr="00B95987" w:rsidRDefault="00FA57BF" w:rsidP="00DA30A4">
            <w:pPr>
              <w:ind w:right="493"/>
              <w:jc w:val="right"/>
              <w:rPr>
                <w:lang w:val="fr-BE"/>
              </w:rPr>
            </w:pPr>
            <w:r w:rsidRPr="00B95987">
              <w:rPr>
                <w:lang w:val="fr-BE"/>
              </w:rPr>
              <w:t>28,37</w:t>
            </w:r>
          </w:p>
        </w:tc>
      </w:tr>
      <w:tr w:rsidR="00FA57BF" w:rsidRPr="00B95987" w:rsidTr="00DA30A4">
        <w:tc>
          <w:tcPr>
            <w:tcW w:w="2720" w:type="dxa"/>
            <w:tcBorders>
              <w:top w:val="single" w:sz="8" w:space="0" w:color="000000"/>
              <w:left w:val="single" w:sz="8" w:space="0" w:color="000000"/>
              <w:bottom w:val="single" w:sz="8" w:space="0" w:color="000000"/>
            </w:tcBorders>
            <w:shd w:val="clear" w:color="auto" w:fill="auto"/>
          </w:tcPr>
          <w:p w:rsidR="00FA57BF" w:rsidRDefault="00FA57BF" w:rsidP="00DA30A4">
            <w:pPr>
              <w:spacing w:line="276" w:lineRule="auto"/>
              <w:rPr>
                <w:lang w:eastAsia="en-US"/>
              </w:rPr>
            </w:pPr>
            <w:r>
              <w:rPr>
                <w:b/>
                <w:bCs/>
              </w:rPr>
              <w:t>Szwecja</w:t>
            </w:r>
          </w:p>
        </w:tc>
        <w:tc>
          <w:tcPr>
            <w:tcW w:w="2551" w:type="dxa"/>
            <w:tcBorders>
              <w:top w:val="single" w:sz="8" w:space="0" w:color="000000"/>
              <w:left w:val="single" w:sz="8" w:space="0" w:color="000000"/>
              <w:bottom w:val="single" w:sz="8" w:space="0" w:color="000000"/>
            </w:tcBorders>
            <w:shd w:val="clear" w:color="auto" w:fill="auto"/>
          </w:tcPr>
          <w:p w:rsidR="00FA57BF" w:rsidRPr="00B95987" w:rsidRDefault="00FA57BF" w:rsidP="00DA30A4">
            <w:pPr>
              <w:ind w:right="493"/>
              <w:jc w:val="right"/>
              <w:rPr>
                <w:lang w:val="fr-BE"/>
              </w:rPr>
            </w:pPr>
            <w:r w:rsidRPr="00B95987">
              <w:rPr>
                <w:lang w:val="fr-BE"/>
              </w:rPr>
              <w:t>23,77</w:t>
            </w:r>
          </w:p>
        </w:tc>
        <w:tc>
          <w:tcPr>
            <w:tcW w:w="2127" w:type="dxa"/>
            <w:tcBorders>
              <w:top w:val="single" w:sz="8" w:space="0" w:color="000000"/>
              <w:left w:val="single" w:sz="8" w:space="0" w:color="000000"/>
              <w:bottom w:val="single" w:sz="8" w:space="0" w:color="000000"/>
            </w:tcBorders>
            <w:shd w:val="clear" w:color="auto" w:fill="auto"/>
          </w:tcPr>
          <w:p w:rsidR="00FA57BF" w:rsidRPr="00B95987" w:rsidRDefault="00FA57BF" w:rsidP="00DA30A4">
            <w:pPr>
              <w:ind w:right="493"/>
              <w:jc w:val="right"/>
              <w:rPr>
                <w:lang w:val="fr-BE"/>
              </w:rPr>
            </w:pPr>
            <w:r w:rsidRPr="00B95987">
              <w:rPr>
                <w:lang w:val="fr-BE"/>
              </w:rPr>
              <w:t>23,77</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rsidR="00FA57BF" w:rsidRPr="00B95987" w:rsidRDefault="00FA57BF" w:rsidP="00DA30A4">
            <w:pPr>
              <w:ind w:right="493"/>
              <w:jc w:val="right"/>
              <w:rPr>
                <w:lang w:val="fr-BE"/>
              </w:rPr>
            </w:pPr>
            <w:r w:rsidRPr="00B95987">
              <w:rPr>
                <w:lang w:val="fr-BE"/>
              </w:rPr>
              <w:t>23,77</w:t>
            </w:r>
          </w:p>
        </w:tc>
      </w:tr>
      <w:tr w:rsidR="00FA57BF" w:rsidRPr="00B95987" w:rsidTr="00DA30A4">
        <w:tc>
          <w:tcPr>
            <w:tcW w:w="2720" w:type="dxa"/>
            <w:tcBorders>
              <w:top w:val="single" w:sz="8" w:space="0" w:color="000000"/>
              <w:left w:val="single" w:sz="8" w:space="0" w:color="000000"/>
              <w:bottom w:val="single" w:sz="8" w:space="0" w:color="000000"/>
            </w:tcBorders>
            <w:shd w:val="clear" w:color="auto" w:fill="BFBFBF" w:themeFill="background1" w:themeFillShade="BF"/>
          </w:tcPr>
          <w:p w:rsidR="00FA57BF" w:rsidRDefault="00FA57BF" w:rsidP="00DA30A4">
            <w:pPr>
              <w:spacing w:line="276" w:lineRule="auto"/>
              <w:rPr>
                <w:lang w:eastAsia="en-US"/>
              </w:rPr>
            </w:pPr>
            <w:r>
              <w:rPr>
                <w:b/>
                <w:bCs/>
              </w:rPr>
              <w:t>Wielka Brytania</w:t>
            </w:r>
          </w:p>
        </w:tc>
        <w:tc>
          <w:tcPr>
            <w:tcW w:w="2551" w:type="dxa"/>
            <w:tcBorders>
              <w:top w:val="single" w:sz="8" w:space="0" w:color="000000"/>
              <w:left w:val="single" w:sz="8" w:space="0" w:color="000000"/>
              <w:bottom w:val="single" w:sz="8" w:space="0" w:color="000000"/>
            </w:tcBorders>
            <w:shd w:val="clear" w:color="auto" w:fill="BFBFBF" w:themeFill="background1" w:themeFillShade="BF"/>
          </w:tcPr>
          <w:p w:rsidR="00FA57BF" w:rsidRPr="00B95987" w:rsidRDefault="00FA57BF" w:rsidP="00DA30A4">
            <w:pPr>
              <w:ind w:right="493"/>
              <w:jc w:val="right"/>
              <w:rPr>
                <w:lang w:val="fr-BE"/>
              </w:rPr>
            </w:pPr>
            <w:r w:rsidRPr="00B95987">
              <w:rPr>
                <w:lang w:val="fr-BE"/>
              </w:rPr>
              <w:t>22,16</w:t>
            </w:r>
          </w:p>
        </w:tc>
        <w:tc>
          <w:tcPr>
            <w:tcW w:w="2127" w:type="dxa"/>
            <w:tcBorders>
              <w:top w:val="single" w:sz="8" w:space="0" w:color="000000"/>
              <w:left w:val="single" w:sz="8" w:space="0" w:color="000000"/>
              <w:bottom w:val="single" w:sz="8" w:space="0" w:color="000000"/>
            </w:tcBorders>
            <w:shd w:val="clear" w:color="auto" w:fill="BFBFBF" w:themeFill="background1" w:themeFillShade="BF"/>
          </w:tcPr>
          <w:p w:rsidR="00FA57BF" w:rsidRPr="00B95987" w:rsidRDefault="00FA57BF" w:rsidP="00DA30A4">
            <w:pPr>
              <w:ind w:right="493"/>
              <w:jc w:val="right"/>
              <w:rPr>
                <w:lang w:val="fr-BE"/>
              </w:rPr>
            </w:pPr>
            <w:r w:rsidRPr="00B95987">
              <w:rPr>
                <w:lang w:val="fr-BE"/>
              </w:rPr>
              <w:t>17,04</w:t>
            </w:r>
          </w:p>
        </w:tc>
        <w:tc>
          <w:tcPr>
            <w:tcW w:w="21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FA57BF" w:rsidRPr="00B95987" w:rsidRDefault="00FA57BF" w:rsidP="00DA30A4">
            <w:pPr>
              <w:ind w:right="493"/>
              <w:jc w:val="right"/>
              <w:rPr>
                <w:lang w:val="fr-BE"/>
              </w:rPr>
            </w:pPr>
            <w:r w:rsidRPr="00B95987">
              <w:rPr>
                <w:lang w:val="fr-BE"/>
              </w:rPr>
              <w:t>17,04</w:t>
            </w:r>
          </w:p>
        </w:tc>
      </w:tr>
      <w:tr w:rsidR="00FA57BF" w:rsidRPr="00B95987" w:rsidTr="00DA30A4">
        <w:tc>
          <w:tcPr>
            <w:tcW w:w="2720" w:type="dxa"/>
            <w:tcBorders>
              <w:top w:val="single" w:sz="8" w:space="0" w:color="000000"/>
              <w:left w:val="single" w:sz="8" w:space="0" w:color="000000"/>
              <w:bottom w:val="single" w:sz="8" w:space="0" w:color="000000"/>
            </w:tcBorders>
            <w:shd w:val="clear" w:color="auto" w:fill="auto"/>
          </w:tcPr>
          <w:p w:rsidR="00FA57BF" w:rsidRDefault="00FA57BF" w:rsidP="00DA30A4">
            <w:pPr>
              <w:spacing w:line="276" w:lineRule="auto"/>
              <w:rPr>
                <w:lang w:eastAsia="en-US"/>
              </w:rPr>
            </w:pPr>
            <w:r>
              <w:rPr>
                <w:b/>
                <w:bCs/>
              </w:rPr>
              <w:t>Finlandia</w:t>
            </w:r>
          </w:p>
        </w:tc>
        <w:tc>
          <w:tcPr>
            <w:tcW w:w="2551" w:type="dxa"/>
            <w:tcBorders>
              <w:top w:val="single" w:sz="8" w:space="0" w:color="000000"/>
              <w:left w:val="single" w:sz="8" w:space="0" w:color="000000"/>
              <w:bottom w:val="single" w:sz="8" w:space="0" w:color="000000"/>
            </w:tcBorders>
            <w:shd w:val="clear" w:color="auto" w:fill="auto"/>
          </w:tcPr>
          <w:p w:rsidR="00FA57BF" w:rsidRPr="00B95987" w:rsidRDefault="00FA57BF" w:rsidP="00DA30A4">
            <w:pPr>
              <w:ind w:right="493"/>
              <w:jc w:val="right"/>
              <w:rPr>
                <w:lang w:val="fr-BE"/>
              </w:rPr>
            </w:pPr>
            <w:r w:rsidRPr="00B95987">
              <w:rPr>
                <w:lang w:val="fr-BE"/>
              </w:rPr>
              <w:t>21,58</w:t>
            </w:r>
          </w:p>
        </w:tc>
        <w:tc>
          <w:tcPr>
            <w:tcW w:w="2127" w:type="dxa"/>
            <w:tcBorders>
              <w:top w:val="single" w:sz="8" w:space="0" w:color="000000"/>
              <w:left w:val="single" w:sz="8" w:space="0" w:color="000000"/>
              <w:bottom w:val="single" w:sz="8" w:space="0" w:color="000000"/>
            </w:tcBorders>
            <w:shd w:val="clear" w:color="auto" w:fill="auto"/>
          </w:tcPr>
          <w:p w:rsidR="00FA57BF" w:rsidRPr="00B95987" w:rsidRDefault="00FA57BF" w:rsidP="00DA30A4">
            <w:pPr>
              <w:ind w:right="493"/>
              <w:jc w:val="right"/>
              <w:rPr>
                <w:lang w:val="fr-BE"/>
              </w:rPr>
            </w:pPr>
            <w:r w:rsidRPr="00B95987">
              <w:rPr>
                <w:lang w:val="fr-BE"/>
              </w:rPr>
              <w:t>16,83</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rsidR="00FA57BF" w:rsidRPr="00B95987" w:rsidRDefault="00FA57BF" w:rsidP="00DA30A4">
            <w:pPr>
              <w:ind w:right="493"/>
              <w:jc w:val="right"/>
              <w:rPr>
                <w:lang w:val="fr-BE"/>
              </w:rPr>
            </w:pPr>
            <w:r w:rsidRPr="00B95987">
              <w:rPr>
                <w:lang w:val="fr-BE"/>
              </w:rPr>
              <w:t>19,26</w:t>
            </w:r>
          </w:p>
        </w:tc>
      </w:tr>
      <w:tr w:rsidR="00FA57BF" w:rsidRPr="00B95987" w:rsidTr="00DA30A4">
        <w:tc>
          <w:tcPr>
            <w:tcW w:w="2720" w:type="dxa"/>
            <w:tcBorders>
              <w:top w:val="single" w:sz="8" w:space="0" w:color="000000"/>
              <w:left w:val="single" w:sz="8" w:space="0" w:color="000000"/>
              <w:bottom w:val="single" w:sz="8" w:space="0" w:color="000000"/>
            </w:tcBorders>
            <w:shd w:val="clear" w:color="auto" w:fill="BFBFBF" w:themeFill="background1" w:themeFillShade="BF"/>
          </w:tcPr>
          <w:p w:rsidR="00FA57BF" w:rsidRDefault="00FA57BF" w:rsidP="00DA30A4">
            <w:pPr>
              <w:spacing w:line="276" w:lineRule="auto"/>
              <w:rPr>
                <w:lang w:eastAsia="en-US"/>
              </w:rPr>
            </w:pPr>
            <w:r>
              <w:rPr>
                <w:b/>
                <w:bCs/>
              </w:rPr>
              <w:t>Autria</w:t>
            </w:r>
          </w:p>
        </w:tc>
        <w:tc>
          <w:tcPr>
            <w:tcW w:w="2551" w:type="dxa"/>
            <w:tcBorders>
              <w:top w:val="single" w:sz="8" w:space="0" w:color="000000"/>
              <w:left w:val="single" w:sz="8" w:space="0" w:color="000000"/>
              <w:bottom w:val="single" w:sz="8" w:space="0" w:color="000000"/>
            </w:tcBorders>
            <w:shd w:val="clear" w:color="auto" w:fill="BFBFBF" w:themeFill="background1" w:themeFillShade="BF"/>
          </w:tcPr>
          <w:p w:rsidR="00FA57BF" w:rsidRPr="00B95987" w:rsidRDefault="00FA57BF" w:rsidP="00DA30A4">
            <w:pPr>
              <w:ind w:right="493"/>
              <w:jc w:val="right"/>
              <w:rPr>
                <w:lang w:val="fr-BE"/>
              </w:rPr>
            </w:pPr>
            <w:r w:rsidRPr="00B95987">
              <w:rPr>
                <w:lang w:val="fr-BE"/>
              </w:rPr>
              <w:t>16,63</w:t>
            </w:r>
          </w:p>
        </w:tc>
        <w:tc>
          <w:tcPr>
            <w:tcW w:w="2127" w:type="dxa"/>
            <w:tcBorders>
              <w:top w:val="single" w:sz="8" w:space="0" w:color="000000"/>
              <w:left w:val="single" w:sz="8" w:space="0" w:color="000000"/>
              <w:bottom w:val="single" w:sz="8" w:space="0" w:color="000000"/>
            </w:tcBorders>
            <w:shd w:val="clear" w:color="auto" w:fill="BFBFBF" w:themeFill="background1" w:themeFillShade="BF"/>
          </w:tcPr>
          <w:p w:rsidR="00FA57BF" w:rsidRPr="00B95987" w:rsidRDefault="00FA57BF" w:rsidP="00DA30A4">
            <w:pPr>
              <w:ind w:right="493"/>
              <w:jc w:val="right"/>
              <w:rPr>
                <w:lang w:val="fr-BE"/>
              </w:rPr>
            </w:pPr>
            <w:r w:rsidRPr="00B95987">
              <w:rPr>
                <w:lang w:val="fr-BE"/>
              </w:rPr>
              <w:t>15,84</w:t>
            </w:r>
          </w:p>
        </w:tc>
        <w:tc>
          <w:tcPr>
            <w:tcW w:w="21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FA57BF" w:rsidRPr="00B95987" w:rsidRDefault="00FA57BF" w:rsidP="00DA30A4">
            <w:pPr>
              <w:ind w:right="493"/>
              <w:jc w:val="right"/>
              <w:rPr>
                <w:lang w:val="fr-BE"/>
              </w:rPr>
            </w:pPr>
            <w:r w:rsidRPr="00B95987">
              <w:rPr>
                <w:lang w:val="fr-BE"/>
              </w:rPr>
              <w:t>17,42</w:t>
            </w:r>
          </w:p>
        </w:tc>
      </w:tr>
      <w:tr w:rsidR="00FA57BF" w:rsidRPr="00B95987" w:rsidTr="00DA30A4">
        <w:tc>
          <w:tcPr>
            <w:tcW w:w="2720" w:type="dxa"/>
            <w:tcBorders>
              <w:top w:val="single" w:sz="8" w:space="0" w:color="000000"/>
              <w:left w:val="single" w:sz="8" w:space="0" w:color="000000"/>
              <w:bottom w:val="single" w:sz="8" w:space="0" w:color="000000"/>
            </w:tcBorders>
            <w:shd w:val="clear" w:color="auto" w:fill="auto"/>
          </w:tcPr>
          <w:p w:rsidR="00FA57BF" w:rsidRDefault="00FA57BF" w:rsidP="00DA30A4">
            <w:pPr>
              <w:spacing w:line="276" w:lineRule="auto"/>
              <w:rPr>
                <w:lang w:eastAsia="en-US"/>
              </w:rPr>
            </w:pPr>
            <w:r>
              <w:rPr>
                <w:b/>
                <w:bCs/>
              </w:rPr>
              <w:t>Francja</w:t>
            </w:r>
          </w:p>
        </w:tc>
        <w:tc>
          <w:tcPr>
            <w:tcW w:w="2551" w:type="dxa"/>
            <w:tcBorders>
              <w:top w:val="single" w:sz="8" w:space="0" w:color="000000"/>
              <w:left w:val="single" w:sz="8" w:space="0" w:color="000000"/>
              <w:bottom w:val="single" w:sz="8" w:space="0" w:color="000000"/>
            </w:tcBorders>
            <w:shd w:val="clear" w:color="auto" w:fill="auto"/>
          </w:tcPr>
          <w:p w:rsidR="00FA57BF" w:rsidRPr="00B95987" w:rsidRDefault="00FA57BF" w:rsidP="00DA30A4">
            <w:pPr>
              <w:ind w:right="493"/>
              <w:jc w:val="right"/>
              <w:rPr>
                <w:lang w:val="fr-BE"/>
              </w:rPr>
            </w:pPr>
            <w:r w:rsidRPr="00B95987">
              <w:rPr>
                <w:lang w:val="fr-BE"/>
              </w:rPr>
              <w:t>16,61</w:t>
            </w:r>
          </w:p>
        </w:tc>
        <w:tc>
          <w:tcPr>
            <w:tcW w:w="2127" w:type="dxa"/>
            <w:tcBorders>
              <w:top w:val="single" w:sz="8" w:space="0" w:color="000000"/>
              <w:left w:val="single" w:sz="8" w:space="0" w:color="000000"/>
              <w:bottom w:val="single" w:sz="8" w:space="0" w:color="000000"/>
            </w:tcBorders>
            <w:shd w:val="clear" w:color="auto" w:fill="auto"/>
          </w:tcPr>
          <w:p w:rsidR="00FA57BF" w:rsidRPr="00B95987" w:rsidRDefault="00FA57BF" w:rsidP="00DA30A4">
            <w:pPr>
              <w:ind w:right="493"/>
              <w:jc w:val="right"/>
              <w:rPr>
                <w:lang w:val="fr-BE"/>
              </w:rPr>
            </w:pPr>
            <w:r w:rsidRPr="00B95987">
              <w:rPr>
                <w:lang w:val="fr-BE"/>
              </w:rPr>
              <w:t>16,61</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rsidR="00FA57BF" w:rsidRPr="00B95987" w:rsidRDefault="00FA57BF" w:rsidP="00DA30A4">
            <w:pPr>
              <w:ind w:right="493"/>
              <w:jc w:val="right"/>
              <w:rPr>
                <w:lang w:val="fr-BE"/>
              </w:rPr>
            </w:pPr>
            <w:r w:rsidRPr="00B95987">
              <w:rPr>
                <w:lang w:val="fr-BE"/>
              </w:rPr>
              <w:t>16,61</w:t>
            </w:r>
          </w:p>
        </w:tc>
      </w:tr>
      <w:tr w:rsidR="00FA57BF" w:rsidRPr="00B95987" w:rsidTr="00DA30A4">
        <w:tc>
          <w:tcPr>
            <w:tcW w:w="2720" w:type="dxa"/>
            <w:tcBorders>
              <w:top w:val="single" w:sz="8" w:space="0" w:color="000000"/>
              <w:left w:val="single" w:sz="8" w:space="0" w:color="000000"/>
              <w:bottom w:val="single" w:sz="8" w:space="0" w:color="000000"/>
            </w:tcBorders>
            <w:shd w:val="clear" w:color="auto" w:fill="BFBFBF" w:themeFill="background1" w:themeFillShade="BF"/>
          </w:tcPr>
          <w:p w:rsidR="00FA57BF" w:rsidRDefault="00FA57BF" w:rsidP="00DA30A4">
            <w:pPr>
              <w:spacing w:line="276" w:lineRule="auto"/>
              <w:rPr>
                <w:lang w:eastAsia="en-US"/>
              </w:rPr>
            </w:pPr>
            <w:r>
              <w:rPr>
                <w:b/>
                <w:bCs/>
              </w:rPr>
              <w:t>Holandia</w:t>
            </w:r>
          </w:p>
        </w:tc>
        <w:tc>
          <w:tcPr>
            <w:tcW w:w="2551" w:type="dxa"/>
            <w:tcBorders>
              <w:top w:val="single" w:sz="8" w:space="0" w:color="000000"/>
              <w:left w:val="single" w:sz="8" w:space="0" w:color="000000"/>
              <w:bottom w:val="single" w:sz="8" w:space="0" w:color="000000"/>
            </w:tcBorders>
            <w:shd w:val="clear" w:color="auto" w:fill="BFBFBF" w:themeFill="background1" w:themeFillShade="BF"/>
          </w:tcPr>
          <w:p w:rsidR="00FA57BF" w:rsidRPr="00B95987" w:rsidRDefault="00FA57BF" w:rsidP="00DA30A4">
            <w:pPr>
              <w:ind w:right="493"/>
              <w:jc w:val="right"/>
              <w:rPr>
                <w:lang w:val="fr-BE"/>
              </w:rPr>
            </w:pPr>
            <w:r w:rsidRPr="00B95987">
              <w:rPr>
                <w:lang w:val="fr-BE"/>
              </w:rPr>
              <w:t>15,73</w:t>
            </w:r>
          </w:p>
        </w:tc>
        <w:tc>
          <w:tcPr>
            <w:tcW w:w="2127" w:type="dxa"/>
            <w:tcBorders>
              <w:top w:val="single" w:sz="8" w:space="0" w:color="000000"/>
              <w:left w:val="single" w:sz="8" w:space="0" w:color="000000"/>
              <w:bottom w:val="single" w:sz="8" w:space="0" w:color="000000"/>
            </w:tcBorders>
            <w:shd w:val="clear" w:color="auto" w:fill="BFBFBF" w:themeFill="background1" w:themeFillShade="BF"/>
          </w:tcPr>
          <w:p w:rsidR="00FA57BF" w:rsidRPr="00B95987" w:rsidRDefault="00FA57BF" w:rsidP="00DA30A4">
            <w:pPr>
              <w:ind w:right="493"/>
              <w:jc w:val="right"/>
              <w:rPr>
                <w:lang w:val="fr-BE"/>
              </w:rPr>
            </w:pPr>
            <w:r w:rsidRPr="00B95987">
              <w:rPr>
                <w:lang w:val="fr-BE"/>
              </w:rPr>
              <w:t>17,40</w:t>
            </w:r>
          </w:p>
        </w:tc>
        <w:tc>
          <w:tcPr>
            <w:tcW w:w="21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FA57BF" w:rsidRPr="00B95987" w:rsidRDefault="00FA57BF" w:rsidP="00DA30A4">
            <w:pPr>
              <w:ind w:right="493"/>
              <w:jc w:val="right"/>
              <w:rPr>
                <w:lang w:val="fr-BE"/>
              </w:rPr>
            </w:pPr>
            <w:r w:rsidRPr="00B95987">
              <w:rPr>
                <w:lang w:val="fr-BE"/>
              </w:rPr>
              <w:t>17,47</w:t>
            </w:r>
          </w:p>
        </w:tc>
      </w:tr>
      <w:tr w:rsidR="00FA57BF" w:rsidRPr="00B95987" w:rsidTr="00DA30A4">
        <w:tc>
          <w:tcPr>
            <w:tcW w:w="2720" w:type="dxa"/>
            <w:tcBorders>
              <w:top w:val="single" w:sz="8" w:space="0" w:color="000000"/>
              <w:left w:val="single" w:sz="8" w:space="0" w:color="000000"/>
              <w:bottom w:val="single" w:sz="8" w:space="0" w:color="000000"/>
            </w:tcBorders>
            <w:shd w:val="clear" w:color="auto" w:fill="auto"/>
          </w:tcPr>
          <w:p w:rsidR="00FA57BF" w:rsidRDefault="00FA57BF" w:rsidP="00DA30A4">
            <w:pPr>
              <w:spacing w:line="276" w:lineRule="auto"/>
              <w:rPr>
                <w:lang w:eastAsia="en-US"/>
              </w:rPr>
            </w:pPr>
            <w:r>
              <w:rPr>
                <w:b/>
                <w:bCs/>
              </w:rPr>
              <w:t>Belgia</w:t>
            </w:r>
          </w:p>
        </w:tc>
        <w:tc>
          <w:tcPr>
            <w:tcW w:w="2551" w:type="dxa"/>
            <w:tcBorders>
              <w:top w:val="single" w:sz="8" w:space="0" w:color="000000"/>
              <w:left w:val="single" w:sz="8" w:space="0" w:color="000000"/>
              <w:bottom w:val="single" w:sz="8" w:space="0" w:color="000000"/>
            </w:tcBorders>
            <w:shd w:val="clear" w:color="auto" w:fill="auto"/>
          </w:tcPr>
          <w:p w:rsidR="00FA57BF" w:rsidRPr="00B95987" w:rsidRDefault="00FA57BF" w:rsidP="00DA30A4">
            <w:pPr>
              <w:ind w:right="493"/>
              <w:jc w:val="right"/>
              <w:rPr>
                <w:lang w:val="fr-BE"/>
              </w:rPr>
            </w:pPr>
            <w:r w:rsidRPr="00B95987">
              <w:rPr>
                <w:lang w:val="fr-BE"/>
              </w:rPr>
              <w:t>15,19</w:t>
            </w:r>
          </w:p>
        </w:tc>
        <w:tc>
          <w:tcPr>
            <w:tcW w:w="2127" w:type="dxa"/>
            <w:tcBorders>
              <w:top w:val="single" w:sz="8" w:space="0" w:color="000000"/>
              <w:left w:val="single" w:sz="8" w:space="0" w:color="000000"/>
              <w:bottom w:val="single" w:sz="8" w:space="0" w:color="000000"/>
            </w:tcBorders>
            <w:shd w:val="clear" w:color="auto" w:fill="auto"/>
          </w:tcPr>
          <w:p w:rsidR="00FA57BF" w:rsidRPr="00B95987" w:rsidRDefault="00FA57BF" w:rsidP="00DA30A4">
            <w:pPr>
              <w:ind w:right="493"/>
              <w:jc w:val="right"/>
              <w:rPr>
                <w:lang w:val="fr-BE"/>
              </w:rPr>
            </w:pPr>
            <w:r w:rsidRPr="00B95987">
              <w:rPr>
                <w:lang w:val="fr-BE"/>
              </w:rPr>
              <w:t>9,77</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rsidR="00FA57BF" w:rsidRPr="00B95987" w:rsidRDefault="00FA57BF" w:rsidP="00DA30A4">
            <w:pPr>
              <w:ind w:right="493"/>
              <w:jc w:val="right"/>
              <w:rPr>
                <w:lang w:val="fr-BE"/>
              </w:rPr>
            </w:pPr>
            <w:r w:rsidRPr="00B95987">
              <w:rPr>
                <w:lang w:val="fr-BE"/>
              </w:rPr>
              <w:t>–</w:t>
            </w:r>
          </w:p>
        </w:tc>
      </w:tr>
      <w:tr w:rsidR="00FA57BF" w:rsidRPr="00B95987" w:rsidTr="00DA30A4">
        <w:tc>
          <w:tcPr>
            <w:tcW w:w="2720" w:type="dxa"/>
            <w:tcBorders>
              <w:top w:val="single" w:sz="8" w:space="0" w:color="000000"/>
              <w:left w:val="single" w:sz="8" w:space="0" w:color="000000"/>
              <w:bottom w:val="single" w:sz="8" w:space="0" w:color="000000"/>
            </w:tcBorders>
            <w:shd w:val="clear" w:color="auto" w:fill="BFBFBF" w:themeFill="background1" w:themeFillShade="BF"/>
          </w:tcPr>
          <w:p w:rsidR="00FA57BF" w:rsidRDefault="00FA57BF" w:rsidP="00DA30A4">
            <w:pPr>
              <w:spacing w:line="276" w:lineRule="auto"/>
              <w:rPr>
                <w:lang w:eastAsia="en-US"/>
              </w:rPr>
            </w:pPr>
            <w:r>
              <w:rPr>
                <w:b/>
                <w:bCs/>
              </w:rPr>
              <w:t>Włochy</w:t>
            </w:r>
          </w:p>
        </w:tc>
        <w:tc>
          <w:tcPr>
            <w:tcW w:w="2551" w:type="dxa"/>
            <w:tcBorders>
              <w:top w:val="single" w:sz="8" w:space="0" w:color="000000"/>
              <w:left w:val="single" w:sz="8" w:space="0" w:color="000000"/>
              <w:bottom w:val="single" w:sz="8" w:space="0" w:color="000000"/>
            </w:tcBorders>
            <w:shd w:val="clear" w:color="auto" w:fill="BFBFBF" w:themeFill="background1" w:themeFillShade="BF"/>
          </w:tcPr>
          <w:p w:rsidR="00FA57BF" w:rsidRPr="00B95987" w:rsidRDefault="00FA57BF" w:rsidP="00DA30A4">
            <w:pPr>
              <w:ind w:right="493"/>
              <w:jc w:val="right"/>
              <w:rPr>
                <w:lang w:val="fr-BE"/>
              </w:rPr>
            </w:pPr>
            <w:r w:rsidRPr="00B95987">
              <w:rPr>
                <w:lang w:val="fr-BE"/>
              </w:rPr>
              <w:t>13,72</w:t>
            </w:r>
          </w:p>
        </w:tc>
        <w:tc>
          <w:tcPr>
            <w:tcW w:w="2127" w:type="dxa"/>
            <w:tcBorders>
              <w:top w:val="single" w:sz="8" w:space="0" w:color="000000"/>
              <w:left w:val="single" w:sz="8" w:space="0" w:color="000000"/>
              <w:bottom w:val="single" w:sz="8" w:space="0" w:color="000000"/>
            </w:tcBorders>
            <w:shd w:val="clear" w:color="auto" w:fill="BFBFBF" w:themeFill="background1" w:themeFillShade="BF"/>
          </w:tcPr>
          <w:p w:rsidR="00FA57BF" w:rsidRPr="00B95987" w:rsidRDefault="00FA57BF" w:rsidP="00DA30A4">
            <w:pPr>
              <w:ind w:right="493"/>
              <w:jc w:val="right"/>
              <w:rPr>
                <w:lang w:val="fr-BE"/>
              </w:rPr>
            </w:pPr>
            <w:r w:rsidRPr="00B95987">
              <w:rPr>
                <w:lang w:val="fr-BE"/>
              </w:rPr>
              <w:t>12,36</w:t>
            </w:r>
          </w:p>
        </w:tc>
        <w:tc>
          <w:tcPr>
            <w:tcW w:w="21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FA57BF" w:rsidRPr="00B95987" w:rsidRDefault="00FA57BF" w:rsidP="00DA30A4">
            <w:pPr>
              <w:ind w:right="493"/>
              <w:jc w:val="right"/>
              <w:rPr>
                <w:lang w:val="fr-BE"/>
              </w:rPr>
            </w:pPr>
            <w:r w:rsidRPr="00B95987">
              <w:rPr>
                <w:lang w:val="fr-BE"/>
              </w:rPr>
              <w:t>–</w:t>
            </w:r>
          </w:p>
        </w:tc>
      </w:tr>
      <w:tr w:rsidR="00FA57BF" w:rsidRPr="00B95987" w:rsidTr="00DA30A4">
        <w:tc>
          <w:tcPr>
            <w:tcW w:w="2720" w:type="dxa"/>
            <w:tcBorders>
              <w:top w:val="single" w:sz="8" w:space="0" w:color="000000"/>
              <w:left w:val="single" w:sz="8" w:space="0" w:color="000000"/>
              <w:bottom w:val="single" w:sz="8" w:space="0" w:color="000000"/>
            </w:tcBorders>
            <w:shd w:val="clear" w:color="auto" w:fill="auto"/>
          </w:tcPr>
          <w:p w:rsidR="00FA57BF" w:rsidRDefault="00FA57BF" w:rsidP="00DA30A4">
            <w:pPr>
              <w:spacing w:line="276" w:lineRule="auto"/>
              <w:rPr>
                <w:lang w:eastAsia="en-US"/>
              </w:rPr>
            </w:pPr>
            <w:r>
              <w:rPr>
                <w:b/>
                <w:bCs/>
              </w:rPr>
              <w:t>Hiszpania</w:t>
            </w:r>
          </w:p>
        </w:tc>
        <w:tc>
          <w:tcPr>
            <w:tcW w:w="2551" w:type="dxa"/>
            <w:tcBorders>
              <w:top w:val="single" w:sz="8" w:space="0" w:color="000000"/>
              <w:left w:val="single" w:sz="8" w:space="0" w:color="000000"/>
              <w:bottom w:val="single" w:sz="8" w:space="0" w:color="000000"/>
            </w:tcBorders>
            <w:shd w:val="clear" w:color="auto" w:fill="auto"/>
          </w:tcPr>
          <w:p w:rsidR="00FA57BF" w:rsidRPr="00B95987" w:rsidRDefault="00FA57BF" w:rsidP="00DA30A4">
            <w:pPr>
              <w:ind w:right="493"/>
              <w:jc w:val="right"/>
              <w:rPr>
                <w:lang w:val="fr-BE"/>
              </w:rPr>
            </w:pPr>
            <w:r w:rsidRPr="00B95987">
              <w:rPr>
                <w:lang w:val="fr-BE"/>
              </w:rPr>
              <w:t>9,38</w:t>
            </w:r>
          </w:p>
        </w:tc>
        <w:tc>
          <w:tcPr>
            <w:tcW w:w="2127" w:type="dxa"/>
            <w:tcBorders>
              <w:top w:val="single" w:sz="8" w:space="0" w:color="000000"/>
              <w:left w:val="single" w:sz="8" w:space="0" w:color="000000"/>
              <w:bottom w:val="single" w:sz="8" w:space="0" w:color="000000"/>
            </w:tcBorders>
            <w:shd w:val="clear" w:color="auto" w:fill="auto"/>
          </w:tcPr>
          <w:p w:rsidR="00FA57BF" w:rsidRPr="00B95987" w:rsidRDefault="00FA57BF" w:rsidP="00DA30A4">
            <w:pPr>
              <w:ind w:right="493"/>
              <w:jc w:val="right"/>
              <w:rPr>
                <w:lang w:val="fr-BE"/>
              </w:rPr>
            </w:pPr>
            <w:r w:rsidRPr="00B95987">
              <w:rPr>
                <w:lang w:val="fr-BE"/>
              </w:rPr>
              <w:t>11,37</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rsidR="00FA57BF" w:rsidRPr="00B95987" w:rsidRDefault="00FA57BF" w:rsidP="00DA30A4">
            <w:pPr>
              <w:ind w:right="493"/>
              <w:jc w:val="right"/>
              <w:rPr>
                <w:lang w:val="fr-BE"/>
              </w:rPr>
            </w:pPr>
            <w:r w:rsidRPr="00B95987">
              <w:rPr>
                <w:lang w:val="fr-BE"/>
              </w:rPr>
              <w:t>9,38</w:t>
            </w:r>
          </w:p>
        </w:tc>
      </w:tr>
      <w:tr w:rsidR="00FA57BF" w:rsidRPr="00B95987" w:rsidTr="00DA30A4">
        <w:tc>
          <w:tcPr>
            <w:tcW w:w="2720" w:type="dxa"/>
            <w:tcBorders>
              <w:top w:val="single" w:sz="8" w:space="0" w:color="000000"/>
              <w:left w:val="single" w:sz="8" w:space="0" w:color="000000"/>
              <w:bottom w:val="single" w:sz="8" w:space="0" w:color="000000"/>
            </w:tcBorders>
            <w:shd w:val="clear" w:color="auto" w:fill="BFBFBF" w:themeFill="background1" w:themeFillShade="BF"/>
          </w:tcPr>
          <w:p w:rsidR="00FA57BF" w:rsidRDefault="00FA57BF" w:rsidP="00DA30A4">
            <w:pPr>
              <w:spacing w:line="276" w:lineRule="auto"/>
              <w:rPr>
                <w:lang w:eastAsia="en-US"/>
              </w:rPr>
            </w:pPr>
            <w:r>
              <w:rPr>
                <w:b/>
                <w:bCs/>
              </w:rPr>
              <w:t>Łotwa</w:t>
            </w:r>
          </w:p>
        </w:tc>
        <w:tc>
          <w:tcPr>
            <w:tcW w:w="2551" w:type="dxa"/>
            <w:tcBorders>
              <w:top w:val="single" w:sz="8" w:space="0" w:color="000000"/>
              <w:left w:val="single" w:sz="8" w:space="0" w:color="000000"/>
              <w:bottom w:val="single" w:sz="8" w:space="0" w:color="000000"/>
            </w:tcBorders>
            <w:shd w:val="clear" w:color="auto" w:fill="BFBFBF" w:themeFill="background1" w:themeFillShade="BF"/>
          </w:tcPr>
          <w:p w:rsidR="00FA57BF" w:rsidRPr="00B95987" w:rsidRDefault="00FA57BF" w:rsidP="00DA30A4">
            <w:pPr>
              <w:ind w:right="493"/>
              <w:jc w:val="right"/>
              <w:rPr>
                <w:lang w:val="fr-BE"/>
              </w:rPr>
            </w:pPr>
            <w:r w:rsidRPr="00B95987">
              <w:rPr>
                <w:lang w:val="fr-BE"/>
              </w:rPr>
              <w:t>3,90</w:t>
            </w:r>
          </w:p>
        </w:tc>
        <w:tc>
          <w:tcPr>
            <w:tcW w:w="2127" w:type="dxa"/>
            <w:tcBorders>
              <w:top w:val="single" w:sz="8" w:space="0" w:color="000000"/>
              <w:left w:val="single" w:sz="8" w:space="0" w:color="000000"/>
              <w:bottom w:val="single" w:sz="8" w:space="0" w:color="000000"/>
            </w:tcBorders>
            <w:shd w:val="clear" w:color="auto" w:fill="BFBFBF" w:themeFill="background1" w:themeFillShade="BF"/>
          </w:tcPr>
          <w:p w:rsidR="00FA57BF" w:rsidRPr="00B95987" w:rsidRDefault="00FA57BF" w:rsidP="00DA30A4">
            <w:pPr>
              <w:ind w:right="493"/>
              <w:jc w:val="right"/>
              <w:rPr>
                <w:lang w:val="fr-BE"/>
              </w:rPr>
            </w:pPr>
            <w:r w:rsidRPr="00B95987">
              <w:rPr>
                <w:lang w:val="fr-BE"/>
              </w:rPr>
              <w:t>2,44</w:t>
            </w:r>
          </w:p>
        </w:tc>
        <w:tc>
          <w:tcPr>
            <w:tcW w:w="21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FA57BF" w:rsidRPr="00B95987" w:rsidRDefault="00FA57BF" w:rsidP="00DA30A4">
            <w:pPr>
              <w:ind w:right="493"/>
              <w:jc w:val="right"/>
              <w:rPr>
                <w:lang w:val="fr-BE"/>
              </w:rPr>
            </w:pPr>
            <w:r w:rsidRPr="00B95987">
              <w:rPr>
                <w:lang w:val="fr-BE"/>
              </w:rPr>
              <w:t>2,44</w:t>
            </w:r>
          </w:p>
        </w:tc>
      </w:tr>
      <w:tr w:rsidR="00FA57BF" w:rsidRPr="00B95987" w:rsidTr="00DA30A4">
        <w:tc>
          <w:tcPr>
            <w:tcW w:w="2720" w:type="dxa"/>
            <w:tcBorders>
              <w:top w:val="single" w:sz="8" w:space="0" w:color="000000"/>
              <w:left w:val="single" w:sz="8" w:space="0" w:color="000000"/>
              <w:bottom w:val="single" w:sz="8" w:space="0" w:color="000000"/>
            </w:tcBorders>
            <w:shd w:val="clear" w:color="auto" w:fill="auto"/>
          </w:tcPr>
          <w:p w:rsidR="00FA57BF" w:rsidRDefault="00FA57BF" w:rsidP="00DA30A4">
            <w:pPr>
              <w:spacing w:line="276" w:lineRule="auto"/>
              <w:rPr>
                <w:lang w:eastAsia="en-US"/>
              </w:rPr>
            </w:pPr>
            <w:r>
              <w:rPr>
                <w:b/>
                <w:bCs/>
              </w:rPr>
              <w:t>Litwa</w:t>
            </w:r>
          </w:p>
        </w:tc>
        <w:tc>
          <w:tcPr>
            <w:tcW w:w="2551" w:type="dxa"/>
            <w:tcBorders>
              <w:top w:val="single" w:sz="8" w:space="0" w:color="000000"/>
              <w:left w:val="single" w:sz="8" w:space="0" w:color="000000"/>
              <w:bottom w:val="single" w:sz="8" w:space="0" w:color="000000"/>
            </w:tcBorders>
            <w:shd w:val="clear" w:color="auto" w:fill="auto"/>
          </w:tcPr>
          <w:p w:rsidR="00FA57BF" w:rsidRPr="00B95987" w:rsidRDefault="00FA57BF" w:rsidP="00DA30A4">
            <w:pPr>
              <w:ind w:right="493"/>
              <w:jc w:val="right"/>
              <w:rPr>
                <w:lang w:val="fr-BE"/>
              </w:rPr>
            </w:pPr>
            <w:r w:rsidRPr="00B95987">
              <w:rPr>
                <w:lang w:val="fr-BE"/>
              </w:rPr>
              <w:t>3,13</w:t>
            </w:r>
          </w:p>
        </w:tc>
        <w:tc>
          <w:tcPr>
            <w:tcW w:w="2127" w:type="dxa"/>
            <w:tcBorders>
              <w:top w:val="single" w:sz="8" w:space="0" w:color="000000"/>
              <w:left w:val="single" w:sz="8" w:space="0" w:color="000000"/>
              <w:bottom w:val="single" w:sz="8" w:space="0" w:color="000000"/>
            </w:tcBorders>
            <w:shd w:val="clear" w:color="auto" w:fill="auto"/>
          </w:tcPr>
          <w:p w:rsidR="00FA57BF" w:rsidRPr="00B95987" w:rsidRDefault="00FA57BF" w:rsidP="00DA30A4">
            <w:pPr>
              <w:ind w:right="493"/>
              <w:jc w:val="right"/>
              <w:rPr>
                <w:lang w:val="fr-BE"/>
              </w:rPr>
            </w:pPr>
            <w:r w:rsidRPr="00B95987">
              <w:rPr>
                <w:lang w:val="fr-BE"/>
              </w:rPr>
              <w:t>2,61</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rsidR="00FA57BF" w:rsidRPr="00B95987" w:rsidRDefault="00FA57BF" w:rsidP="00DA30A4">
            <w:pPr>
              <w:ind w:right="493"/>
              <w:jc w:val="right"/>
              <w:rPr>
                <w:lang w:val="fr-BE"/>
              </w:rPr>
            </w:pPr>
            <w:r w:rsidRPr="00B95987">
              <w:rPr>
                <w:lang w:val="fr-BE"/>
              </w:rPr>
              <w:t>–</w:t>
            </w:r>
          </w:p>
        </w:tc>
      </w:tr>
    </w:tbl>
    <w:p w:rsidR="00FA57BF" w:rsidRDefault="00FA57BF" w:rsidP="00FA57BF">
      <w:pPr>
        <w:spacing w:before="60" w:after="60" w:line="240" w:lineRule="auto"/>
        <w:rPr>
          <w:rFonts w:eastAsia="Times New Roman"/>
          <w:sz w:val="20"/>
          <w:szCs w:val="20"/>
          <w:lang w:val="pl-PL" w:eastAsia="fr-BE"/>
        </w:rPr>
      </w:pPr>
      <w:r>
        <w:rPr>
          <w:rFonts w:eastAsia="Times New Roman"/>
          <w:sz w:val="20"/>
          <w:szCs w:val="20"/>
          <w:lang w:val="pl-PL" w:eastAsia="fr-BE"/>
        </w:rPr>
        <w:t>Dane odnośnie dni płatnych, na których opiera się obliczanie kosztu pracy, dotyczą płac minimalnych w Belgii i we Francji; Taryfy ustanowione na mocy układów zbiorowych w austrii, Hiszpanii, Belgii, Portugalii, na Łotwie i w Irlandii; rzeczywiste wynagrodzenie w Wielkiej Brytanii, w Finlandii, we Włoszech, w Szwecji, na Litwie, w Danii, w Polsce i na Węgrzech. Jeśli chodzi o ostatnią grupę, rzeczywiste wynagrodzenie w Wielkiej Brytanii, na Litwie, w Danii i w Polsce jest szacunkiem organizacji członkowskich Geopa-Copa.</w:t>
      </w:r>
    </w:p>
    <w:p w:rsidR="00FA57BF" w:rsidRDefault="00FA57BF" w:rsidP="00FA57BF">
      <w:pPr>
        <w:spacing w:before="60" w:after="60" w:line="240" w:lineRule="auto"/>
        <w:rPr>
          <w:rFonts w:eastAsia="Times New Roman"/>
          <w:sz w:val="20"/>
          <w:szCs w:val="20"/>
          <w:lang w:val="pl-PL" w:eastAsia="fr-BE"/>
        </w:rPr>
      </w:pPr>
    </w:p>
    <w:p w:rsidR="00FA57BF" w:rsidRDefault="00FA57BF" w:rsidP="00FA57BF">
      <w:pPr>
        <w:spacing w:before="60" w:after="60" w:line="240" w:lineRule="auto"/>
        <w:rPr>
          <w:rFonts w:eastAsia="Times New Roman"/>
          <w:lang w:val="pl-PL" w:eastAsia="fr-BE"/>
        </w:rPr>
      </w:pPr>
      <w:r>
        <w:rPr>
          <w:rFonts w:eastAsia="Times New Roman"/>
          <w:sz w:val="20"/>
          <w:szCs w:val="20"/>
          <w:lang w:val="pl-PL" w:eastAsia="fr-BE"/>
        </w:rPr>
        <w:t>Źródło: Geopa-Copa</w:t>
      </w:r>
      <w:r>
        <w:rPr>
          <w:rFonts w:eastAsia="Times New Roman"/>
          <w:lang w:val="pl-PL" w:eastAsia="fr-BE"/>
        </w:rPr>
        <w:t xml:space="preserve"> </w:t>
      </w:r>
    </w:p>
    <w:p w:rsidR="00A06610" w:rsidRPr="00644F7C" w:rsidRDefault="000708EA">
      <w:pPr>
        <w:rPr>
          <w:color w:val="000000" w:themeColor="text1"/>
          <w:lang w:val="pl-PL"/>
        </w:rPr>
      </w:pPr>
      <w:r>
        <w:rPr>
          <w:rFonts w:eastAsia="Times New Roman"/>
          <w:lang w:val="pl-PL" w:eastAsia="fr-BE"/>
        </w:rPr>
        <w:br/>
      </w:r>
      <w:r>
        <w:rPr>
          <w:rFonts w:eastAsia="Times New Roman"/>
          <w:lang w:val="pl-PL" w:eastAsia="fr-BE"/>
        </w:rPr>
        <w:br/>
      </w:r>
      <w:r w:rsidRPr="00E95FC0">
        <w:rPr>
          <w:rFonts w:eastAsia="Times New Roman"/>
          <w:lang w:val="pl-PL" w:eastAsia="fr-BE"/>
        </w:rPr>
        <w:t xml:space="preserve">Podsumowując, </w:t>
      </w:r>
      <w:r w:rsidR="00352411" w:rsidRPr="00E95FC0">
        <w:rPr>
          <w:rFonts w:eastAsia="Times New Roman"/>
          <w:lang w:val="pl-PL" w:eastAsia="fr-BE"/>
        </w:rPr>
        <w:t xml:space="preserve">nie jest możliwe ustalenie klasyfikacji </w:t>
      </w:r>
      <w:r w:rsidRPr="00E95FC0">
        <w:rPr>
          <w:rFonts w:eastAsia="Times New Roman"/>
          <w:lang w:val="pl-PL" w:eastAsia="fr-BE"/>
        </w:rPr>
        <w:t>dla p</w:t>
      </w:r>
      <w:r w:rsidR="00352411" w:rsidRPr="00E95FC0">
        <w:rPr>
          <w:rFonts w:eastAsia="Times New Roman"/>
          <w:lang w:val="pl-PL" w:eastAsia="fr-BE"/>
        </w:rPr>
        <w:t>oszczególnych grup pracowników</w:t>
      </w:r>
      <w:r w:rsidRPr="00E95FC0">
        <w:rPr>
          <w:rFonts w:eastAsia="Times New Roman"/>
          <w:lang w:val="pl-PL" w:eastAsia="fr-BE"/>
        </w:rPr>
        <w:t xml:space="preserve">, która byłaby ważna dla wszystkich krajów, zważywszy na poziom kosztów pracy. </w:t>
      </w:r>
      <w:r w:rsidRPr="00644F7C">
        <w:rPr>
          <w:rFonts w:eastAsia="Times New Roman"/>
          <w:color w:val="000000" w:themeColor="text1"/>
          <w:lang w:val="pl-PL" w:eastAsia="fr-BE"/>
        </w:rPr>
        <w:t xml:space="preserve">Z </w:t>
      </w:r>
      <w:r w:rsidR="00644F7C" w:rsidRPr="00644F7C">
        <w:rPr>
          <w:rFonts w:eastAsia="Times New Roman"/>
          <w:color w:val="000000" w:themeColor="text1"/>
          <w:lang w:val="pl-PL" w:eastAsia="fr-BE"/>
        </w:rPr>
        <w:t>pewnością, stali pracownicy stanowią grupę pracowników, dla której koszty pracy sąnajwyższe. Jednakże istnieją wyjątki. Na przykład w Holandii i Hiszpanii, koszty pracy pracowników sezonowych są wyższe niż koszty stałych pracowników</w:t>
      </w:r>
      <w:r w:rsidR="00E95FC0" w:rsidRPr="00644F7C">
        <w:rPr>
          <w:color w:val="000000" w:themeColor="text1"/>
          <w:lang w:val="pl-PL"/>
        </w:rPr>
        <w:t xml:space="preserve">. </w:t>
      </w:r>
      <w:r w:rsidR="00E95FC0" w:rsidRPr="00644F7C">
        <w:rPr>
          <w:rStyle w:val="hps"/>
          <w:color w:val="000000" w:themeColor="text1"/>
          <w:lang w:val="pl-PL"/>
        </w:rPr>
        <w:t>W Austrii</w:t>
      </w:r>
      <w:r w:rsidR="00E95FC0" w:rsidRPr="00644F7C">
        <w:rPr>
          <w:color w:val="000000" w:themeColor="text1"/>
          <w:lang w:val="pl-PL"/>
        </w:rPr>
        <w:t xml:space="preserve">, </w:t>
      </w:r>
      <w:r w:rsidR="00E95FC0" w:rsidRPr="00644F7C">
        <w:rPr>
          <w:rStyle w:val="hps"/>
          <w:color w:val="000000" w:themeColor="text1"/>
          <w:lang w:val="pl-PL"/>
        </w:rPr>
        <w:t>koszty pracy</w:t>
      </w:r>
      <w:r w:rsidR="00E95FC0" w:rsidRPr="00644F7C">
        <w:rPr>
          <w:color w:val="000000" w:themeColor="text1"/>
          <w:lang w:val="pl-PL"/>
        </w:rPr>
        <w:t xml:space="preserve"> </w:t>
      </w:r>
      <w:r w:rsidR="00E95FC0" w:rsidRPr="00644F7C">
        <w:rPr>
          <w:rStyle w:val="hps"/>
          <w:color w:val="000000" w:themeColor="text1"/>
          <w:lang w:val="pl-PL"/>
        </w:rPr>
        <w:t>pracowników tymczasowych</w:t>
      </w:r>
      <w:r w:rsidR="00E95FC0" w:rsidRPr="00644F7C">
        <w:rPr>
          <w:color w:val="000000" w:themeColor="text1"/>
          <w:lang w:val="pl-PL"/>
        </w:rPr>
        <w:t xml:space="preserve"> </w:t>
      </w:r>
      <w:r w:rsidR="00E95FC0" w:rsidRPr="00644F7C">
        <w:rPr>
          <w:rStyle w:val="hps"/>
          <w:color w:val="000000" w:themeColor="text1"/>
          <w:lang w:val="pl-PL"/>
        </w:rPr>
        <w:t>jest</w:t>
      </w:r>
      <w:r w:rsidR="00E95FC0" w:rsidRPr="00644F7C">
        <w:rPr>
          <w:color w:val="000000" w:themeColor="text1"/>
          <w:lang w:val="pl-PL"/>
        </w:rPr>
        <w:t xml:space="preserve"> </w:t>
      </w:r>
      <w:r w:rsidR="00E95FC0" w:rsidRPr="00644F7C">
        <w:rPr>
          <w:rStyle w:val="hps"/>
          <w:color w:val="000000" w:themeColor="text1"/>
          <w:lang w:val="pl-PL"/>
        </w:rPr>
        <w:t>wyższe niż w przypadku</w:t>
      </w:r>
      <w:r w:rsidR="00E95FC0" w:rsidRPr="00644F7C">
        <w:rPr>
          <w:color w:val="000000" w:themeColor="text1"/>
          <w:lang w:val="pl-PL"/>
        </w:rPr>
        <w:t xml:space="preserve"> </w:t>
      </w:r>
      <w:r w:rsidR="00E95FC0" w:rsidRPr="00644F7C">
        <w:rPr>
          <w:rStyle w:val="hps"/>
          <w:color w:val="000000" w:themeColor="text1"/>
          <w:lang w:val="pl-PL"/>
        </w:rPr>
        <w:t>stałych</w:t>
      </w:r>
      <w:r w:rsidR="00E95FC0" w:rsidRPr="00644F7C">
        <w:rPr>
          <w:color w:val="000000" w:themeColor="text1"/>
          <w:lang w:val="pl-PL"/>
        </w:rPr>
        <w:t xml:space="preserve"> </w:t>
      </w:r>
      <w:r w:rsidR="00E95FC0" w:rsidRPr="00644F7C">
        <w:rPr>
          <w:rStyle w:val="hps"/>
          <w:color w:val="000000" w:themeColor="text1"/>
          <w:lang w:val="pl-PL"/>
        </w:rPr>
        <w:t>pracowników</w:t>
      </w:r>
      <w:r w:rsidR="00E95FC0" w:rsidRPr="00644F7C">
        <w:rPr>
          <w:color w:val="000000" w:themeColor="text1"/>
          <w:lang w:val="pl-PL"/>
        </w:rPr>
        <w:t>.</w:t>
      </w:r>
    </w:p>
    <w:p w:rsidR="00A06610" w:rsidRPr="00644F7C" w:rsidRDefault="00A06610">
      <w:pPr>
        <w:rPr>
          <w:color w:val="000000" w:themeColor="text1"/>
          <w:lang w:val="pl-PL"/>
        </w:rPr>
      </w:pPr>
    </w:p>
    <w:p w:rsidR="00A06610" w:rsidRPr="000708EA" w:rsidRDefault="00A06610">
      <w:pPr>
        <w:rPr>
          <w:lang w:val="pl-PL"/>
        </w:rPr>
      </w:pPr>
    </w:p>
    <w:p w:rsidR="000708EA" w:rsidRDefault="00E95FC0" w:rsidP="000708EA">
      <w:pPr>
        <w:spacing w:before="200" w:after="200"/>
        <w:rPr>
          <w:rFonts w:eastAsia="Times New Roman"/>
          <w:b/>
          <w:sz w:val="26"/>
          <w:szCs w:val="26"/>
          <w:lang w:val="pl-PL" w:eastAsia="fr-BE"/>
        </w:rPr>
      </w:pPr>
      <w:bookmarkStart w:id="8" w:name="__RefHeading__2402_2097665365"/>
      <w:bookmarkEnd w:id="8"/>
      <w:r>
        <w:rPr>
          <w:rFonts w:eastAsia="Times New Roman"/>
          <w:b/>
          <w:sz w:val="26"/>
          <w:szCs w:val="26"/>
          <w:lang w:val="pl-PL" w:eastAsia="fr-BE"/>
        </w:rPr>
        <w:t>4</w:t>
      </w:r>
      <w:r w:rsidR="005D0D1E">
        <w:rPr>
          <w:rFonts w:eastAsia="Times New Roman"/>
          <w:b/>
          <w:sz w:val="26"/>
          <w:szCs w:val="26"/>
          <w:lang w:val="pl-PL" w:eastAsia="fr-BE"/>
        </w:rPr>
        <w:t xml:space="preserve">. </w:t>
      </w:r>
      <w:r w:rsidR="00A31B05">
        <w:rPr>
          <w:rFonts w:eastAsia="Times New Roman"/>
          <w:b/>
          <w:sz w:val="26"/>
          <w:szCs w:val="26"/>
          <w:lang w:val="pl-PL" w:eastAsia="fr-BE"/>
        </w:rPr>
        <w:t>Elastyczność</w:t>
      </w:r>
      <w:r w:rsidR="0068663A">
        <w:rPr>
          <w:rFonts w:eastAsia="Times New Roman"/>
          <w:b/>
          <w:sz w:val="26"/>
          <w:szCs w:val="26"/>
          <w:lang w:val="pl-PL" w:eastAsia="fr-BE"/>
        </w:rPr>
        <w:t xml:space="preserve"> czasu pracy</w:t>
      </w:r>
    </w:p>
    <w:p w:rsidR="005D0D1E" w:rsidRDefault="000708EA" w:rsidP="005D0D1E">
      <w:pPr>
        <w:rPr>
          <w:rFonts w:eastAsia="Times New Roman"/>
          <w:lang w:val="pl-PL" w:eastAsia="fr-BE"/>
        </w:rPr>
      </w:pPr>
      <w:r>
        <w:rPr>
          <w:rFonts w:eastAsia="Times New Roman"/>
          <w:lang w:val="pl-PL" w:eastAsia="fr-BE"/>
        </w:rPr>
        <w:t>W zasadzie istniej</w:t>
      </w:r>
      <w:r w:rsidR="0068663A">
        <w:rPr>
          <w:rFonts w:eastAsia="Times New Roman"/>
          <w:lang w:val="pl-PL" w:eastAsia="fr-BE"/>
        </w:rPr>
        <w:t>e wiele sposobów, aby czas pracy było bardziej elastyczny</w:t>
      </w:r>
      <w:r>
        <w:rPr>
          <w:rFonts w:eastAsia="Times New Roman"/>
          <w:lang w:val="pl-PL" w:eastAsia="fr-BE"/>
        </w:rPr>
        <w:t>. Jeśli chcemy zachować tę samą liczbę pracowników w ciągu roku, istotne jest, aby roczny czas pracy był również bardzo elastyczny. Nasuwa się tutaj kilka pytań : Jaki jest maksymalny poziom dziennego i tygodniowego czasu pracy? Czy jest możliwe, a jeśli tak, to w jakim stopniu,  zrównoważyć dużą liczbę przepracowanych godzin (np. w czasie żni</w:t>
      </w:r>
      <w:r w:rsidR="0068663A">
        <w:rPr>
          <w:rFonts w:eastAsia="Times New Roman"/>
          <w:lang w:val="pl-PL" w:eastAsia="fr-BE"/>
        </w:rPr>
        <w:t xml:space="preserve">w), czasem wolnym, </w:t>
      </w:r>
      <w:r>
        <w:rPr>
          <w:rFonts w:eastAsia="Times New Roman"/>
          <w:lang w:val="pl-PL" w:eastAsia="fr-BE"/>
        </w:rPr>
        <w:t>w okresie, kiedy j</w:t>
      </w:r>
      <w:r w:rsidR="009D3CA6">
        <w:rPr>
          <w:rFonts w:eastAsia="Times New Roman"/>
          <w:lang w:val="pl-PL" w:eastAsia="fr-BE"/>
        </w:rPr>
        <w:t xml:space="preserve">est mniejszy nakład pracy? Czy </w:t>
      </w:r>
      <w:r>
        <w:rPr>
          <w:rFonts w:eastAsia="Times New Roman"/>
          <w:lang w:val="pl-PL" w:eastAsia="fr-BE"/>
        </w:rPr>
        <w:t>też powinn</w:t>
      </w:r>
      <w:r w:rsidR="0068663A">
        <w:rPr>
          <w:rFonts w:eastAsia="Times New Roman"/>
          <w:lang w:val="pl-PL" w:eastAsia="fr-BE"/>
        </w:rPr>
        <w:t>iśmy zapłacić premię za pracę w nadgodzinach</w:t>
      </w:r>
      <w:r>
        <w:rPr>
          <w:rFonts w:eastAsia="Times New Roman"/>
          <w:lang w:val="pl-PL" w:eastAsia="fr-BE"/>
        </w:rPr>
        <w:t xml:space="preserve"> ? Jeżeli środki te nie pozwalają na osiągnięcie odpowiedniego stopnia elastyczności</w:t>
      </w:r>
      <w:r w:rsidR="0068663A">
        <w:rPr>
          <w:rFonts w:eastAsia="Times New Roman"/>
          <w:lang w:val="pl-PL" w:eastAsia="fr-BE"/>
        </w:rPr>
        <w:t xml:space="preserve"> </w:t>
      </w:r>
      <w:r>
        <w:rPr>
          <w:rFonts w:eastAsia="Times New Roman"/>
          <w:lang w:val="pl-PL" w:eastAsia="fr-BE"/>
        </w:rPr>
        <w:t>lu</w:t>
      </w:r>
      <w:r w:rsidR="0068663A">
        <w:rPr>
          <w:rFonts w:eastAsia="Times New Roman"/>
          <w:lang w:val="pl-PL" w:eastAsia="fr-BE"/>
        </w:rPr>
        <w:t>b jeśli istnieją bardziej skutecz</w:t>
      </w:r>
      <w:r>
        <w:rPr>
          <w:rFonts w:eastAsia="Times New Roman"/>
          <w:lang w:val="pl-PL" w:eastAsia="fr-BE"/>
        </w:rPr>
        <w:t>ne metody pracy niż stali pracownicy, należy w tym przypadku rozważyć rekrutację pracowni</w:t>
      </w:r>
      <w:r w:rsidR="009D3CA6">
        <w:rPr>
          <w:rFonts w:eastAsia="Times New Roman"/>
          <w:lang w:val="pl-PL" w:eastAsia="fr-BE"/>
        </w:rPr>
        <w:t>ków sezonowych lub tymczasowych</w:t>
      </w:r>
      <w:r>
        <w:rPr>
          <w:rFonts w:eastAsia="Times New Roman"/>
          <w:lang w:val="pl-PL" w:eastAsia="fr-BE"/>
        </w:rPr>
        <w:t>. Dlatego istotne jest, aby wiedzie</w:t>
      </w:r>
      <w:r w:rsidR="0068663A">
        <w:rPr>
          <w:rFonts w:eastAsia="Times New Roman"/>
          <w:lang w:val="pl-PL" w:eastAsia="fr-BE"/>
        </w:rPr>
        <w:t>ć, w jakich warunkach pracownicy</w:t>
      </w:r>
      <w:r>
        <w:rPr>
          <w:rFonts w:eastAsia="Times New Roman"/>
          <w:lang w:val="pl-PL" w:eastAsia="fr-BE"/>
        </w:rPr>
        <w:t xml:space="preserve"> ci  mogą być zatrudniani oraz w ja</w:t>
      </w:r>
      <w:r w:rsidR="0068663A">
        <w:rPr>
          <w:rFonts w:eastAsia="Times New Roman"/>
          <w:lang w:val="pl-PL" w:eastAsia="fr-BE"/>
        </w:rPr>
        <w:t>kim zakresie ich czas pracy może</w:t>
      </w:r>
      <w:r>
        <w:rPr>
          <w:rFonts w:eastAsia="Times New Roman"/>
          <w:lang w:val="pl-PL" w:eastAsia="fr-BE"/>
        </w:rPr>
        <w:t xml:space="preserve"> być regulowany w sposób elastyczny. Istnieje również możliwość powierzania pewnych zadań podwykonawcom . W tym przypadku pojawia się pytanie : w jakim zakresie pracownik tymczasowy może być elastyczny oraz jakie są koszt</w:t>
      </w:r>
      <w:r w:rsidR="005D0D1E">
        <w:rPr>
          <w:rFonts w:eastAsia="Times New Roman"/>
          <w:lang w:val="pl-PL" w:eastAsia="fr-BE"/>
        </w:rPr>
        <w:t>y działalności outsourcingowej.</w:t>
      </w:r>
    </w:p>
    <w:p w:rsidR="000708EA" w:rsidRPr="005D0D1E" w:rsidRDefault="00E95FC0" w:rsidP="005D0D1E">
      <w:pPr>
        <w:spacing w:before="200" w:after="200"/>
        <w:rPr>
          <w:rFonts w:eastAsia="Times New Roman"/>
          <w:lang w:val="pl-PL" w:eastAsia="fr-BE"/>
        </w:rPr>
      </w:pPr>
      <w:r>
        <w:rPr>
          <w:rFonts w:eastAsia="Times New Roman"/>
          <w:b/>
          <w:sz w:val="24"/>
          <w:szCs w:val="24"/>
          <w:lang w:val="pl-PL" w:eastAsia="fr-BE"/>
        </w:rPr>
        <w:t>4</w:t>
      </w:r>
      <w:r w:rsidR="005D0D1E">
        <w:rPr>
          <w:rFonts w:eastAsia="Times New Roman"/>
          <w:b/>
          <w:sz w:val="24"/>
          <w:szCs w:val="24"/>
          <w:lang w:val="pl-PL" w:eastAsia="fr-BE"/>
        </w:rPr>
        <w:t xml:space="preserve">.1 </w:t>
      </w:r>
      <w:r w:rsidR="000708EA">
        <w:rPr>
          <w:rFonts w:eastAsia="Times New Roman"/>
          <w:b/>
          <w:sz w:val="24"/>
          <w:szCs w:val="24"/>
          <w:lang w:val="pl-PL" w:eastAsia="fr-BE"/>
        </w:rPr>
        <w:t xml:space="preserve">Teoretyczny czas pracy </w:t>
      </w:r>
    </w:p>
    <w:p w:rsidR="00D47E75" w:rsidRDefault="000708EA" w:rsidP="005D0D1E">
      <w:pPr>
        <w:rPr>
          <w:rFonts w:eastAsia="Times New Roman"/>
          <w:b/>
          <w:lang w:val="pl-PL" w:eastAsia="fr-BE"/>
        </w:rPr>
      </w:pPr>
      <w:r>
        <w:rPr>
          <w:rFonts w:eastAsia="Times New Roman"/>
          <w:lang w:val="pl-PL" w:eastAsia="fr-BE"/>
        </w:rPr>
        <w:t>Jeśli porównamy normalny tygodniowy czas pracy, nie istnieją wyraźne różnice między poszczególnymi krajami : w większości przypadków, tygodniowy czas pracy ustalony na mocy porozumienia, waha się między 38 a 40 godzin;  40-sto godzinny tydzień pracy jest najbardziej powszechną praktyką ( stoso</w:t>
      </w:r>
      <w:r w:rsidR="009D3CA6">
        <w:rPr>
          <w:rFonts w:eastAsia="Times New Roman"/>
          <w:lang w:val="pl-PL" w:eastAsia="fr-BE"/>
        </w:rPr>
        <w:t>wany w połowie badanych krajów)</w:t>
      </w:r>
      <w:r>
        <w:rPr>
          <w:rFonts w:eastAsia="Times New Roman"/>
          <w:lang w:val="pl-PL" w:eastAsia="fr-BE"/>
        </w:rPr>
        <w:t>. W trzech krajach, teoretyczny tygodniowy czas  pracy wynosi 39 godzin i  / lub 38 godzin. Dwa odrębne przypadki: Dania, gdzie tydzień pracy wynosi 37 godzin oraz Francja z 35 - godzinnym tygodniem pracy</w:t>
      </w:r>
      <w:r w:rsidR="0068663A">
        <w:rPr>
          <w:rFonts w:eastAsia="Times New Roman"/>
          <w:lang w:val="pl-PL" w:eastAsia="fr-BE"/>
        </w:rPr>
        <w:t>, określonym</w:t>
      </w:r>
      <w:r>
        <w:rPr>
          <w:rFonts w:eastAsia="Times New Roman"/>
          <w:lang w:val="pl-PL" w:eastAsia="fr-BE"/>
        </w:rPr>
        <w:t xml:space="preserve"> przez prawo. W pięciu krajach (Belgia, Finlandia, Szwecja, Łotwa i Litwa), 40 - godzinny tydzień pracy jest regulowany przez prawo. We Francji jest to tydzień 35-godzinny. Kraje te oferują mimo wszystko czas pracy znacznie niższy od maksymalnego czasu pracy (48 godzin), określonego w prawodawstwie europejskim odnoszącym się do czasu pracy .</w:t>
      </w:r>
      <w:r>
        <w:rPr>
          <w:rFonts w:eastAsia="Times New Roman"/>
          <w:lang w:val="pl-PL" w:eastAsia="fr-BE"/>
        </w:rPr>
        <w:br/>
      </w:r>
      <w:r>
        <w:rPr>
          <w:rFonts w:eastAsia="Times New Roman"/>
          <w:lang w:val="pl-PL" w:eastAsia="fr-BE"/>
        </w:rPr>
        <w:br/>
      </w:r>
    </w:p>
    <w:p w:rsidR="00D47E75" w:rsidRDefault="00D47E75" w:rsidP="005D0D1E">
      <w:pPr>
        <w:rPr>
          <w:rFonts w:eastAsia="Times New Roman"/>
          <w:b/>
          <w:lang w:val="pl-PL" w:eastAsia="fr-BE"/>
        </w:rPr>
      </w:pPr>
    </w:p>
    <w:p w:rsidR="000708EA" w:rsidRDefault="00E95FC0" w:rsidP="005D0D1E">
      <w:pPr>
        <w:rPr>
          <w:rFonts w:eastAsia="Times New Roman"/>
          <w:b/>
          <w:lang w:val="pl-PL" w:eastAsia="fr-BE"/>
        </w:rPr>
      </w:pPr>
      <w:r>
        <w:rPr>
          <w:rFonts w:eastAsia="Times New Roman"/>
          <w:b/>
          <w:lang w:val="pl-PL" w:eastAsia="fr-BE"/>
        </w:rPr>
        <w:t>Wykres 4</w:t>
      </w:r>
      <w:r w:rsidR="000708EA">
        <w:rPr>
          <w:rFonts w:eastAsia="Times New Roman"/>
          <w:b/>
          <w:lang w:val="pl-PL" w:eastAsia="fr-BE"/>
        </w:rPr>
        <w:t>-1 : Teoretyczny konwencjonalny czas pracy w sektorze rolnym</w:t>
      </w:r>
    </w:p>
    <w:p w:rsidR="000708EA" w:rsidRPr="000708EA" w:rsidRDefault="000708EA" w:rsidP="005D0D1E">
      <w:pPr>
        <w:spacing w:before="60" w:after="60" w:line="240" w:lineRule="auto"/>
        <w:rPr>
          <w:rFonts w:eastAsia="Times New Roman"/>
          <w:b/>
          <w:sz w:val="24"/>
          <w:szCs w:val="24"/>
          <w:lang w:val="pl-PL" w:eastAsia="fr-BE"/>
        </w:rPr>
      </w:pPr>
      <w:r>
        <w:rPr>
          <w:rFonts w:eastAsia="Times New Roman"/>
          <w:lang w:val="pl-PL" w:eastAsia="fr-BE"/>
        </w:rPr>
        <w:t>w godzinach,  w 2013 r.</w:t>
      </w:r>
    </w:p>
    <w:p w:rsidR="0091682B" w:rsidRPr="00B95987" w:rsidRDefault="00E95FC0">
      <w:pPr>
        <w:pStyle w:val="Untenbeschriftung"/>
        <w:rPr>
          <w:lang w:val="fr-BE"/>
        </w:rPr>
      </w:pPr>
      <w:r>
        <w:rPr>
          <w:noProof/>
          <w:lang w:val="fr-BE" w:eastAsia="fr-BE"/>
        </w:rPr>
        <w:drawing>
          <wp:inline distT="0" distB="0" distL="0" distR="0">
            <wp:extent cx="5486400" cy="3200400"/>
            <wp:effectExtent l="0" t="0" r="0" b="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06610" w:rsidRPr="00B95987" w:rsidRDefault="00A06610">
      <w:pPr>
        <w:pStyle w:val="Grafik"/>
        <w:rPr>
          <w:lang w:val="fr-BE"/>
        </w:rPr>
      </w:pPr>
    </w:p>
    <w:p w:rsidR="00985CE2" w:rsidRDefault="00985CE2" w:rsidP="005D0D1E">
      <w:pPr>
        <w:spacing w:before="60" w:after="60" w:line="240" w:lineRule="auto"/>
        <w:rPr>
          <w:sz w:val="20"/>
          <w:szCs w:val="20"/>
          <w:lang w:val="pl-PL"/>
        </w:rPr>
      </w:pPr>
      <w:r>
        <w:rPr>
          <w:sz w:val="20"/>
          <w:szCs w:val="20"/>
          <w:lang w:val="pl-PL"/>
        </w:rPr>
        <w:t>Źródło: Geopa Copa</w:t>
      </w:r>
    </w:p>
    <w:p w:rsidR="00A06610" w:rsidRDefault="00985CE2" w:rsidP="00985CE2">
      <w:pPr>
        <w:rPr>
          <w:sz w:val="20"/>
          <w:szCs w:val="20"/>
          <w:lang w:val="pl-PL"/>
        </w:rPr>
      </w:pPr>
      <w:r>
        <w:rPr>
          <w:sz w:val="20"/>
          <w:szCs w:val="20"/>
          <w:lang w:val="pl-PL"/>
        </w:rPr>
        <w:t xml:space="preserve">Uwagi tłumacza : Lista krajów na wykresie </w:t>
      </w:r>
      <w:r w:rsidR="009E0E74">
        <w:rPr>
          <w:sz w:val="20"/>
          <w:szCs w:val="20"/>
          <w:lang w:val="pl-PL"/>
        </w:rPr>
        <w:t>4</w:t>
      </w:r>
      <w:r>
        <w:rPr>
          <w:sz w:val="20"/>
          <w:szCs w:val="20"/>
          <w:lang w:val="pl-PL"/>
        </w:rPr>
        <w:t>-1 : Węgry, Austria , Polska, Łotwa , Litwa , Szwecja , Portugalia, Finlandia , Niemcy, Włochy, Wielka Brytania , Irlandia, Holandia, Belgia, Hiszpania , Dania, Francja</w:t>
      </w:r>
    </w:p>
    <w:p w:rsidR="00CB06B3" w:rsidRPr="00985CE2" w:rsidRDefault="00CB06B3" w:rsidP="00985CE2">
      <w:pPr>
        <w:rPr>
          <w:lang w:val="pl-PL"/>
        </w:rPr>
      </w:pPr>
    </w:p>
    <w:p w:rsidR="00985CE2" w:rsidRDefault="00E95FC0" w:rsidP="00CB06B3">
      <w:pPr>
        <w:spacing w:before="200" w:after="200"/>
        <w:rPr>
          <w:b/>
          <w:sz w:val="24"/>
          <w:szCs w:val="24"/>
          <w:lang w:val="pl-PL"/>
        </w:rPr>
      </w:pPr>
      <w:bookmarkStart w:id="9" w:name="__RefHeading__2406_2097665365"/>
      <w:bookmarkEnd w:id="9"/>
      <w:r>
        <w:rPr>
          <w:b/>
          <w:sz w:val="24"/>
          <w:szCs w:val="24"/>
          <w:lang w:val="pl-PL"/>
        </w:rPr>
        <w:t>4</w:t>
      </w:r>
      <w:r w:rsidR="005D0D1E">
        <w:rPr>
          <w:b/>
          <w:sz w:val="24"/>
          <w:szCs w:val="24"/>
          <w:lang w:val="pl-PL"/>
        </w:rPr>
        <w:t xml:space="preserve">.2 </w:t>
      </w:r>
      <w:r w:rsidR="00985CE2">
        <w:rPr>
          <w:b/>
          <w:sz w:val="24"/>
          <w:szCs w:val="24"/>
          <w:lang w:val="pl-PL"/>
        </w:rPr>
        <w:t>Sezonowa regulacja czasu pracy oraz nadgodziny</w:t>
      </w:r>
    </w:p>
    <w:p w:rsidR="00985CE2" w:rsidRDefault="0088704B" w:rsidP="00985CE2">
      <w:pPr>
        <w:spacing w:before="60" w:after="60"/>
        <w:rPr>
          <w:lang w:val="pl-PL"/>
        </w:rPr>
      </w:pPr>
      <w:r>
        <w:rPr>
          <w:lang w:val="pl-PL"/>
        </w:rPr>
        <w:t>W wielu krajach, istnieje możliwość zmiany</w:t>
      </w:r>
      <w:r w:rsidR="00985CE2">
        <w:rPr>
          <w:lang w:val="pl-PL"/>
        </w:rPr>
        <w:t xml:space="preserve"> czas</w:t>
      </w:r>
      <w:r>
        <w:rPr>
          <w:lang w:val="pl-PL"/>
        </w:rPr>
        <w:t>u</w:t>
      </w:r>
      <w:r w:rsidR="00985CE2">
        <w:rPr>
          <w:lang w:val="pl-PL"/>
        </w:rPr>
        <w:t xml:space="preserve"> </w:t>
      </w:r>
      <w:r w:rsidR="006B1FB2">
        <w:rPr>
          <w:lang w:val="pl-PL"/>
        </w:rPr>
        <w:t>pracy w zależności od pory roku</w:t>
      </w:r>
      <w:r w:rsidR="00985CE2">
        <w:rPr>
          <w:lang w:val="pl-PL"/>
        </w:rPr>
        <w:t>,</w:t>
      </w:r>
      <w:r>
        <w:rPr>
          <w:lang w:val="pl-PL"/>
        </w:rPr>
        <w:t xml:space="preserve"> bez automatycznego naliczania </w:t>
      </w:r>
      <w:r w:rsidR="00985CE2">
        <w:rPr>
          <w:lang w:val="pl-PL"/>
        </w:rPr>
        <w:t>dodatkowych godzin:</w:t>
      </w:r>
      <w:r w:rsidR="00985CE2">
        <w:rPr>
          <w:lang w:val="pl-PL"/>
        </w:rPr>
        <w:br/>
      </w:r>
    </w:p>
    <w:p w:rsidR="00947197" w:rsidRDefault="00985CE2" w:rsidP="00947197">
      <w:pPr>
        <w:ind w:left="704" w:hanging="420"/>
        <w:rPr>
          <w:lang w:val="pl-PL"/>
        </w:rPr>
      </w:pPr>
      <w:r>
        <w:rPr>
          <w:lang w:val="pl-PL"/>
        </w:rPr>
        <w:sym w:font="Symbol" w:char="F02D"/>
      </w:r>
      <w:r>
        <w:rPr>
          <w:lang w:val="pl-PL"/>
        </w:rPr>
        <w:t xml:space="preserve"> </w:t>
      </w:r>
      <w:r>
        <w:rPr>
          <w:lang w:val="pl-PL"/>
        </w:rPr>
        <w:tab/>
        <w:t>W Niemczech</w:t>
      </w:r>
      <w:r w:rsidR="0088704B">
        <w:rPr>
          <w:lang w:val="pl-PL"/>
        </w:rPr>
        <w:t>, przepisy różnią się w poszczególnych regionach. Na przykład</w:t>
      </w:r>
      <w:r>
        <w:rPr>
          <w:lang w:val="pl-PL"/>
        </w:rPr>
        <w:t xml:space="preserve">, można pracować 46 godzin w tygodniu </w:t>
      </w:r>
      <w:r w:rsidR="0088704B">
        <w:rPr>
          <w:lang w:val="pl-PL"/>
        </w:rPr>
        <w:t xml:space="preserve">przez </w:t>
      </w:r>
      <w:r>
        <w:rPr>
          <w:lang w:val="pl-PL"/>
        </w:rPr>
        <w:t>8 tygodni z rzędu, 36 godzin pr</w:t>
      </w:r>
      <w:r w:rsidR="0088704B">
        <w:rPr>
          <w:lang w:val="pl-PL"/>
        </w:rPr>
        <w:t>zez 10 tygodni z rzędu</w:t>
      </w:r>
      <w:r>
        <w:rPr>
          <w:lang w:val="pl-PL"/>
        </w:rPr>
        <w:t xml:space="preserve">, a resztę </w:t>
      </w:r>
      <w:r w:rsidR="00335C99">
        <w:rPr>
          <w:lang w:val="pl-PL"/>
        </w:rPr>
        <w:t>czasu 40 godzin</w:t>
      </w:r>
      <w:r w:rsidR="0088704B">
        <w:rPr>
          <w:lang w:val="pl-PL"/>
        </w:rPr>
        <w:t xml:space="preserve"> tygodniowo, uzyskując w ten sposób (</w:t>
      </w:r>
      <w:r>
        <w:rPr>
          <w:lang w:val="pl-PL"/>
        </w:rPr>
        <w:t>mniej więcej ) roczną  średnią 40 godzin</w:t>
      </w:r>
      <w:r w:rsidR="00335C99">
        <w:rPr>
          <w:lang w:val="pl-PL"/>
        </w:rPr>
        <w:t xml:space="preserve"> tygodniowo</w:t>
      </w:r>
      <w:r>
        <w:rPr>
          <w:lang w:val="pl-PL"/>
        </w:rPr>
        <w:t>. Istnieje również możliwość zmiany czasu pracy od 37 do 60 godzin tygodniowo.</w:t>
      </w:r>
    </w:p>
    <w:p w:rsidR="00071DFF" w:rsidRPr="00146B35" w:rsidRDefault="00985CE2" w:rsidP="00A90760">
      <w:pPr>
        <w:ind w:left="704" w:hanging="420"/>
        <w:rPr>
          <w:color w:val="000000" w:themeColor="text1"/>
          <w:lang w:val="pl-PL"/>
        </w:rPr>
      </w:pPr>
      <w:r>
        <w:rPr>
          <w:lang w:val="pl-PL"/>
        </w:rPr>
        <w:sym w:font="Symbol" w:char="F02D"/>
      </w:r>
      <w:r>
        <w:rPr>
          <w:lang w:val="pl-PL"/>
        </w:rPr>
        <w:t xml:space="preserve"> </w:t>
      </w:r>
      <w:r>
        <w:rPr>
          <w:lang w:val="pl-PL"/>
        </w:rPr>
        <w:tab/>
      </w:r>
      <w:r w:rsidRPr="00A90760">
        <w:rPr>
          <w:color w:val="000000" w:themeColor="text1"/>
          <w:lang w:val="pl-PL"/>
        </w:rPr>
        <w:t>W A</w:t>
      </w:r>
      <w:r w:rsidR="00A90760" w:rsidRPr="00A90760">
        <w:rPr>
          <w:color w:val="000000" w:themeColor="text1"/>
          <w:lang w:val="pl-PL"/>
        </w:rPr>
        <w:t>ustrii,  możliwe jest ustalenie</w:t>
      </w:r>
      <w:r w:rsidRPr="00A90760">
        <w:rPr>
          <w:color w:val="000000" w:themeColor="text1"/>
          <w:lang w:val="pl-PL"/>
        </w:rPr>
        <w:t xml:space="preserve"> elastycznego tygodniowego cz</w:t>
      </w:r>
      <w:r w:rsidR="00A90760" w:rsidRPr="00A90760">
        <w:rPr>
          <w:color w:val="000000" w:themeColor="text1"/>
          <w:lang w:val="pl-PL"/>
        </w:rPr>
        <w:t>asu pracy, jeśli pozwoli na to</w:t>
      </w:r>
      <w:r w:rsidRPr="00A90760">
        <w:rPr>
          <w:color w:val="000000" w:themeColor="text1"/>
          <w:lang w:val="pl-PL"/>
        </w:rPr>
        <w:t xml:space="preserve"> </w:t>
      </w:r>
      <w:r w:rsidR="00A90760" w:rsidRPr="00A90760">
        <w:rPr>
          <w:color w:val="000000" w:themeColor="text1"/>
          <w:lang w:val="pl-PL"/>
        </w:rPr>
        <w:t>układ zbiorowy. Wiele układów zbiorowych</w:t>
      </w:r>
      <w:r w:rsidRPr="00A90760">
        <w:rPr>
          <w:color w:val="000000" w:themeColor="text1"/>
          <w:lang w:val="pl-PL"/>
        </w:rPr>
        <w:t xml:space="preserve"> p</w:t>
      </w:r>
      <w:r w:rsidR="009D3CA6" w:rsidRPr="00A90760">
        <w:rPr>
          <w:color w:val="000000" w:themeColor="text1"/>
          <w:lang w:val="pl-PL"/>
        </w:rPr>
        <w:t>rzewiduje " elastyczność</w:t>
      </w:r>
      <w:r w:rsidR="0088704B" w:rsidRPr="00A90760">
        <w:rPr>
          <w:color w:val="000000" w:themeColor="text1"/>
          <w:lang w:val="pl-PL"/>
        </w:rPr>
        <w:t xml:space="preserve"> </w:t>
      </w:r>
      <w:r w:rsidRPr="00A90760">
        <w:rPr>
          <w:color w:val="000000" w:themeColor="text1"/>
          <w:lang w:val="pl-PL"/>
        </w:rPr>
        <w:t xml:space="preserve">pracy </w:t>
      </w:r>
      <w:r w:rsidR="0088704B" w:rsidRPr="00A90760">
        <w:rPr>
          <w:color w:val="000000" w:themeColor="text1"/>
          <w:lang w:val="pl-PL"/>
        </w:rPr>
        <w:t xml:space="preserve"> tygodniowej"</w:t>
      </w:r>
      <w:r w:rsidRPr="00A90760">
        <w:rPr>
          <w:color w:val="000000" w:themeColor="text1"/>
          <w:lang w:val="pl-PL"/>
        </w:rPr>
        <w:t>, w przedziale od 35</w:t>
      </w:r>
      <w:r w:rsidR="00A90760" w:rsidRPr="00A90760">
        <w:rPr>
          <w:color w:val="000000" w:themeColor="text1"/>
          <w:lang w:val="pl-PL"/>
        </w:rPr>
        <w:t>, 32 godzin</w:t>
      </w:r>
      <w:r w:rsidRPr="00A90760">
        <w:rPr>
          <w:color w:val="000000" w:themeColor="text1"/>
          <w:lang w:val="pl-PL"/>
        </w:rPr>
        <w:t xml:space="preserve"> d</w:t>
      </w:r>
      <w:r w:rsidR="0088704B" w:rsidRPr="00A90760">
        <w:rPr>
          <w:color w:val="000000" w:themeColor="text1"/>
          <w:lang w:val="pl-PL"/>
        </w:rPr>
        <w:t xml:space="preserve">o 45 </w:t>
      </w:r>
      <w:r w:rsidR="00A90760" w:rsidRPr="00A90760">
        <w:rPr>
          <w:color w:val="000000" w:themeColor="text1"/>
          <w:lang w:val="pl-PL"/>
        </w:rPr>
        <w:t>lub 48 godzin w okresie obliczania maksymalnego czasu pracy</w:t>
      </w:r>
      <w:r w:rsidR="00071DFF" w:rsidRPr="00947197">
        <w:rPr>
          <w:color w:val="00B050"/>
          <w:lang w:val="pl-PL"/>
        </w:rPr>
        <w:t xml:space="preserve"> </w:t>
      </w:r>
      <w:r w:rsidR="00071DFF" w:rsidRPr="00146B35">
        <w:rPr>
          <w:rStyle w:val="hps"/>
          <w:color w:val="000000" w:themeColor="text1"/>
          <w:lang w:val="pl-PL"/>
        </w:rPr>
        <w:t>(</w:t>
      </w:r>
      <w:r w:rsidR="00A90760" w:rsidRPr="00146B35">
        <w:rPr>
          <w:rStyle w:val="hps"/>
          <w:color w:val="000000" w:themeColor="text1"/>
          <w:lang w:val="pl-PL"/>
        </w:rPr>
        <w:t>należy średnio uzyskać</w:t>
      </w:r>
      <w:r w:rsidR="00071DFF" w:rsidRPr="00146B35">
        <w:rPr>
          <w:color w:val="000000" w:themeColor="text1"/>
          <w:lang w:val="pl-PL"/>
        </w:rPr>
        <w:t xml:space="preserve"> </w:t>
      </w:r>
      <w:r w:rsidR="00A90760" w:rsidRPr="00146B35">
        <w:rPr>
          <w:rStyle w:val="hps"/>
          <w:color w:val="000000" w:themeColor="text1"/>
          <w:lang w:val="pl-PL"/>
        </w:rPr>
        <w:t>40-godzinny tygodniowy czas</w:t>
      </w:r>
      <w:r w:rsidR="00071DFF" w:rsidRPr="00146B35">
        <w:rPr>
          <w:rStyle w:val="hps"/>
          <w:color w:val="000000" w:themeColor="text1"/>
          <w:lang w:val="pl-PL"/>
        </w:rPr>
        <w:t xml:space="preserve"> pracy</w:t>
      </w:r>
      <w:r w:rsidR="00A90760" w:rsidRPr="00146B35">
        <w:rPr>
          <w:color w:val="000000" w:themeColor="text1"/>
          <w:lang w:val="pl-PL"/>
        </w:rPr>
        <w:t xml:space="preserve">) z </w:t>
      </w:r>
      <w:r w:rsidR="00071DFF" w:rsidRPr="00146B35">
        <w:rPr>
          <w:color w:val="000000" w:themeColor="text1"/>
          <w:lang w:val="pl-PL"/>
        </w:rPr>
        <w:t xml:space="preserve"> </w:t>
      </w:r>
      <w:r w:rsidR="00071DFF" w:rsidRPr="00146B35">
        <w:rPr>
          <w:rStyle w:val="hps"/>
          <w:color w:val="000000" w:themeColor="text1"/>
          <w:lang w:val="pl-PL"/>
        </w:rPr>
        <w:t>52 tygodni</w:t>
      </w:r>
      <w:r w:rsidR="00071DFF" w:rsidRPr="00146B35">
        <w:rPr>
          <w:color w:val="000000" w:themeColor="text1"/>
          <w:lang w:val="pl-PL"/>
        </w:rPr>
        <w:t xml:space="preserve"> </w:t>
      </w:r>
      <w:r w:rsidR="00A90760" w:rsidRPr="00146B35">
        <w:rPr>
          <w:rStyle w:val="hps"/>
          <w:color w:val="000000" w:themeColor="text1"/>
          <w:lang w:val="pl-PL"/>
        </w:rPr>
        <w:t>kalendarzowych</w:t>
      </w:r>
      <w:r w:rsidR="00071DFF" w:rsidRPr="00146B35">
        <w:rPr>
          <w:color w:val="000000" w:themeColor="text1"/>
          <w:lang w:val="pl-PL"/>
        </w:rPr>
        <w:t xml:space="preserve">. </w:t>
      </w:r>
      <w:r w:rsidR="00071DFF" w:rsidRPr="00146B35">
        <w:rPr>
          <w:rStyle w:val="hps"/>
          <w:color w:val="000000" w:themeColor="text1"/>
          <w:lang w:val="pl-PL"/>
        </w:rPr>
        <w:t>W ramach</w:t>
      </w:r>
      <w:r w:rsidR="00071DFF" w:rsidRPr="00146B35">
        <w:rPr>
          <w:color w:val="000000" w:themeColor="text1"/>
          <w:lang w:val="pl-PL"/>
        </w:rPr>
        <w:t xml:space="preserve"> </w:t>
      </w:r>
      <w:r w:rsidR="00071DFF" w:rsidRPr="00146B35">
        <w:rPr>
          <w:rStyle w:val="hps"/>
          <w:color w:val="000000" w:themeColor="text1"/>
          <w:lang w:val="pl-PL"/>
        </w:rPr>
        <w:t>takiej umowy</w:t>
      </w:r>
      <w:r w:rsidR="00071DFF" w:rsidRPr="00146B35">
        <w:rPr>
          <w:color w:val="000000" w:themeColor="text1"/>
          <w:lang w:val="pl-PL"/>
        </w:rPr>
        <w:t>,</w:t>
      </w:r>
      <w:r w:rsidR="00A90760" w:rsidRPr="00146B35">
        <w:rPr>
          <w:color w:val="000000" w:themeColor="text1"/>
          <w:lang w:val="pl-PL"/>
        </w:rPr>
        <w:t xml:space="preserve"> wynagrodzenie </w:t>
      </w:r>
      <w:r w:rsidR="00A90760" w:rsidRPr="00146B35">
        <w:rPr>
          <w:rStyle w:val="hps"/>
          <w:color w:val="000000" w:themeColor="text1"/>
          <w:lang w:val="pl-PL"/>
        </w:rPr>
        <w:t>oparte jest na</w:t>
      </w:r>
      <w:r w:rsidR="00071DFF" w:rsidRPr="00146B35">
        <w:rPr>
          <w:color w:val="000000" w:themeColor="text1"/>
          <w:lang w:val="pl-PL"/>
        </w:rPr>
        <w:t xml:space="preserve"> </w:t>
      </w:r>
      <w:r w:rsidR="00071DFF" w:rsidRPr="00146B35">
        <w:rPr>
          <w:rStyle w:val="hps"/>
          <w:color w:val="000000" w:themeColor="text1"/>
          <w:lang w:val="pl-PL"/>
        </w:rPr>
        <w:t>pracę na pełny etat</w:t>
      </w:r>
      <w:r w:rsidR="00A90760" w:rsidRPr="00146B35">
        <w:rPr>
          <w:rStyle w:val="hps"/>
          <w:color w:val="000000" w:themeColor="text1"/>
          <w:lang w:val="pl-PL"/>
        </w:rPr>
        <w:t>,</w:t>
      </w:r>
      <w:r w:rsidR="00071DFF" w:rsidRPr="00146B35">
        <w:rPr>
          <w:color w:val="000000" w:themeColor="text1"/>
          <w:lang w:val="pl-PL"/>
        </w:rPr>
        <w:t xml:space="preserve"> </w:t>
      </w:r>
      <w:r w:rsidR="00071DFF" w:rsidRPr="00146B35">
        <w:rPr>
          <w:rStyle w:val="hps"/>
          <w:color w:val="000000" w:themeColor="text1"/>
          <w:lang w:val="pl-PL"/>
        </w:rPr>
        <w:t>40 godzin</w:t>
      </w:r>
      <w:r w:rsidR="00A90760" w:rsidRPr="00146B35">
        <w:rPr>
          <w:rStyle w:val="hps"/>
          <w:color w:val="000000" w:themeColor="text1"/>
          <w:lang w:val="pl-PL"/>
        </w:rPr>
        <w:t>,</w:t>
      </w:r>
      <w:r w:rsidR="00071DFF" w:rsidRPr="00146B35">
        <w:rPr>
          <w:color w:val="000000" w:themeColor="text1"/>
          <w:lang w:val="pl-PL"/>
        </w:rPr>
        <w:t xml:space="preserve"> </w:t>
      </w:r>
      <w:r w:rsidR="00071DFF" w:rsidRPr="00146B35">
        <w:rPr>
          <w:rStyle w:val="hps"/>
          <w:color w:val="000000" w:themeColor="text1"/>
          <w:lang w:val="pl-PL"/>
        </w:rPr>
        <w:t>bez</w:t>
      </w:r>
      <w:r w:rsidR="00071DFF" w:rsidRPr="00146B35">
        <w:rPr>
          <w:color w:val="000000" w:themeColor="text1"/>
          <w:lang w:val="pl-PL"/>
        </w:rPr>
        <w:t xml:space="preserve"> </w:t>
      </w:r>
      <w:r w:rsidR="00071DFF" w:rsidRPr="00146B35">
        <w:rPr>
          <w:rStyle w:val="hps"/>
          <w:color w:val="000000" w:themeColor="text1"/>
          <w:lang w:val="pl-PL"/>
        </w:rPr>
        <w:t>nadgodzin.</w:t>
      </w:r>
      <w:r w:rsidR="00071DFF" w:rsidRPr="00146B35">
        <w:rPr>
          <w:color w:val="000000" w:themeColor="text1"/>
          <w:lang w:val="pl-PL"/>
        </w:rPr>
        <w:t xml:space="preserve"> </w:t>
      </w:r>
      <w:r w:rsidR="00071DFF" w:rsidRPr="00146B35">
        <w:rPr>
          <w:rStyle w:val="hps"/>
          <w:color w:val="000000" w:themeColor="text1"/>
          <w:lang w:val="pl-PL"/>
        </w:rPr>
        <w:t>Jednak</w:t>
      </w:r>
      <w:r w:rsidR="00071DFF" w:rsidRPr="00146B35">
        <w:rPr>
          <w:color w:val="000000" w:themeColor="text1"/>
          <w:lang w:val="pl-PL"/>
        </w:rPr>
        <w:t xml:space="preserve"> </w:t>
      </w:r>
      <w:r w:rsidR="00071DFF" w:rsidRPr="00146B35">
        <w:rPr>
          <w:rStyle w:val="hps"/>
          <w:color w:val="000000" w:themeColor="text1"/>
          <w:lang w:val="pl-PL"/>
        </w:rPr>
        <w:t>w sektorze rolnym</w:t>
      </w:r>
      <w:r w:rsidR="00071DFF" w:rsidRPr="00146B35">
        <w:rPr>
          <w:color w:val="000000" w:themeColor="text1"/>
          <w:lang w:val="pl-PL"/>
        </w:rPr>
        <w:t xml:space="preserve"> </w:t>
      </w:r>
      <w:r w:rsidR="00A90760" w:rsidRPr="00146B35">
        <w:rPr>
          <w:color w:val="000000" w:themeColor="text1"/>
          <w:lang w:val="pl-PL"/>
        </w:rPr>
        <w:t xml:space="preserve">i </w:t>
      </w:r>
      <w:r w:rsidR="00071DFF" w:rsidRPr="00146B35">
        <w:rPr>
          <w:rStyle w:val="hps"/>
          <w:color w:val="000000" w:themeColor="text1"/>
          <w:lang w:val="pl-PL"/>
        </w:rPr>
        <w:t>w okresach</w:t>
      </w:r>
      <w:r w:rsidR="00071DFF" w:rsidRPr="00146B35">
        <w:rPr>
          <w:color w:val="000000" w:themeColor="text1"/>
          <w:lang w:val="pl-PL"/>
        </w:rPr>
        <w:t xml:space="preserve"> </w:t>
      </w:r>
      <w:r w:rsidR="00A90760" w:rsidRPr="00146B35">
        <w:rPr>
          <w:rStyle w:val="hps"/>
          <w:color w:val="000000" w:themeColor="text1"/>
          <w:lang w:val="pl-PL"/>
        </w:rPr>
        <w:t>szczytów nakładu</w:t>
      </w:r>
      <w:r w:rsidR="00071DFF" w:rsidRPr="00146B35">
        <w:rPr>
          <w:color w:val="000000" w:themeColor="text1"/>
          <w:lang w:val="pl-PL"/>
        </w:rPr>
        <w:t xml:space="preserve"> </w:t>
      </w:r>
      <w:r w:rsidR="00071DFF" w:rsidRPr="00146B35">
        <w:rPr>
          <w:rStyle w:val="hps"/>
          <w:color w:val="000000" w:themeColor="text1"/>
          <w:lang w:val="pl-PL"/>
        </w:rPr>
        <w:t>pracy</w:t>
      </w:r>
      <w:r w:rsidR="00071DFF" w:rsidRPr="00146B35">
        <w:rPr>
          <w:color w:val="000000" w:themeColor="text1"/>
          <w:lang w:val="pl-PL"/>
        </w:rPr>
        <w:t xml:space="preserve"> </w:t>
      </w:r>
      <w:r w:rsidR="00071DFF" w:rsidRPr="00146B35">
        <w:rPr>
          <w:rStyle w:val="hps"/>
          <w:color w:val="000000" w:themeColor="text1"/>
          <w:lang w:val="pl-PL"/>
        </w:rPr>
        <w:t>(</w:t>
      </w:r>
      <w:r w:rsidR="00A90760" w:rsidRPr="00146B35">
        <w:rPr>
          <w:rStyle w:val="hps"/>
          <w:color w:val="000000" w:themeColor="text1"/>
          <w:lang w:val="pl-PL"/>
        </w:rPr>
        <w:t>na przykład</w:t>
      </w:r>
      <w:r w:rsidR="00A90760" w:rsidRPr="00146B35">
        <w:rPr>
          <w:color w:val="000000" w:themeColor="text1"/>
          <w:lang w:val="pl-PL"/>
        </w:rPr>
        <w:t xml:space="preserve"> podczas zbiorów</w:t>
      </w:r>
      <w:r w:rsidR="00071DFF" w:rsidRPr="00146B35">
        <w:rPr>
          <w:color w:val="000000" w:themeColor="text1"/>
          <w:lang w:val="pl-PL"/>
        </w:rPr>
        <w:t xml:space="preserve">), </w:t>
      </w:r>
      <w:r w:rsidR="00071DFF" w:rsidRPr="00146B35">
        <w:rPr>
          <w:rStyle w:val="hps"/>
          <w:color w:val="000000" w:themeColor="text1"/>
          <w:lang w:val="pl-PL"/>
        </w:rPr>
        <w:t>moż</w:t>
      </w:r>
      <w:r w:rsidR="00A90760" w:rsidRPr="00146B35">
        <w:rPr>
          <w:rStyle w:val="hps"/>
          <w:color w:val="000000" w:themeColor="text1"/>
          <w:lang w:val="pl-PL"/>
        </w:rPr>
        <w:t>na pracować</w:t>
      </w:r>
      <w:r w:rsidR="00071DFF" w:rsidRPr="00146B35">
        <w:rPr>
          <w:color w:val="000000" w:themeColor="text1"/>
          <w:lang w:val="pl-PL"/>
        </w:rPr>
        <w:t xml:space="preserve"> </w:t>
      </w:r>
      <w:r w:rsidR="00071DFF" w:rsidRPr="00146B35">
        <w:rPr>
          <w:rStyle w:val="hps"/>
          <w:color w:val="000000" w:themeColor="text1"/>
          <w:lang w:val="pl-PL"/>
        </w:rPr>
        <w:t xml:space="preserve">do do </w:t>
      </w:r>
      <w:r w:rsidR="00A90760" w:rsidRPr="00146B35">
        <w:rPr>
          <w:rStyle w:val="hps"/>
          <w:color w:val="000000" w:themeColor="text1"/>
          <w:lang w:val="pl-PL"/>
        </w:rPr>
        <w:t xml:space="preserve">maksymalnie </w:t>
      </w:r>
      <w:r w:rsidR="00071DFF" w:rsidRPr="00146B35">
        <w:rPr>
          <w:rStyle w:val="hps"/>
          <w:color w:val="000000" w:themeColor="text1"/>
          <w:lang w:val="pl-PL"/>
        </w:rPr>
        <w:t>60 godzin</w:t>
      </w:r>
      <w:r w:rsidR="00071DFF" w:rsidRPr="00146B35">
        <w:rPr>
          <w:color w:val="000000" w:themeColor="text1"/>
          <w:lang w:val="pl-PL"/>
        </w:rPr>
        <w:t xml:space="preserve"> </w:t>
      </w:r>
      <w:r w:rsidR="00A90760" w:rsidRPr="00146B35">
        <w:rPr>
          <w:rStyle w:val="hps"/>
          <w:color w:val="000000" w:themeColor="text1"/>
          <w:lang w:val="pl-PL"/>
        </w:rPr>
        <w:t>tygodniowo</w:t>
      </w:r>
      <w:r w:rsidR="00071DFF" w:rsidRPr="00146B35">
        <w:rPr>
          <w:rStyle w:val="hps"/>
          <w:color w:val="000000" w:themeColor="text1"/>
          <w:lang w:val="pl-PL"/>
        </w:rPr>
        <w:t>.</w:t>
      </w:r>
      <w:r w:rsidR="00071DFF" w:rsidRPr="00146B35">
        <w:rPr>
          <w:color w:val="000000" w:themeColor="text1"/>
          <w:lang w:val="pl-PL"/>
        </w:rPr>
        <w:t xml:space="preserve"> </w:t>
      </w:r>
      <w:r w:rsidR="00071DFF" w:rsidRPr="00146B35">
        <w:rPr>
          <w:rStyle w:val="hps"/>
          <w:color w:val="000000" w:themeColor="text1"/>
          <w:lang w:val="pl-PL"/>
        </w:rPr>
        <w:t>Godziny</w:t>
      </w:r>
      <w:r w:rsidR="00071DFF" w:rsidRPr="00146B35">
        <w:rPr>
          <w:color w:val="000000" w:themeColor="text1"/>
          <w:lang w:val="pl-PL"/>
        </w:rPr>
        <w:t xml:space="preserve"> </w:t>
      </w:r>
      <w:r w:rsidR="00071DFF" w:rsidRPr="00146B35">
        <w:rPr>
          <w:rStyle w:val="hps"/>
          <w:color w:val="000000" w:themeColor="text1"/>
          <w:lang w:val="pl-PL"/>
        </w:rPr>
        <w:t xml:space="preserve">przepracowane </w:t>
      </w:r>
      <w:r w:rsidR="00A90760" w:rsidRPr="00146B35">
        <w:rPr>
          <w:rStyle w:val="hps"/>
          <w:color w:val="000000" w:themeColor="text1"/>
          <w:lang w:val="pl-PL"/>
        </w:rPr>
        <w:t xml:space="preserve">powyżej </w:t>
      </w:r>
      <w:r w:rsidR="00071DFF" w:rsidRPr="00146B35">
        <w:rPr>
          <w:color w:val="000000" w:themeColor="text1"/>
          <w:lang w:val="pl-PL"/>
        </w:rPr>
        <w:t xml:space="preserve"> </w:t>
      </w:r>
      <w:r w:rsidR="00071DFF" w:rsidRPr="00146B35">
        <w:rPr>
          <w:rStyle w:val="hps"/>
          <w:color w:val="000000" w:themeColor="text1"/>
          <w:lang w:val="pl-PL"/>
        </w:rPr>
        <w:t xml:space="preserve">40 </w:t>
      </w:r>
      <w:r w:rsidR="00A90760" w:rsidRPr="00146B35">
        <w:rPr>
          <w:rStyle w:val="hps"/>
          <w:color w:val="000000" w:themeColor="text1"/>
          <w:lang w:val="pl-PL"/>
        </w:rPr>
        <w:t xml:space="preserve">zwyczajowych </w:t>
      </w:r>
      <w:r w:rsidR="00071DFF" w:rsidRPr="00146B35">
        <w:rPr>
          <w:rStyle w:val="hps"/>
          <w:color w:val="000000" w:themeColor="text1"/>
          <w:lang w:val="pl-PL"/>
        </w:rPr>
        <w:t>godzin (</w:t>
      </w:r>
      <w:r w:rsidR="00071DFF" w:rsidRPr="00146B35">
        <w:rPr>
          <w:color w:val="000000" w:themeColor="text1"/>
          <w:lang w:val="pl-PL"/>
        </w:rPr>
        <w:t xml:space="preserve">to znaczy, </w:t>
      </w:r>
      <w:r w:rsidR="00071DFF" w:rsidRPr="00146B35">
        <w:rPr>
          <w:rStyle w:val="hps"/>
          <w:color w:val="000000" w:themeColor="text1"/>
          <w:lang w:val="pl-PL"/>
        </w:rPr>
        <w:t>normalny czas</w:t>
      </w:r>
      <w:r w:rsidR="00071DFF" w:rsidRPr="00146B35">
        <w:rPr>
          <w:color w:val="000000" w:themeColor="text1"/>
          <w:lang w:val="pl-PL"/>
        </w:rPr>
        <w:t xml:space="preserve"> </w:t>
      </w:r>
      <w:r w:rsidR="00071DFF" w:rsidRPr="00146B35">
        <w:rPr>
          <w:rStyle w:val="hps"/>
          <w:color w:val="000000" w:themeColor="text1"/>
          <w:lang w:val="pl-PL"/>
        </w:rPr>
        <w:t>pracy</w:t>
      </w:r>
      <w:r w:rsidR="00A90760" w:rsidRPr="00146B35">
        <w:rPr>
          <w:color w:val="000000" w:themeColor="text1"/>
          <w:lang w:val="pl-PL"/>
        </w:rPr>
        <w:t>, dla którego</w:t>
      </w:r>
      <w:r w:rsidR="00071DFF" w:rsidRPr="00146B35">
        <w:rPr>
          <w:color w:val="000000" w:themeColor="text1"/>
          <w:lang w:val="pl-PL"/>
        </w:rPr>
        <w:t xml:space="preserve"> </w:t>
      </w:r>
      <w:r w:rsidR="00071DFF" w:rsidRPr="00146B35">
        <w:rPr>
          <w:rStyle w:val="hps"/>
          <w:color w:val="000000" w:themeColor="text1"/>
          <w:lang w:val="pl-PL"/>
        </w:rPr>
        <w:t>okres obliczeniowy</w:t>
      </w:r>
      <w:r w:rsidR="00071DFF" w:rsidRPr="00146B35">
        <w:rPr>
          <w:color w:val="000000" w:themeColor="text1"/>
          <w:lang w:val="pl-PL"/>
        </w:rPr>
        <w:t xml:space="preserve"> </w:t>
      </w:r>
      <w:r w:rsidR="00071DFF" w:rsidRPr="00146B35">
        <w:rPr>
          <w:rStyle w:val="hps"/>
          <w:color w:val="000000" w:themeColor="text1"/>
          <w:lang w:val="pl-PL"/>
        </w:rPr>
        <w:t>jest</w:t>
      </w:r>
      <w:r w:rsidR="00071DFF" w:rsidRPr="00146B35">
        <w:rPr>
          <w:color w:val="000000" w:themeColor="text1"/>
          <w:lang w:val="pl-PL"/>
        </w:rPr>
        <w:t xml:space="preserve"> </w:t>
      </w:r>
      <w:r w:rsidR="00071DFF" w:rsidRPr="00146B35">
        <w:rPr>
          <w:rStyle w:val="hps"/>
          <w:color w:val="000000" w:themeColor="text1"/>
          <w:lang w:val="pl-PL"/>
        </w:rPr>
        <w:t>przedmiotem umowy</w:t>
      </w:r>
      <w:r w:rsidR="00071DFF" w:rsidRPr="00146B35">
        <w:rPr>
          <w:color w:val="000000" w:themeColor="text1"/>
          <w:lang w:val="pl-PL"/>
        </w:rPr>
        <w:t xml:space="preserve">) </w:t>
      </w:r>
      <w:r w:rsidR="00071DFF" w:rsidRPr="00146B35">
        <w:rPr>
          <w:rStyle w:val="hps"/>
          <w:color w:val="000000" w:themeColor="text1"/>
          <w:lang w:val="pl-PL"/>
        </w:rPr>
        <w:t>są wypłacane</w:t>
      </w:r>
      <w:r w:rsidR="00071DFF" w:rsidRPr="00146B35">
        <w:rPr>
          <w:color w:val="000000" w:themeColor="text1"/>
          <w:lang w:val="pl-PL"/>
        </w:rPr>
        <w:t xml:space="preserve"> </w:t>
      </w:r>
      <w:r w:rsidR="00071DFF" w:rsidRPr="00146B35">
        <w:rPr>
          <w:rStyle w:val="hps"/>
          <w:color w:val="000000" w:themeColor="text1"/>
          <w:lang w:val="pl-PL"/>
        </w:rPr>
        <w:t>dodatkowo do</w:t>
      </w:r>
      <w:r w:rsidR="00071DFF" w:rsidRPr="00146B35">
        <w:rPr>
          <w:color w:val="000000" w:themeColor="text1"/>
          <w:lang w:val="pl-PL"/>
        </w:rPr>
        <w:t xml:space="preserve"> </w:t>
      </w:r>
      <w:r w:rsidR="00071DFF" w:rsidRPr="00146B35">
        <w:rPr>
          <w:rStyle w:val="hps"/>
          <w:color w:val="000000" w:themeColor="text1"/>
          <w:lang w:val="pl-PL"/>
        </w:rPr>
        <w:t>50%</w:t>
      </w:r>
      <w:r w:rsidR="00071DFF" w:rsidRPr="00146B35">
        <w:rPr>
          <w:color w:val="000000" w:themeColor="text1"/>
          <w:lang w:val="pl-PL"/>
        </w:rPr>
        <w:t xml:space="preserve"> </w:t>
      </w:r>
      <w:r w:rsidR="00071DFF" w:rsidRPr="00146B35">
        <w:rPr>
          <w:rStyle w:val="hps"/>
          <w:color w:val="000000" w:themeColor="text1"/>
          <w:lang w:val="pl-PL"/>
        </w:rPr>
        <w:t>lub są rekompensowane</w:t>
      </w:r>
      <w:r w:rsidR="00071DFF" w:rsidRPr="00146B35">
        <w:rPr>
          <w:color w:val="000000" w:themeColor="text1"/>
          <w:lang w:val="pl-PL"/>
        </w:rPr>
        <w:t xml:space="preserve"> </w:t>
      </w:r>
      <w:r w:rsidR="00071DFF" w:rsidRPr="00146B35">
        <w:rPr>
          <w:rStyle w:val="hps"/>
          <w:color w:val="000000" w:themeColor="text1"/>
          <w:lang w:val="pl-PL"/>
        </w:rPr>
        <w:t>przez</w:t>
      </w:r>
      <w:r w:rsidR="00071DFF" w:rsidRPr="00146B35">
        <w:rPr>
          <w:color w:val="000000" w:themeColor="text1"/>
          <w:lang w:val="pl-PL"/>
        </w:rPr>
        <w:t xml:space="preserve"> </w:t>
      </w:r>
      <w:r w:rsidR="00071DFF" w:rsidRPr="00146B35">
        <w:rPr>
          <w:rStyle w:val="hps"/>
          <w:color w:val="000000" w:themeColor="text1"/>
          <w:lang w:val="pl-PL"/>
        </w:rPr>
        <w:t>odzyskiwani</w:t>
      </w:r>
      <w:r w:rsidR="00A90760" w:rsidRPr="00146B35">
        <w:rPr>
          <w:rStyle w:val="hps"/>
          <w:color w:val="000000" w:themeColor="text1"/>
          <w:lang w:val="pl-PL"/>
        </w:rPr>
        <w:t>e dni</w:t>
      </w:r>
      <w:r w:rsidR="00071DFF" w:rsidRPr="00146B35">
        <w:rPr>
          <w:color w:val="000000" w:themeColor="text1"/>
          <w:lang w:val="pl-PL"/>
        </w:rPr>
        <w:t xml:space="preserve"> </w:t>
      </w:r>
      <w:r w:rsidR="00A90760" w:rsidRPr="00146B35">
        <w:rPr>
          <w:rStyle w:val="hps"/>
          <w:color w:val="000000" w:themeColor="text1"/>
          <w:lang w:val="pl-PL"/>
        </w:rPr>
        <w:t>w stosunku</w:t>
      </w:r>
      <w:r w:rsidR="00071DFF" w:rsidRPr="00146B35">
        <w:rPr>
          <w:rStyle w:val="hps"/>
          <w:color w:val="000000" w:themeColor="text1"/>
          <w:lang w:val="pl-PL"/>
        </w:rPr>
        <w:t xml:space="preserve"> 1</w:t>
      </w:r>
      <w:r w:rsidR="00071DFF" w:rsidRPr="00146B35">
        <w:rPr>
          <w:color w:val="000000" w:themeColor="text1"/>
          <w:lang w:val="pl-PL"/>
        </w:rPr>
        <w:t xml:space="preserve"> </w:t>
      </w:r>
      <w:r w:rsidR="00071DFF" w:rsidRPr="00146B35">
        <w:rPr>
          <w:rStyle w:val="hps"/>
          <w:color w:val="000000" w:themeColor="text1"/>
          <w:lang w:val="pl-PL"/>
        </w:rPr>
        <w:t>do 1,5</w:t>
      </w:r>
      <w:r w:rsidR="00071DFF" w:rsidRPr="00146B35">
        <w:rPr>
          <w:color w:val="000000" w:themeColor="text1"/>
          <w:lang w:val="pl-PL"/>
        </w:rPr>
        <w:t xml:space="preserve">. </w:t>
      </w:r>
      <w:r w:rsidR="00071DFF" w:rsidRPr="00146B35">
        <w:rPr>
          <w:rStyle w:val="hps"/>
          <w:color w:val="000000" w:themeColor="text1"/>
          <w:lang w:val="pl-PL"/>
        </w:rPr>
        <w:t>Za</w:t>
      </w:r>
      <w:r w:rsidR="00071DFF" w:rsidRPr="00146B35">
        <w:rPr>
          <w:color w:val="000000" w:themeColor="text1"/>
          <w:lang w:val="pl-PL"/>
        </w:rPr>
        <w:t xml:space="preserve"> </w:t>
      </w:r>
      <w:r w:rsidR="00071DFF" w:rsidRPr="00146B35">
        <w:rPr>
          <w:rStyle w:val="hps"/>
          <w:color w:val="000000" w:themeColor="text1"/>
          <w:lang w:val="pl-PL"/>
        </w:rPr>
        <w:t>nadgodziny</w:t>
      </w:r>
      <w:r w:rsidR="00071DFF" w:rsidRPr="00146B35">
        <w:rPr>
          <w:color w:val="000000" w:themeColor="text1"/>
          <w:lang w:val="pl-PL"/>
        </w:rPr>
        <w:t xml:space="preserve"> </w:t>
      </w:r>
      <w:r w:rsidR="00071DFF" w:rsidRPr="00146B35">
        <w:rPr>
          <w:rStyle w:val="hps"/>
          <w:color w:val="000000" w:themeColor="text1"/>
          <w:lang w:val="pl-PL"/>
        </w:rPr>
        <w:t>/</w:t>
      </w:r>
      <w:r w:rsidR="00A90760" w:rsidRPr="00146B35">
        <w:rPr>
          <w:rStyle w:val="hps"/>
          <w:color w:val="000000" w:themeColor="text1"/>
          <w:lang w:val="pl-PL"/>
        </w:rPr>
        <w:t>pracę</w:t>
      </w:r>
      <w:r w:rsidR="00071DFF" w:rsidRPr="00146B35">
        <w:rPr>
          <w:rStyle w:val="hps"/>
          <w:color w:val="000000" w:themeColor="text1"/>
          <w:lang w:val="pl-PL"/>
        </w:rPr>
        <w:t xml:space="preserve"> w nocy</w:t>
      </w:r>
      <w:r w:rsidR="00071DFF" w:rsidRPr="00146B35">
        <w:rPr>
          <w:color w:val="000000" w:themeColor="text1"/>
          <w:lang w:val="pl-PL"/>
        </w:rPr>
        <w:t xml:space="preserve"> </w:t>
      </w:r>
      <w:r w:rsidR="00071DFF" w:rsidRPr="00146B35">
        <w:rPr>
          <w:rStyle w:val="hps"/>
          <w:color w:val="000000" w:themeColor="text1"/>
          <w:lang w:val="pl-PL"/>
        </w:rPr>
        <w:t>(</w:t>
      </w:r>
      <w:r w:rsidR="00071DFF" w:rsidRPr="00146B35">
        <w:rPr>
          <w:color w:val="000000" w:themeColor="text1"/>
          <w:lang w:val="pl-PL"/>
        </w:rPr>
        <w:t xml:space="preserve">od </w:t>
      </w:r>
      <w:r w:rsidR="00071DFF" w:rsidRPr="00146B35">
        <w:rPr>
          <w:rStyle w:val="hps"/>
          <w:color w:val="000000" w:themeColor="text1"/>
          <w:lang w:val="pl-PL"/>
        </w:rPr>
        <w:t>19</w:t>
      </w:r>
      <w:r w:rsidR="00A90760" w:rsidRPr="00146B35">
        <w:rPr>
          <w:rStyle w:val="hps"/>
          <w:color w:val="000000" w:themeColor="text1"/>
          <w:lang w:val="pl-PL"/>
        </w:rPr>
        <w:t>.00</w:t>
      </w:r>
      <w:r w:rsidR="00071DFF" w:rsidRPr="00146B35">
        <w:rPr>
          <w:color w:val="000000" w:themeColor="text1"/>
          <w:lang w:val="pl-PL"/>
        </w:rPr>
        <w:t xml:space="preserve"> </w:t>
      </w:r>
      <w:r w:rsidR="00071DFF" w:rsidRPr="00146B35">
        <w:rPr>
          <w:rStyle w:val="hps"/>
          <w:color w:val="000000" w:themeColor="text1"/>
          <w:lang w:val="pl-PL"/>
        </w:rPr>
        <w:t>do 5</w:t>
      </w:r>
      <w:r w:rsidR="00A90760" w:rsidRPr="00146B35">
        <w:rPr>
          <w:rStyle w:val="hps"/>
          <w:color w:val="000000" w:themeColor="text1"/>
          <w:lang w:val="pl-PL"/>
        </w:rPr>
        <w:t>.00</w:t>
      </w:r>
      <w:r w:rsidR="00071DFF" w:rsidRPr="00146B35">
        <w:rPr>
          <w:color w:val="000000" w:themeColor="text1"/>
          <w:lang w:val="pl-PL"/>
        </w:rPr>
        <w:t xml:space="preserve">) </w:t>
      </w:r>
      <w:r w:rsidR="00071DFF" w:rsidRPr="00146B35">
        <w:rPr>
          <w:rStyle w:val="hps"/>
          <w:color w:val="000000" w:themeColor="text1"/>
          <w:lang w:val="pl-PL"/>
        </w:rPr>
        <w:t xml:space="preserve">oraz </w:t>
      </w:r>
      <w:r w:rsidR="00A90760" w:rsidRPr="00146B35">
        <w:rPr>
          <w:rStyle w:val="hps"/>
          <w:color w:val="000000" w:themeColor="text1"/>
          <w:lang w:val="pl-PL"/>
        </w:rPr>
        <w:t xml:space="preserve">za pracę w </w:t>
      </w:r>
      <w:r w:rsidR="00071DFF" w:rsidRPr="00146B35">
        <w:rPr>
          <w:rStyle w:val="hps"/>
          <w:color w:val="000000" w:themeColor="text1"/>
          <w:lang w:val="pl-PL"/>
        </w:rPr>
        <w:t>w niedziele</w:t>
      </w:r>
      <w:r w:rsidR="00071DFF" w:rsidRPr="00146B35">
        <w:rPr>
          <w:color w:val="000000" w:themeColor="text1"/>
          <w:lang w:val="pl-PL"/>
        </w:rPr>
        <w:t xml:space="preserve"> </w:t>
      </w:r>
      <w:r w:rsidR="00071DFF" w:rsidRPr="00146B35">
        <w:rPr>
          <w:rStyle w:val="hps"/>
          <w:color w:val="000000" w:themeColor="text1"/>
          <w:lang w:val="pl-PL"/>
        </w:rPr>
        <w:t>i święta</w:t>
      </w:r>
      <w:r w:rsidR="00146B35" w:rsidRPr="00146B35">
        <w:rPr>
          <w:color w:val="000000" w:themeColor="text1"/>
          <w:lang w:val="pl-PL"/>
        </w:rPr>
        <w:t xml:space="preserve">, wypłacany jest </w:t>
      </w:r>
      <w:r w:rsidR="00071DFF" w:rsidRPr="00146B35">
        <w:rPr>
          <w:rStyle w:val="hps"/>
          <w:color w:val="000000" w:themeColor="text1"/>
          <w:lang w:val="pl-PL"/>
        </w:rPr>
        <w:t>dodatek</w:t>
      </w:r>
      <w:r w:rsidR="00071DFF" w:rsidRPr="00146B35">
        <w:rPr>
          <w:color w:val="000000" w:themeColor="text1"/>
          <w:lang w:val="pl-PL"/>
        </w:rPr>
        <w:t xml:space="preserve"> </w:t>
      </w:r>
      <w:r w:rsidR="00071DFF" w:rsidRPr="00146B35">
        <w:rPr>
          <w:rStyle w:val="hps"/>
          <w:color w:val="000000" w:themeColor="text1"/>
          <w:lang w:val="pl-PL"/>
        </w:rPr>
        <w:t>(za</w:t>
      </w:r>
      <w:r w:rsidR="00071DFF" w:rsidRPr="00146B35">
        <w:rPr>
          <w:color w:val="000000" w:themeColor="text1"/>
          <w:lang w:val="pl-PL"/>
        </w:rPr>
        <w:t xml:space="preserve"> </w:t>
      </w:r>
      <w:r w:rsidR="00146B35" w:rsidRPr="00146B35">
        <w:rPr>
          <w:color w:val="000000" w:themeColor="text1"/>
          <w:lang w:val="pl-PL"/>
        </w:rPr>
        <w:t xml:space="preserve">każdą </w:t>
      </w:r>
      <w:r w:rsidR="00071DFF" w:rsidRPr="00146B35">
        <w:rPr>
          <w:rStyle w:val="hps"/>
          <w:color w:val="000000" w:themeColor="text1"/>
          <w:lang w:val="pl-PL"/>
        </w:rPr>
        <w:t>dodatkową godzinę</w:t>
      </w:r>
      <w:r w:rsidR="00071DFF" w:rsidRPr="00146B35">
        <w:rPr>
          <w:color w:val="000000" w:themeColor="text1"/>
          <w:lang w:val="pl-PL"/>
        </w:rPr>
        <w:t>)</w:t>
      </w:r>
      <w:r w:rsidR="00146B35" w:rsidRPr="00146B35">
        <w:rPr>
          <w:color w:val="000000" w:themeColor="text1"/>
          <w:lang w:val="pl-PL"/>
        </w:rPr>
        <w:t xml:space="preserve"> w wysokości </w:t>
      </w:r>
      <w:r w:rsidR="00071DFF" w:rsidRPr="00146B35">
        <w:rPr>
          <w:color w:val="000000" w:themeColor="text1"/>
          <w:lang w:val="pl-PL"/>
        </w:rPr>
        <w:t xml:space="preserve"> </w:t>
      </w:r>
      <w:r w:rsidR="00071DFF" w:rsidRPr="00146B35">
        <w:rPr>
          <w:rStyle w:val="hps"/>
          <w:color w:val="000000" w:themeColor="text1"/>
          <w:lang w:val="pl-PL"/>
        </w:rPr>
        <w:t>100%</w:t>
      </w:r>
      <w:r w:rsidR="00071DFF" w:rsidRPr="00146B35">
        <w:rPr>
          <w:color w:val="000000" w:themeColor="text1"/>
          <w:lang w:val="pl-PL"/>
        </w:rPr>
        <w:t xml:space="preserve"> </w:t>
      </w:r>
      <w:r w:rsidR="00071DFF" w:rsidRPr="00146B35">
        <w:rPr>
          <w:rStyle w:val="hps"/>
          <w:color w:val="000000" w:themeColor="text1"/>
          <w:lang w:val="pl-PL"/>
        </w:rPr>
        <w:t>,</w:t>
      </w:r>
      <w:r w:rsidR="00071DFF" w:rsidRPr="00146B35">
        <w:rPr>
          <w:color w:val="000000" w:themeColor="text1"/>
          <w:lang w:val="pl-PL"/>
        </w:rPr>
        <w:t xml:space="preserve"> </w:t>
      </w:r>
      <w:r w:rsidR="00071DFF" w:rsidRPr="00146B35">
        <w:rPr>
          <w:rStyle w:val="hps"/>
          <w:color w:val="000000" w:themeColor="text1"/>
          <w:lang w:val="pl-PL"/>
        </w:rPr>
        <w:t>lub</w:t>
      </w:r>
      <w:r w:rsidR="00071DFF" w:rsidRPr="00146B35">
        <w:rPr>
          <w:color w:val="000000" w:themeColor="text1"/>
          <w:lang w:val="pl-PL"/>
        </w:rPr>
        <w:t xml:space="preserve"> </w:t>
      </w:r>
      <w:r w:rsidR="00071DFF" w:rsidRPr="00146B35">
        <w:rPr>
          <w:rStyle w:val="hps"/>
          <w:color w:val="000000" w:themeColor="text1"/>
          <w:lang w:val="pl-PL"/>
        </w:rPr>
        <w:t>musi być możliwe</w:t>
      </w:r>
      <w:r w:rsidR="00146B35" w:rsidRPr="00146B35">
        <w:rPr>
          <w:color w:val="000000" w:themeColor="text1"/>
          <w:lang w:val="pl-PL"/>
        </w:rPr>
        <w:t xml:space="preserve"> </w:t>
      </w:r>
      <w:r w:rsidR="00146B35" w:rsidRPr="00146B35">
        <w:rPr>
          <w:rStyle w:val="hps"/>
          <w:color w:val="000000" w:themeColor="text1"/>
          <w:lang w:val="pl-PL"/>
        </w:rPr>
        <w:t>odzyskanie</w:t>
      </w:r>
      <w:r w:rsidR="00071DFF" w:rsidRPr="00146B35">
        <w:rPr>
          <w:rStyle w:val="hps"/>
          <w:color w:val="000000" w:themeColor="text1"/>
          <w:lang w:val="pl-PL"/>
        </w:rPr>
        <w:t xml:space="preserve"> tych</w:t>
      </w:r>
      <w:r w:rsidR="00071DFF" w:rsidRPr="00146B35">
        <w:rPr>
          <w:color w:val="000000" w:themeColor="text1"/>
          <w:lang w:val="pl-PL"/>
        </w:rPr>
        <w:t xml:space="preserve"> </w:t>
      </w:r>
      <w:r w:rsidR="00071DFF" w:rsidRPr="00146B35">
        <w:rPr>
          <w:rStyle w:val="hps"/>
          <w:color w:val="000000" w:themeColor="text1"/>
          <w:lang w:val="pl-PL"/>
        </w:rPr>
        <w:t xml:space="preserve">godzin </w:t>
      </w:r>
      <w:r w:rsidR="00146B35" w:rsidRPr="00146B35">
        <w:rPr>
          <w:rStyle w:val="hps"/>
          <w:color w:val="000000" w:themeColor="text1"/>
          <w:lang w:val="pl-PL"/>
        </w:rPr>
        <w:t xml:space="preserve">w stosunku </w:t>
      </w:r>
      <w:r w:rsidR="00071DFF" w:rsidRPr="00146B35">
        <w:rPr>
          <w:rStyle w:val="hps"/>
          <w:color w:val="000000" w:themeColor="text1"/>
          <w:lang w:val="pl-PL"/>
        </w:rPr>
        <w:t>1</w:t>
      </w:r>
      <w:r w:rsidR="00071DFF" w:rsidRPr="00146B35">
        <w:rPr>
          <w:color w:val="000000" w:themeColor="text1"/>
          <w:lang w:val="pl-PL"/>
        </w:rPr>
        <w:t xml:space="preserve"> </w:t>
      </w:r>
      <w:r w:rsidR="00146B35" w:rsidRPr="00146B35">
        <w:rPr>
          <w:color w:val="000000" w:themeColor="text1"/>
          <w:lang w:val="pl-PL"/>
        </w:rPr>
        <w:t xml:space="preserve">do </w:t>
      </w:r>
      <w:r w:rsidR="00071DFF" w:rsidRPr="00146B35">
        <w:rPr>
          <w:rStyle w:val="hps"/>
          <w:color w:val="000000" w:themeColor="text1"/>
          <w:lang w:val="pl-PL"/>
        </w:rPr>
        <w:t>2</w:t>
      </w:r>
      <w:r w:rsidR="00146B35" w:rsidRPr="00146B35">
        <w:rPr>
          <w:rStyle w:val="hps"/>
          <w:color w:val="000000" w:themeColor="text1"/>
          <w:lang w:val="pl-PL"/>
        </w:rPr>
        <w:t>.</w:t>
      </w:r>
    </w:p>
    <w:p w:rsidR="00985CE2" w:rsidRDefault="00985CE2" w:rsidP="00071DFF">
      <w:pPr>
        <w:ind w:left="284"/>
        <w:rPr>
          <w:lang w:val="pl-PL"/>
        </w:rPr>
      </w:pPr>
      <w:r>
        <w:rPr>
          <w:lang w:val="pl-PL"/>
        </w:rPr>
        <w:sym w:font="Symbol" w:char="F02D"/>
      </w:r>
      <w:r>
        <w:rPr>
          <w:lang w:val="pl-PL"/>
        </w:rPr>
        <w:t xml:space="preserve"> </w:t>
      </w:r>
      <w:r>
        <w:rPr>
          <w:lang w:val="pl-PL"/>
        </w:rPr>
        <w:tab/>
        <w:t>W Hiszpanii</w:t>
      </w:r>
      <w:r w:rsidR="00335C99">
        <w:rPr>
          <w:lang w:val="pl-PL"/>
        </w:rPr>
        <w:t>,</w:t>
      </w:r>
      <w:r>
        <w:rPr>
          <w:lang w:val="pl-PL"/>
        </w:rPr>
        <w:t xml:space="preserve"> możl</w:t>
      </w:r>
      <w:r w:rsidR="00335C99">
        <w:rPr>
          <w:lang w:val="pl-PL"/>
        </w:rPr>
        <w:t xml:space="preserve">iwe jest, w drodze porozumienia, przyznanie dni wolnych </w:t>
      </w:r>
      <w:r>
        <w:rPr>
          <w:lang w:val="pl-PL"/>
        </w:rPr>
        <w:t xml:space="preserve">lub dni </w:t>
      </w:r>
    </w:p>
    <w:p w:rsidR="00985CE2" w:rsidRDefault="00985CE2" w:rsidP="00985CE2">
      <w:pPr>
        <w:ind w:left="284" w:firstLine="424"/>
        <w:rPr>
          <w:lang w:val="pl-PL"/>
        </w:rPr>
      </w:pPr>
      <w:r>
        <w:rPr>
          <w:lang w:val="pl-PL"/>
        </w:rPr>
        <w:t xml:space="preserve">o skróconym czasie pracy (np. w celu wyrównania dni o dłuższym czasie pracy- do </w:t>
      </w:r>
    </w:p>
    <w:p w:rsidR="00071DFF" w:rsidRDefault="00985CE2" w:rsidP="009D3CA6">
      <w:pPr>
        <w:ind w:left="284" w:firstLine="424"/>
        <w:rPr>
          <w:lang w:val="pl-PL"/>
        </w:rPr>
      </w:pPr>
      <w:r>
        <w:rPr>
          <w:lang w:val="pl-PL"/>
        </w:rPr>
        <w:t>dziewięciu godzin), aby ostatecznie uzyskać średnią: 39 godzin tygo</w:t>
      </w:r>
      <w:r w:rsidR="009D3CA6">
        <w:rPr>
          <w:lang w:val="pl-PL"/>
        </w:rPr>
        <w:t xml:space="preserve">dniowo. </w:t>
      </w:r>
      <w:r w:rsidR="0088704B">
        <w:rPr>
          <w:lang w:val="pl-PL"/>
        </w:rPr>
        <w:t>Ponadto</w:t>
      </w:r>
      <w:r>
        <w:rPr>
          <w:lang w:val="pl-PL"/>
        </w:rPr>
        <w:t>,</w:t>
      </w:r>
      <w:r w:rsidR="0088704B">
        <w:rPr>
          <w:lang w:val="pl-PL"/>
        </w:rPr>
        <w:t xml:space="preserve"> </w:t>
      </w:r>
      <w:r>
        <w:rPr>
          <w:lang w:val="pl-PL"/>
        </w:rPr>
        <w:t xml:space="preserve">w </w:t>
      </w:r>
    </w:p>
    <w:p w:rsidR="00071DFF" w:rsidRDefault="00985CE2" w:rsidP="009D3CA6">
      <w:pPr>
        <w:ind w:left="284" w:firstLine="424"/>
        <w:rPr>
          <w:lang w:val="pl-PL"/>
        </w:rPr>
      </w:pPr>
      <w:r>
        <w:rPr>
          <w:lang w:val="pl-PL"/>
        </w:rPr>
        <w:t xml:space="preserve">zależności od </w:t>
      </w:r>
      <w:r w:rsidR="0088704B">
        <w:rPr>
          <w:lang w:val="pl-PL"/>
        </w:rPr>
        <w:t xml:space="preserve">warunków </w:t>
      </w:r>
      <w:r>
        <w:rPr>
          <w:lang w:val="pl-PL"/>
        </w:rPr>
        <w:t>sezonowych,</w:t>
      </w:r>
      <w:r w:rsidR="0088704B">
        <w:rPr>
          <w:lang w:val="pl-PL"/>
        </w:rPr>
        <w:t xml:space="preserve"> </w:t>
      </w:r>
      <w:r>
        <w:rPr>
          <w:lang w:val="pl-PL"/>
        </w:rPr>
        <w:t xml:space="preserve">tygodniowy czas pracy może być </w:t>
      </w:r>
      <w:r w:rsidR="009D3CA6">
        <w:rPr>
          <w:lang w:val="pl-PL"/>
        </w:rPr>
        <w:t xml:space="preserve">przedłużony </w:t>
      </w:r>
    </w:p>
    <w:p w:rsidR="00985CE2" w:rsidRDefault="009D3CA6" w:rsidP="009D3CA6">
      <w:pPr>
        <w:ind w:left="284" w:firstLine="424"/>
        <w:rPr>
          <w:lang w:val="pl-PL"/>
        </w:rPr>
      </w:pPr>
      <w:r>
        <w:rPr>
          <w:lang w:val="pl-PL"/>
        </w:rPr>
        <w:t>(</w:t>
      </w:r>
      <w:r w:rsidR="00985CE2">
        <w:rPr>
          <w:lang w:val="pl-PL"/>
        </w:rPr>
        <w:t>maksymalnie do 20 godzin</w:t>
      </w:r>
      <w:r>
        <w:rPr>
          <w:lang w:val="pl-PL"/>
        </w:rPr>
        <w:t>)</w:t>
      </w:r>
      <w:r w:rsidR="00985CE2">
        <w:rPr>
          <w:lang w:val="pl-PL"/>
        </w:rPr>
        <w:t>.</w:t>
      </w:r>
      <w:r w:rsidR="0088704B">
        <w:rPr>
          <w:lang w:val="pl-PL"/>
        </w:rPr>
        <w:t xml:space="preserve"> Może on być również skrócony</w:t>
      </w:r>
      <w:r w:rsidR="00985CE2">
        <w:rPr>
          <w:lang w:val="pl-PL"/>
        </w:rPr>
        <w:t>.</w:t>
      </w:r>
      <w:r w:rsidR="00985CE2">
        <w:rPr>
          <w:lang w:val="pl-PL"/>
        </w:rPr>
        <w:br/>
      </w:r>
      <w:r w:rsidR="00985CE2">
        <w:rPr>
          <w:lang w:val="pl-PL"/>
        </w:rPr>
        <w:sym w:font="Symbol" w:char="F02D"/>
      </w:r>
      <w:r w:rsidR="00985CE2">
        <w:rPr>
          <w:lang w:val="pl-PL"/>
        </w:rPr>
        <w:t xml:space="preserve"> </w:t>
      </w:r>
      <w:r w:rsidR="00985CE2">
        <w:rPr>
          <w:lang w:val="pl-PL"/>
        </w:rPr>
        <w:tab/>
        <w:t>W Belgii : na poziomi</w:t>
      </w:r>
      <w:r w:rsidR="0088704B">
        <w:rPr>
          <w:lang w:val="pl-PL"/>
        </w:rPr>
        <w:t>e gospodarstwa i w ramach umowy</w:t>
      </w:r>
      <w:r w:rsidR="00985CE2">
        <w:rPr>
          <w:lang w:val="pl-PL"/>
        </w:rPr>
        <w:t>,</w:t>
      </w:r>
      <w:r w:rsidR="0088704B">
        <w:rPr>
          <w:lang w:val="pl-PL"/>
        </w:rPr>
        <w:t xml:space="preserve"> </w:t>
      </w:r>
      <w:r w:rsidR="00985CE2">
        <w:rPr>
          <w:lang w:val="pl-PL"/>
        </w:rPr>
        <w:t xml:space="preserve">czas pracy może wynosić </w:t>
      </w:r>
    </w:p>
    <w:p w:rsidR="00985CE2" w:rsidRDefault="0088704B" w:rsidP="00985CE2">
      <w:pPr>
        <w:ind w:left="284" w:firstLine="424"/>
        <w:rPr>
          <w:lang w:val="pl-PL"/>
        </w:rPr>
      </w:pPr>
      <w:r>
        <w:rPr>
          <w:lang w:val="pl-PL"/>
        </w:rPr>
        <w:t xml:space="preserve">do jedenastu godzin dziennie do maksymalnie  </w:t>
      </w:r>
      <w:r w:rsidR="00985CE2">
        <w:rPr>
          <w:lang w:val="pl-PL"/>
        </w:rPr>
        <w:t xml:space="preserve">50 godzin </w:t>
      </w:r>
      <w:r>
        <w:rPr>
          <w:lang w:val="pl-PL"/>
        </w:rPr>
        <w:t>tygodniowo</w:t>
      </w:r>
      <w:r w:rsidR="00985CE2">
        <w:rPr>
          <w:lang w:val="pl-PL"/>
        </w:rPr>
        <w:t>. W sektorze</w:t>
      </w:r>
    </w:p>
    <w:p w:rsidR="00071DFF" w:rsidRDefault="00985CE2" w:rsidP="00071DFF">
      <w:pPr>
        <w:ind w:left="284" w:firstLine="424"/>
        <w:rPr>
          <w:lang w:val="pl-PL"/>
        </w:rPr>
      </w:pPr>
      <w:r>
        <w:rPr>
          <w:lang w:val="pl-PL"/>
        </w:rPr>
        <w:t>rolniczym i ogrodniczym, musi być jednak zach</w:t>
      </w:r>
      <w:r w:rsidR="0088704B">
        <w:rPr>
          <w:lang w:val="pl-PL"/>
        </w:rPr>
        <w:t>owana średnia roczna</w:t>
      </w:r>
      <w:r w:rsidR="00071DFF">
        <w:rPr>
          <w:lang w:val="pl-PL"/>
        </w:rPr>
        <w:t xml:space="preserve"> 38 godzin</w:t>
      </w:r>
    </w:p>
    <w:p w:rsidR="00071DFF" w:rsidRDefault="00985CE2" w:rsidP="00071DFF">
      <w:pPr>
        <w:ind w:left="284" w:firstLine="424"/>
        <w:rPr>
          <w:lang w:val="pl-PL"/>
        </w:rPr>
      </w:pPr>
      <w:r>
        <w:rPr>
          <w:lang w:val="pl-PL"/>
        </w:rPr>
        <w:t>tyg</w:t>
      </w:r>
      <w:r w:rsidR="00335C99">
        <w:rPr>
          <w:lang w:val="pl-PL"/>
        </w:rPr>
        <w:t>odniowo. Pracodawca musi umieścić</w:t>
      </w:r>
      <w:r w:rsidR="0088704B">
        <w:rPr>
          <w:lang w:val="pl-PL"/>
        </w:rPr>
        <w:t xml:space="preserve"> przepisy odnoszące się do </w:t>
      </w:r>
      <w:r>
        <w:rPr>
          <w:lang w:val="pl-PL"/>
        </w:rPr>
        <w:t xml:space="preserve">elastyczności </w:t>
      </w:r>
    </w:p>
    <w:p w:rsidR="00985CE2" w:rsidRDefault="00985CE2" w:rsidP="00985CE2">
      <w:pPr>
        <w:ind w:left="284" w:firstLine="424"/>
        <w:rPr>
          <w:lang w:val="pl-PL"/>
        </w:rPr>
      </w:pPr>
      <w:r>
        <w:rPr>
          <w:lang w:val="pl-PL"/>
        </w:rPr>
        <w:t>w dokumentacji przetarg</w:t>
      </w:r>
      <w:r w:rsidR="0088704B">
        <w:rPr>
          <w:lang w:val="pl-PL"/>
        </w:rPr>
        <w:t xml:space="preserve">owej swojego gospodarstwa oraz dodać do niej </w:t>
      </w:r>
      <w:r>
        <w:rPr>
          <w:lang w:val="pl-PL"/>
        </w:rPr>
        <w:t xml:space="preserve">ewentualne </w:t>
      </w:r>
    </w:p>
    <w:p w:rsidR="00CB06B3" w:rsidRDefault="00335C99" w:rsidP="00CB06B3">
      <w:pPr>
        <w:ind w:left="708"/>
        <w:rPr>
          <w:lang w:val="pl-PL"/>
        </w:rPr>
      </w:pPr>
      <w:r>
        <w:rPr>
          <w:lang w:val="pl-PL"/>
        </w:rPr>
        <w:t xml:space="preserve">dodatkowe </w:t>
      </w:r>
      <w:r w:rsidR="0088704B">
        <w:rPr>
          <w:lang w:val="pl-PL"/>
        </w:rPr>
        <w:t xml:space="preserve">godziny </w:t>
      </w:r>
      <w:r w:rsidR="00985CE2">
        <w:rPr>
          <w:lang w:val="pl-PL"/>
        </w:rPr>
        <w:t>pracy w ciągu roku. Jednakże,  pracownicy sezonowi mogą pracować nieprzerwanie jedenaście godzin tygodniowo dzięki odnawialnym dziennym umowom, są zatem oni nie tylko tańsi od stałych praco</w:t>
      </w:r>
      <w:r w:rsidR="00F60C1F">
        <w:rPr>
          <w:lang w:val="pl-PL"/>
        </w:rPr>
        <w:t>wników w zakresie kosztów pracy</w:t>
      </w:r>
      <w:r w:rsidR="00985CE2">
        <w:rPr>
          <w:lang w:val="pl-PL"/>
        </w:rPr>
        <w:t xml:space="preserve">, ale </w:t>
      </w:r>
      <w:r>
        <w:rPr>
          <w:lang w:val="pl-PL"/>
        </w:rPr>
        <w:t>również oferują</w:t>
      </w:r>
      <w:r w:rsidR="00985CE2">
        <w:rPr>
          <w:lang w:val="pl-PL"/>
        </w:rPr>
        <w:t xml:space="preserve"> </w:t>
      </w:r>
      <w:r>
        <w:rPr>
          <w:lang w:val="pl-PL"/>
        </w:rPr>
        <w:t>znacznie bardziej elastyczny czas pracy</w:t>
      </w:r>
      <w:r w:rsidR="0088704B">
        <w:rPr>
          <w:lang w:val="pl-PL"/>
        </w:rPr>
        <w:t>.</w:t>
      </w:r>
    </w:p>
    <w:p w:rsidR="00071DFF" w:rsidRDefault="00985CE2" w:rsidP="005650A2">
      <w:pPr>
        <w:ind w:left="284"/>
        <w:rPr>
          <w:lang w:val="pl-PL"/>
        </w:rPr>
      </w:pPr>
      <w:r>
        <w:rPr>
          <w:lang w:val="pl-PL"/>
        </w:rPr>
        <w:sym w:font="Symbol" w:char="F02D"/>
      </w:r>
      <w:r>
        <w:rPr>
          <w:lang w:val="pl-PL"/>
        </w:rPr>
        <w:tab/>
      </w:r>
      <w:r w:rsidRPr="005650A2">
        <w:rPr>
          <w:lang w:val="pl-PL"/>
        </w:rPr>
        <w:t xml:space="preserve">W Wielkiej Brytanii : </w:t>
      </w:r>
      <w:r w:rsidR="0088704B">
        <w:rPr>
          <w:lang w:val="pl-PL"/>
        </w:rPr>
        <w:t xml:space="preserve">tzw. </w:t>
      </w:r>
      <w:r w:rsidRPr="005650A2">
        <w:rPr>
          <w:lang w:val="pl-PL"/>
        </w:rPr>
        <w:t>„umowa 0</w:t>
      </w:r>
      <w:r w:rsidR="005650A2" w:rsidRPr="005650A2">
        <w:rPr>
          <w:lang w:val="pl-PL"/>
        </w:rPr>
        <w:t xml:space="preserve"> godzin" wraz z </w:t>
      </w:r>
      <w:r w:rsidR="0088704B" w:rsidRPr="005650A2">
        <w:rPr>
          <w:lang w:val="pl-PL"/>
        </w:rPr>
        <w:t>(możliwym</w:t>
      </w:r>
      <w:r w:rsidR="0088704B">
        <w:rPr>
          <w:lang w:val="pl-PL"/>
        </w:rPr>
        <w:t>)</w:t>
      </w:r>
      <w:r w:rsidR="0088704B" w:rsidRPr="005650A2">
        <w:rPr>
          <w:lang w:val="pl-PL"/>
        </w:rPr>
        <w:t xml:space="preserve"> </w:t>
      </w:r>
      <w:r w:rsidR="0090292F">
        <w:rPr>
          <w:lang w:val="pl-PL"/>
        </w:rPr>
        <w:t xml:space="preserve">czasem odpoczynku, </w:t>
      </w:r>
    </w:p>
    <w:p w:rsidR="00985CE2" w:rsidRPr="005650A2" w:rsidRDefault="00071DFF" w:rsidP="00071DFF">
      <w:pPr>
        <w:ind w:left="284"/>
        <w:rPr>
          <w:highlight w:val="yellow"/>
          <w:lang w:val="pl-PL"/>
        </w:rPr>
      </w:pPr>
      <w:r>
        <w:rPr>
          <w:lang w:val="pl-PL"/>
        </w:rPr>
        <w:tab/>
      </w:r>
      <w:r w:rsidR="0090292F">
        <w:rPr>
          <w:lang w:val="pl-PL"/>
        </w:rPr>
        <w:t>jednak nie</w:t>
      </w:r>
      <w:r w:rsidR="00985CE2" w:rsidRPr="005650A2">
        <w:rPr>
          <w:lang w:val="pl-PL"/>
        </w:rPr>
        <w:t xml:space="preserve"> </w:t>
      </w:r>
      <w:r w:rsidR="0090292F">
        <w:rPr>
          <w:lang w:val="pl-PL"/>
        </w:rPr>
        <w:t xml:space="preserve">istnieje ona w </w:t>
      </w:r>
      <w:r w:rsidR="00985CE2" w:rsidRPr="005650A2">
        <w:rPr>
          <w:lang w:val="pl-PL"/>
        </w:rPr>
        <w:t>rolnictwie</w:t>
      </w:r>
      <w:r w:rsidR="00985CE2">
        <w:rPr>
          <w:lang w:val="pl-PL"/>
        </w:rPr>
        <w:t>.</w:t>
      </w:r>
      <w:r w:rsidR="00985CE2">
        <w:rPr>
          <w:lang w:val="pl-PL"/>
        </w:rPr>
        <w:br/>
      </w:r>
      <w:r w:rsidR="00985CE2">
        <w:rPr>
          <w:lang w:val="pl-PL"/>
        </w:rPr>
        <w:sym w:font="Symbol" w:char="F02D"/>
      </w:r>
      <w:r w:rsidR="00985CE2">
        <w:rPr>
          <w:lang w:val="pl-PL"/>
        </w:rPr>
        <w:t xml:space="preserve"> </w:t>
      </w:r>
      <w:r w:rsidR="00985CE2">
        <w:rPr>
          <w:lang w:val="pl-PL"/>
        </w:rPr>
        <w:tab/>
        <w:t>W Finlan</w:t>
      </w:r>
      <w:r w:rsidR="0090292F">
        <w:rPr>
          <w:lang w:val="pl-PL"/>
        </w:rPr>
        <w:t>dii : w ciągu roku (52 tygodni)</w:t>
      </w:r>
      <w:r w:rsidR="00985CE2">
        <w:rPr>
          <w:lang w:val="pl-PL"/>
        </w:rPr>
        <w:t>,</w:t>
      </w:r>
      <w:r w:rsidR="009D3CA6">
        <w:rPr>
          <w:lang w:val="pl-PL"/>
        </w:rPr>
        <w:t xml:space="preserve"> </w:t>
      </w:r>
      <w:r w:rsidR="00985CE2">
        <w:rPr>
          <w:lang w:val="pl-PL"/>
        </w:rPr>
        <w:t xml:space="preserve">średni tygodniowy czas pracy 40 godzin musi </w:t>
      </w:r>
    </w:p>
    <w:p w:rsidR="00985CE2" w:rsidRDefault="00985CE2" w:rsidP="00985CE2">
      <w:pPr>
        <w:ind w:left="284" w:firstLine="424"/>
        <w:rPr>
          <w:lang w:val="pl-PL"/>
        </w:rPr>
      </w:pPr>
      <w:r>
        <w:rPr>
          <w:lang w:val="pl-PL"/>
        </w:rPr>
        <w:t>być osiągnięty. W związku z tym,</w:t>
      </w:r>
      <w:r w:rsidR="0090292F">
        <w:rPr>
          <w:lang w:val="pl-PL"/>
        </w:rPr>
        <w:t xml:space="preserve"> dzienny czas pracy może waha</w:t>
      </w:r>
      <w:r>
        <w:rPr>
          <w:lang w:val="pl-PL"/>
        </w:rPr>
        <w:t xml:space="preserve">ć się od czterech </w:t>
      </w:r>
    </w:p>
    <w:p w:rsidR="00947197" w:rsidRPr="00E76BA3" w:rsidRDefault="0090292F" w:rsidP="00947197">
      <w:pPr>
        <w:ind w:left="708"/>
        <w:rPr>
          <w:color w:val="000000" w:themeColor="text1"/>
          <w:lang w:val="pl-PL"/>
        </w:rPr>
      </w:pPr>
      <w:r>
        <w:rPr>
          <w:lang w:val="pl-PL"/>
        </w:rPr>
        <w:t>do dziesięciu godzin</w:t>
      </w:r>
      <w:r w:rsidR="00947197" w:rsidRPr="00947197">
        <w:rPr>
          <w:rStyle w:val="WW8Num3z0"/>
          <w:color w:val="00B050"/>
          <w:lang w:val="pl-PL"/>
        </w:rPr>
        <w:t></w:t>
      </w:r>
      <w:r w:rsidR="00947197" w:rsidRPr="00E76BA3">
        <w:rPr>
          <w:rStyle w:val="hps"/>
          <w:color w:val="000000" w:themeColor="text1"/>
          <w:lang w:val="pl-PL"/>
        </w:rPr>
        <w:t>i czas pracy</w:t>
      </w:r>
      <w:r w:rsidR="00947197" w:rsidRPr="00E76BA3">
        <w:rPr>
          <w:color w:val="000000" w:themeColor="text1"/>
          <w:lang w:val="pl-PL"/>
        </w:rPr>
        <w:t xml:space="preserve"> </w:t>
      </w:r>
      <w:r w:rsidR="00947197" w:rsidRPr="00E76BA3">
        <w:rPr>
          <w:rStyle w:val="hps"/>
          <w:color w:val="000000" w:themeColor="text1"/>
          <w:lang w:val="pl-PL"/>
        </w:rPr>
        <w:t>może być</w:t>
      </w:r>
      <w:r w:rsidR="00947197" w:rsidRPr="00E76BA3">
        <w:rPr>
          <w:color w:val="000000" w:themeColor="text1"/>
          <w:lang w:val="pl-PL"/>
        </w:rPr>
        <w:t xml:space="preserve"> </w:t>
      </w:r>
      <w:r w:rsidR="00E76BA3" w:rsidRPr="00E76BA3">
        <w:rPr>
          <w:rStyle w:val="hps"/>
          <w:color w:val="000000" w:themeColor="text1"/>
          <w:lang w:val="pl-PL"/>
        </w:rPr>
        <w:t>rozłożony</w:t>
      </w:r>
      <w:r w:rsidR="00947197" w:rsidRPr="00E76BA3">
        <w:rPr>
          <w:rStyle w:val="hps"/>
          <w:color w:val="000000" w:themeColor="text1"/>
          <w:lang w:val="pl-PL"/>
        </w:rPr>
        <w:t xml:space="preserve"> na</w:t>
      </w:r>
      <w:r w:rsidR="00947197" w:rsidRPr="00E76BA3">
        <w:rPr>
          <w:color w:val="000000" w:themeColor="text1"/>
          <w:lang w:val="pl-PL"/>
        </w:rPr>
        <w:t xml:space="preserve"> </w:t>
      </w:r>
      <w:r w:rsidR="00947197" w:rsidRPr="00E76BA3">
        <w:rPr>
          <w:rStyle w:val="hps"/>
          <w:color w:val="000000" w:themeColor="text1"/>
          <w:lang w:val="pl-PL"/>
        </w:rPr>
        <w:t>6</w:t>
      </w:r>
      <w:r w:rsidR="00947197" w:rsidRPr="00E76BA3">
        <w:rPr>
          <w:color w:val="000000" w:themeColor="text1"/>
          <w:lang w:val="pl-PL"/>
        </w:rPr>
        <w:t xml:space="preserve"> </w:t>
      </w:r>
      <w:r w:rsidR="00947197" w:rsidRPr="00E76BA3">
        <w:rPr>
          <w:rStyle w:val="hps"/>
          <w:color w:val="000000" w:themeColor="text1"/>
          <w:lang w:val="pl-PL"/>
        </w:rPr>
        <w:t>dni w tygodniu</w:t>
      </w:r>
      <w:r w:rsidR="00947197" w:rsidRPr="00E76BA3">
        <w:rPr>
          <w:color w:val="000000" w:themeColor="text1"/>
          <w:lang w:val="pl-PL"/>
        </w:rPr>
        <w:t xml:space="preserve">. </w:t>
      </w:r>
      <w:r w:rsidR="00E76BA3" w:rsidRPr="00E76BA3">
        <w:rPr>
          <w:color w:val="000000" w:themeColor="text1"/>
          <w:lang w:val="pl-PL"/>
        </w:rPr>
        <w:t xml:space="preserve">W </w:t>
      </w:r>
      <w:r w:rsidR="00E76BA3" w:rsidRPr="00E76BA3">
        <w:rPr>
          <w:rStyle w:val="hps"/>
          <w:color w:val="000000" w:themeColor="text1"/>
          <w:lang w:val="pl-PL"/>
        </w:rPr>
        <w:t>t</w:t>
      </w:r>
      <w:r w:rsidR="00947197" w:rsidRPr="00E76BA3">
        <w:rPr>
          <w:rStyle w:val="hps"/>
          <w:color w:val="000000" w:themeColor="text1"/>
          <w:lang w:val="pl-PL"/>
        </w:rPr>
        <w:t>ygodnia</w:t>
      </w:r>
      <w:r w:rsidR="00E76BA3" w:rsidRPr="00E76BA3">
        <w:rPr>
          <w:rStyle w:val="hps"/>
          <w:color w:val="000000" w:themeColor="text1"/>
          <w:lang w:val="pl-PL"/>
        </w:rPr>
        <w:t>ch, kiedy</w:t>
      </w:r>
      <w:r w:rsidR="00947197" w:rsidRPr="00E76BA3">
        <w:rPr>
          <w:color w:val="000000" w:themeColor="text1"/>
          <w:lang w:val="pl-PL"/>
        </w:rPr>
        <w:t xml:space="preserve"> </w:t>
      </w:r>
      <w:r w:rsidR="00947197" w:rsidRPr="00E76BA3">
        <w:rPr>
          <w:rStyle w:val="hps"/>
          <w:color w:val="000000" w:themeColor="text1"/>
          <w:lang w:val="pl-PL"/>
        </w:rPr>
        <w:t>czas pracy</w:t>
      </w:r>
      <w:r w:rsidR="00947197" w:rsidRPr="00E76BA3">
        <w:rPr>
          <w:color w:val="000000" w:themeColor="text1"/>
          <w:lang w:val="pl-PL"/>
        </w:rPr>
        <w:t xml:space="preserve"> </w:t>
      </w:r>
      <w:r w:rsidR="00947197" w:rsidRPr="00E76BA3">
        <w:rPr>
          <w:rStyle w:val="hps"/>
          <w:color w:val="000000" w:themeColor="text1"/>
          <w:lang w:val="pl-PL"/>
        </w:rPr>
        <w:t>jest dłuższy</w:t>
      </w:r>
      <w:r w:rsidR="00E76BA3" w:rsidRPr="00E76BA3">
        <w:rPr>
          <w:color w:val="000000" w:themeColor="text1"/>
          <w:lang w:val="pl-PL"/>
        </w:rPr>
        <w:t>, te godziny nadliczbowe</w:t>
      </w:r>
      <w:r w:rsidR="00947197" w:rsidRPr="00E76BA3">
        <w:rPr>
          <w:color w:val="000000" w:themeColor="text1"/>
          <w:lang w:val="pl-PL"/>
        </w:rPr>
        <w:t xml:space="preserve"> </w:t>
      </w:r>
      <w:r w:rsidR="00E76BA3" w:rsidRPr="00E76BA3">
        <w:rPr>
          <w:rStyle w:val="hps"/>
          <w:color w:val="000000" w:themeColor="text1"/>
          <w:lang w:val="pl-PL"/>
        </w:rPr>
        <w:t>mogą</w:t>
      </w:r>
      <w:r w:rsidR="00947197" w:rsidRPr="00E76BA3">
        <w:rPr>
          <w:rStyle w:val="hps"/>
          <w:color w:val="000000" w:themeColor="text1"/>
          <w:lang w:val="pl-PL"/>
        </w:rPr>
        <w:t xml:space="preserve"> być</w:t>
      </w:r>
      <w:r w:rsidR="00947197" w:rsidRPr="00E76BA3">
        <w:rPr>
          <w:color w:val="000000" w:themeColor="text1"/>
          <w:lang w:val="pl-PL"/>
        </w:rPr>
        <w:t xml:space="preserve"> </w:t>
      </w:r>
      <w:r w:rsidR="00E76BA3" w:rsidRPr="00E76BA3">
        <w:rPr>
          <w:rStyle w:val="hps"/>
          <w:color w:val="000000" w:themeColor="text1"/>
          <w:lang w:val="pl-PL"/>
        </w:rPr>
        <w:t>odzyskane</w:t>
      </w:r>
      <w:r w:rsidR="00947197" w:rsidRPr="00E76BA3">
        <w:rPr>
          <w:color w:val="000000" w:themeColor="text1"/>
          <w:lang w:val="pl-PL"/>
        </w:rPr>
        <w:t xml:space="preserve">, </w:t>
      </w:r>
      <w:r w:rsidR="00947197" w:rsidRPr="00E76BA3">
        <w:rPr>
          <w:rStyle w:val="hps"/>
          <w:color w:val="000000" w:themeColor="text1"/>
          <w:lang w:val="pl-PL"/>
        </w:rPr>
        <w:t xml:space="preserve">bez </w:t>
      </w:r>
      <w:r w:rsidR="00E76BA3" w:rsidRPr="00E76BA3">
        <w:rPr>
          <w:rStyle w:val="hps"/>
          <w:color w:val="000000" w:themeColor="text1"/>
          <w:lang w:val="pl-PL"/>
        </w:rPr>
        <w:t>wypłcania dodatku</w:t>
      </w:r>
      <w:r w:rsidR="00947197" w:rsidRPr="00E76BA3">
        <w:rPr>
          <w:color w:val="000000" w:themeColor="text1"/>
          <w:lang w:val="pl-PL"/>
        </w:rPr>
        <w:t xml:space="preserve">, </w:t>
      </w:r>
      <w:r w:rsidR="00947197" w:rsidRPr="00E76BA3">
        <w:rPr>
          <w:rStyle w:val="hps"/>
          <w:color w:val="000000" w:themeColor="text1"/>
          <w:lang w:val="pl-PL"/>
        </w:rPr>
        <w:t xml:space="preserve">w </w:t>
      </w:r>
      <w:r w:rsidR="00E76BA3" w:rsidRPr="00E76BA3">
        <w:rPr>
          <w:rStyle w:val="hps"/>
          <w:color w:val="000000" w:themeColor="text1"/>
          <w:lang w:val="pl-PL"/>
        </w:rPr>
        <w:t xml:space="preserve">ciągu </w:t>
      </w:r>
      <w:r w:rsidR="00947197" w:rsidRPr="00E76BA3">
        <w:rPr>
          <w:rStyle w:val="hps"/>
          <w:color w:val="000000" w:themeColor="text1"/>
          <w:lang w:val="pl-PL"/>
        </w:rPr>
        <w:t>pozostałych</w:t>
      </w:r>
      <w:r w:rsidR="00947197" w:rsidRPr="00E76BA3">
        <w:rPr>
          <w:color w:val="000000" w:themeColor="text1"/>
          <w:lang w:val="pl-PL"/>
        </w:rPr>
        <w:t xml:space="preserve"> </w:t>
      </w:r>
      <w:r w:rsidR="00947197" w:rsidRPr="00E76BA3">
        <w:rPr>
          <w:rStyle w:val="hps"/>
          <w:color w:val="000000" w:themeColor="text1"/>
          <w:lang w:val="pl-PL"/>
        </w:rPr>
        <w:t>tygodni</w:t>
      </w:r>
      <w:r w:rsidR="00947197" w:rsidRPr="00E76BA3">
        <w:rPr>
          <w:color w:val="000000" w:themeColor="text1"/>
          <w:lang w:val="pl-PL"/>
        </w:rPr>
        <w:t xml:space="preserve">. </w:t>
      </w:r>
      <w:r w:rsidR="00947197" w:rsidRPr="00E76BA3">
        <w:rPr>
          <w:rStyle w:val="hps"/>
          <w:color w:val="000000" w:themeColor="text1"/>
          <w:lang w:val="pl-PL"/>
        </w:rPr>
        <w:t>Dla</w:t>
      </w:r>
      <w:r w:rsidR="00947197" w:rsidRPr="00E76BA3">
        <w:rPr>
          <w:color w:val="000000" w:themeColor="text1"/>
          <w:lang w:val="pl-PL"/>
        </w:rPr>
        <w:t xml:space="preserve"> </w:t>
      </w:r>
      <w:r w:rsidR="00947197" w:rsidRPr="00E76BA3">
        <w:rPr>
          <w:rStyle w:val="hps"/>
          <w:color w:val="000000" w:themeColor="text1"/>
          <w:lang w:val="pl-PL"/>
        </w:rPr>
        <w:t>pracodawcy</w:t>
      </w:r>
      <w:r w:rsidR="00947197" w:rsidRPr="00E76BA3">
        <w:rPr>
          <w:color w:val="000000" w:themeColor="text1"/>
          <w:lang w:val="pl-PL"/>
        </w:rPr>
        <w:t xml:space="preserve"> </w:t>
      </w:r>
      <w:r w:rsidR="00947197" w:rsidRPr="00E76BA3">
        <w:rPr>
          <w:rStyle w:val="hps"/>
          <w:color w:val="000000" w:themeColor="text1"/>
          <w:lang w:val="pl-PL"/>
        </w:rPr>
        <w:t>do korzystania z tego</w:t>
      </w:r>
      <w:r w:rsidR="00947197" w:rsidRPr="00E76BA3">
        <w:rPr>
          <w:color w:val="000000" w:themeColor="text1"/>
          <w:lang w:val="pl-PL"/>
        </w:rPr>
        <w:t xml:space="preserve"> </w:t>
      </w:r>
      <w:r w:rsidR="00947197" w:rsidRPr="00E76BA3">
        <w:rPr>
          <w:rStyle w:val="hps"/>
          <w:color w:val="000000" w:themeColor="text1"/>
          <w:lang w:val="pl-PL"/>
        </w:rPr>
        <w:t>systemu</w:t>
      </w:r>
      <w:r w:rsidR="00947197" w:rsidRPr="00E76BA3">
        <w:rPr>
          <w:color w:val="000000" w:themeColor="text1"/>
          <w:lang w:val="pl-PL"/>
        </w:rPr>
        <w:t xml:space="preserve">, </w:t>
      </w:r>
      <w:r w:rsidR="00947197" w:rsidRPr="00E76BA3">
        <w:rPr>
          <w:rStyle w:val="hps"/>
          <w:color w:val="000000" w:themeColor="text1"/>
          <w:lang w:val="pl-PL"/>
        </w:rPr>
        <w:t>wymagane jest,</w:t>
      </w:r>
      <w:r w:rsidR="00947197" w:rsidRPr="00E76BA3">
        <w:rPr>
          <w:color w:val="000000" w:themeColor="text1"/>
          <w:lang w:val="pl-PL"/>
        </w:rPr>
        <w:t xml:space="preserve"> </w:t>
      </w:r>
      <w:r w:rsidR="00947197" w:rsidRPr="00E76BA3">
        <w:rPr>
          <w:rStyle w:val="hps"/>
          <w:color w:val="000000" w:themeColor="text1"/>
          <w:lang w:val="pl-PL"/>
        </w:rPr>
        <w:t>aby zapewnić</w:t>
      </w:r>
      <w:r w:rsidR="00947197" w:rsidRPr="00E76BA3">
        <w:rPr>
          <w:color w:val="000000" w:themeColor="text1"/>
          <w:lang w:val="pl-PL"/>
        </w:rPr>
        <w:t xml:space="preserve"> </w:t>
      </w:r>
      <w:r w:rsidR="00947197" w:rsidRPr="00E76BA3">
        <w:rPr>
          <w:rStyle w:val="hps"/>
          <w:color w:val="000000" w:themeColor="text1"/>
          <w:lang w:val="pl-PL"/>
        </w:rPr>
        <w:t>swoim pracownikom</w:t>
      </w:r>
      <w:r w:rsidR="00947197" w:rsidRPr="00E76BA3">
        <w:rPr>
          <w:color w:val="000000" w:themeColor="text1"/>
          <w:lang w:val="pl-PL"/>
        </w:rPr>
        <w:t xml:space="preserve"> </w:t>
      </w:r>
      <w:r w:rsidR="00947197" w:rsidRPr="00E76BA3">
        <w:rPr>
          <w:rStyle w:val="hps"/>
          <w:color w:val="000000" w:themeColor="text1"/>
          <w:lang w:val="pl-PL"/>
        </w:rPr>
        <w:t>harmonogramu i</w:t>
      </w:r>
      <w:r w:rsidR="00947197" w:rsidRPr="00E76BA3">
        <w:rPr>
          <w:color w:val="000000" w:themeColor="text1"/>
          <w:lang w:val="pl-PL"/>
        </w:rPr>
        <w:t xml:space="preserve"> </w:t>
      </w:r>
      <w:r w:rsidR="00947197" w:rsidRPr="00E76BA3">
        <w:rPr>
          <w:rStyle w:val="hps"/>
          <w:color w:val="000000" w:themeColor="text1"/>
          <w:lang w:val="pl-PL"/>
        </w:rPr>
        <w:t>planu pracy</w:t>
      </w:r>
      <w:r w:rsidR="00947197" w:rsidRPr="00E76BA3">
        <w:rPr>
          <w:color w:val="000000" w:themeColor="text1"/>
          <w:lang w:val="pl-PL"/>
        </w:rPr>
        <w:t xml:space="preserve"> </w:t>
      </w:r>
      <w:r w:rsidR="00947197" w:rsidRPr="00E76BA3">
        <w:rPr>
          <w:rStyle w:val="hps"/>
          <w:color w:val="000000" w:themeColor="text1"/>
          <w:lang w:val="pl-PL"/>
        </w:rPr>
        <w:t>z góry</w:t>
      </w:r>
      <w:r w:rsidR="00947197" w:rsidRPr="00E76BA3">
        <w:rPr>
          <w:color w:val="000000" w:themeColor="text1"/>
          <w:lang w:val="pl-PL"/>
        </w:rPr>
        <w:t>.</w:t>
      </w:r>
    </w:p>
    <w:p w:rsidR="00985CE2" w:rsidRDefault="00985CE2" w:rsidP="001F68C3">
      <w:pPr>
        <w:ind w:firstLine="284"/>
        <w:rPr>
          <w:lang w:val="pl-PL"/>
        </w:rPr>
      </w:pPr>
      <w:r>
        <w:rPr>
          <w:lang w:val="pl-PL"/>
        </w:rPr>
        <w:sym w:font="Symbol" w:char="F02D"/>
      </w:r>
      <w:r>
        <w:rPr>
          <w:lang w:val="pl-PL"/>
        </w:rPr>
        <w:t xml:space="preserve"> </w:t>
      </w:r>
      <w:r>
        <w:rPr>
          <w:lang w:val="pl-PL"/>
        </w:rPr>
        <w:tab/>
        <w:t>W Holandii</w:t>
      </w:r>
      <w:r w:rsidR="0090292F">
        <w:rPr>
          <w:lang w:val="pl-PL"/>
        </w:rPr>
        <w:t>,  na podstawie umów zbiorowych</w:t>
      </w:r>
      <w:r>
        <w:rPr>
          <w:lang w:val="pl-PL"/>
        </w:rPr>
        <w:t xml:space="preserve">, można pracować do 42 godzin </w:t>
      </w:r>
    </w:p>
    <w:p w:rsidR="00985CE2" w:rsidRDefault="0090292F" w:rsidP="00985CE2">
      <w:pPr>
        <w:ind w:left="284" w:firstLine="424"/>
        <w:rPr>
          <w:lang w:val="pl-PL"/>
        </w:rPr>
      </w:pPr>
      <w:r>
        <w:rPr>
          <w:lang w:val="pl-PL"/>
        </w:rPr>
        <w:t>tygodniowo</w:t>
      </w:r>
      <w:r w:rsidR="00985CE2">
        <w:rPr>
          <w:lang w:val="pl-PL"/>
        </w:rPr>
        <w:t xml:space="preserve">, bez wypłacania godzin nadliczbowych. Dyrektywa w sprawie czasu </w:t>
      </w:r>
    </w:p>
    <w:p w:rsidR="00985CE2" w:rsidRDefault="00985CE2" w:rsidP="00985CE2">
      <w:pPr>
        <w:ind w:left="284" w:firstLine="424"/>
        <w:rPr>
          <w:lang w:val="pl-PL"/>
        </w:rPr>
      </w:pPr>
      <w:r>
        <w:rPr>
          <w:lang w:val="pl-PL"/>
        </w:rPr>
        <w:t>pracy (ATW) pozwala na przepracowani</w:t>
      </w:r>
      <w:r w:rsidR="00335C99">
        <w:rPr>
          <w:lang w:val="pl-PL"/>
        </w:rPr>
        <w:t>e maksymalnie 60 godzin tygodniowo</w:t>
      </w:r>
      <w:r>
        <w:rPr>
          <w:lang w:val="pl-PL"/>
        </w:rPr>
        <w:t xml:space="preserve">: </w:t>
      </w:r>
    </w:p>
    <w:p w:rsidR="00985CE2" w:rsidRDefault="00985CE2" w:rsidP="00985CE2">
      <w:pPr>
        <w:ind w:left="284" w:firstLine="424"/>
        <w:rPr>
          <w:lang w:val="pl-PL"/>
        </w:rPr>
      </w:pPr>
      <w:r>
        <w:rPr>
          <w:lang w:val="pl-PL"/>
        </w:rPr>
        <w:t xml:space="preserve">jest to średnio 55 godzin w ciągu czterech tygodni i  średnio 48 godzin w ciągu 16 </w:t>
      </w:r>
    </w:p>
    <w:p w:rsidR="00985CE2" w:rsidRDefault="00985CE2" w:rsidP="00985CE2">
      <w:pPr>
        <w:ind w:left="284" w:firstLine="424"/>
        <w:rPr>
          <w:lang w:val="pl-PL"/>
        </w:rPr>
      </w:pPr>
      <w:r>
        <w:rPr>
          <w:lang w:val="pl-PL"/>
        </w:rPr>
        <w:t>tygodni.</w:t>
      </w:r>
      <w:r>
        <w:rPr>
          <w:lang w:val="pl-PL"/>
        </w:rPr>
        <w:br/>
      </w:r>
      <w:r>
        <w:rPr>
          <w:lang w:val="pl-PL"/>
        </w:rPr>
        <w:sym w:font="Symbol" w:char="F02D"/>
      </w:r>
      <w:r>
        <w:rPr>
          <w:lang w:val="pl-PL"/>
        </w:rPr>
        <w:t xml:space="preserve"> </w:t>
      </w:r>
      <w:r>
        <w:rPr>
          <w:lang w:val="pl-PL"/>
        </w:rPr>
        <w:tab/>
        <w:t>W Portugalii :normalny c</w:t>
      </w:r>
      <w:r w:rsidR="00673DDE">
        <w:rPr>
          <w:lang w:val="pl-PL"/>
        </w:rPr>
        <w:t>zas pracy może być</w:t>
      </w:r>
      <w:r w:rsidR="0090292F">
        <w:rPr>
          <w:lang w:val="pl-PL"/>
        </w:rPr>
        <w:t xml:space="preserve"> </w:t>
      </w:r>
      <w:r w:rsidR="00673DDE">
        <w:rPr>
          <w:lang w:val="pl-PL"/>
        </w:rPr>
        <w:t>przedłużony</w:t>
      </w:r>
      <w:r>
        <w:rPr>
          <w:lang w:val="pl-PL"/>
        </w:rPr>
        <w:t xml:space="preserve"> </w:t>
      </w:r>
      <w:r w:rsidR="00D43182">
        <w:rPr>
          <w:lang w:val="pl-PL"/>
        </w:rPr>
        <w:t>d</w:t>
      </w:r>
      <w:r>
        <w:rPr>
          <w:lang w:val="pl-PL"/>
        </w:rPr>
        <w:t xml:space="preserve">o czterech godzin </w:t>
      </w:r>
    </w:p>
    <w:p w:rsidR="00985CE2" w:rsidRDefault="00673DDE" w:rsidP="00985CE2">
      <w:pPr>
        <w:ind w:left="284" w:firstLine="424"/>
        <w:rPr>
          <w:lang w:val="pl-PL"/>
        </w:rPr>
      </w:pPr>
      <w:r>
        <w:rPr>
          <w:lang w:val="pl-PL"/>
        </w:rPr>
        <w:t xml:space="preserve">dziennie oraz </w:t>
      </w:r>
      <w:r w:rsidR="00985CE2">
        <w:rPr>
          <w:lang w:val="pl-PL"/>
        </w:rPr>
        <w:t>maksymalnie</w:t>
      </w:r>
      <w:r w:rsidR="00D43182">
        <w:rPr>
          <w:lang w:val="pl-PL"/>
        </w:rPr>
        <w:t xml:space="preserve"> do</w:t>
      </w:r>
      <w:r w:rsidR="00985CE2">
        <w:rPr>
          <w:lang w:val="pl-PL"/>
        </w:rPr>
        <w:t xml:space="preserve"> 60 godzin tygodniowo. Praca w ramach godzin </w:t>
      </w:r>
    </w:p>
    <w:p w:rsidR="00CB06B3" w:rsidRDefault="00985CE2" w:rsidP="00071DFF">
      <w:pPr>
        <w:ind w:left="708"/>
        <w:rPr>
          <w:lang w:val="pl-PL"/>
        </w:rPr>
      </w:pPr>
      <w:r>
        <w:rPr>
          <w:lang w:val="pl-PL"/>
        </w:rPr>
        <w:t xml:space="preserve">nadliczbowych może wynosić </w:t>
      </w:r>
      <w:r w:rsidR="00673DDE">
        <w:rPr>
          <w:lang w:val="pl-PL"/>
        </w:rPr>
        <w:t>maksymalnie 200 godzin w roku, a godziny te mogą być rek</w:t>
      </w:r>
      <w:r>
        <w:rPr>
          <w:lang w:val="pl-PL"/>
        </w:rPr>
        <w:t>ompensowane czas</w:t>
      </w:r>
      <w:r w:rsidR="00D43182">
        <w:rPr>
          <w:lang w:val="pl-PL"/>
        </w:rPr>
        <w:t>em wolnym</w:t>
      </w:r>
      <w:r>
        <w:rPr>
          <w:lang w:val="pl-PL"/>
        </w:rPr>
        <w:t>, przedłużenie</w:t>
      </w:r>
      <w:r w:rsidR="00D43182">
        <w:rPr>
          <w:lang w:val="pl-PL"/>
        </w:rPr>
        <w:t>m</w:t>
      </w:r>
      <w:r w:rsidR="00CD3258">
        <w:rPr>
          <w:lang w:val="pl-PL"/>
        </w:rPr>
        <w:t xml:space="preserve"> umowy lub </w:t>
      </w:r>
      <w:r w:rsidR="0090292F" w:rsidRPr="00CD3258">
        <w:rPr>
          <w:lang w:val="pl-PL"/>
        </w:rPr>
        <w:t>wynagrodzeniem</w:t>
      </w:r>
      <w:r w:rsidR="00CD3258">
        <w:rPr>
          <w:lang w:val="pl-PL"/>
        </w:rPr>
        <w:t xml:space="preserve"> (bez stopy wzrostu)</w:t>
      </w:r>
      <w:r w:rsidRPr="00CD3258">
        <w:rPr>
          <w:lang w:val="pl-PL"/>
        </w:rPr>
        <w:t>.</w:t>
      </w:r>
    </w:p>
    <w:p w:rsidR="00071DFF" w:rsidRPr="00826E0E" w:rsidRDefault="00985CE2" w:rsidP="00D47E75">
      <w:pPr>
        <w:ind w:left="709" w:hanging="425"/>
        <w:rPr>
          <w:color w:val="FF0000"/>
          <w:lang w:val="pl-PL"/>
        </w:rPr>
      </w:pPr>
      <w:r>
        <w:rPr>
          <w:lang w:val="pl-PL"/>
        </w:rPr>
        <w:sym w:font="Symbol" w:char="F02D"/>
      </w:r>
      <w:r>
        <w:rPr>
          <w:lang w:val="pl-PL"/>
        </w:rPr>
        <w:t xml:space="preserve"> </w:t>
      </w:r>
      <w:r>
        <w:rPr>
          <w:lang w:val="pl-PL"/>
        </w:rPr>
        <w:tab/>
        <w:t xml:space="preserve">We Włoszech: </w:t>
      </w:r>
      <w:r w:rsidR="00947197" w:rsidRPr="007010ED">
        <w:rPr>
          <w:rFonts w:eastAsia="Times New Roman"/>
          <w:color w:val="000000" w:themeColor="text1"/>
          <w:kern w:val="0"/>
          <w:lang w:val="pl-PL" w:eastAsia="fr-BE"/>
        </w:rPr>
        <w:t>układ zbiorowy przewiduje, że ustal</w:t>
      </w:r>
      <w:r w:rsidR="00E76BA3" w:rsidRPr="007010ED">
        <w:rPr>
          <w:rFonts w:eastAsia="Times New Roman"/>
          <w:color w:val="000000" w:themeColor="text1"/>
          <w:kern w:val="0"/>
          <w:lang w:val="pl-PL" w:eastAsia="fr-BE"/>
        </w:rPr>
        <w:t>anie tygodniowego czasu pracy</w:t>
      </w:r>
      <w:r w:rsidR="00947197" w:rsidRPr="007010ED">
        <w:rPr>
          <w:rFonts w:eastAsia="Times New Roman"/>
          <w:color w:val="000000" w:themeColor="text1"/>
          <w:kern w:val="0"/>
          <w:lang w:val="pl-PL" w:eastAsia="fr-BE"/>
        </w:rPr>
        <w:t xml:space="preserve"> </w:t>
      </w:r>
      <w:r w:rsidR="00E76BA3" w:rsidRPr="007010ED">
        <w:rPr>
          <w:rFonts w:eastAsia="Times New Roman"/>
          <w:color w:val="000000" w:themeColor="text1"/>
          <w:kern w:val="0"/>
          <w:lang w:val="pl-PL" w:eastAsia="fr-BE"/>
        </w:rPr>
        <w:t xml:space="preserve">w wymiarze </w:t>
      </w:r>
      <w:r w:rsidR="00947197" w:rsidRPr="007010ED">
        <w:rPr>
          <w:rFonts w:eastAsia="Times New Roman"/>
          <w:color w:val="000000" w:themeColor="text1"/>
          <w:kern w:val="0"/>
          <w:lang w:val="pl-PL" w:eastAsia="fr-BE"/>
        </w:rPr>
        <w:t>39 godzin przeciętnie następuje w ciągu maksymalnie 12 miesięcy. W tym czasie</w:t>
      </w:r>
      <w:r w:rsidR="00E76BA3" w:rsidRPr="007010ED">
        <w:rPr>
          <w:rFonts w:eastAsia="Times New Roman"/>
          <w:color w:val="000000" w:themeColor="text1"/>
          <w:kern w:val="0"/>
          <w:lang w:val="pl-PL" w:eastAsia="fr-BE"/>
        </w:rPr>
        <w:t>, tygodniowy czasz pracy może być zwiększony</w:t>
      </w:r>
      <w:r w:rsidR="00947197" w:rsidRPr="007010ED">
        <w:rPr>
          <w:rFonts w:eastAsia="Times New Roman"/>
          <w:color w:val="000000" w:themeColor="text1"/>
          <w:kern w:val="0"/>
          <w:lang w:val="pl-PL" w:eastAsia="fr-BE"/>
        </w:rPr>
        <w:t xml:space="preserve"> przez jeden</w:t>
      </w:r>
      <w:r w:rsidR="00E76BA3" w:rsidRPr="007010ED">
        <w:rPr>
          <w:rFonts w:eastAsia="Times New Roman"/>
          <w:color w:val="000000" w:themeColor="text1"/>
          <w:kern w:val="0"/>
          <w:lang w:val="pl-PL" w:eastAsia="fr-BE"/>
        </w:rPr>
        <w:t xml:space="preserve"> tydzień</w:t>
      </w:r>
      <w:r w:rsidR="00947197" w:rsidRPr="007010ED">
        <w:rPr>
          <w:rFonts w:eastAsia="Times New Roman"/>
          <w:color w:val="000000" w:themeColor="text1"/>
          <w:kern w:val="0"/>
          <w:lang w:val="pl-PL" w:eastAsia="fr-BE"/>
        </w:rPr>
        <w:t xml:space="preserve"> lub </w:t>
      </w:r>
      <w:r w:rsidR="00E76BA3" w:rsidRPr="007010ED">
        <w:rPr>
          <w:rFonts w:eastAsia="Times New Roman"/>
          <w:color w:val="000000" w:themeColor="text1"/>
          <w:kern w:val="0"/>
          <w:lang w:val="pl-PL" w:eastAsia="fr-BE"/>
        </w:rPr>
        <w:t xml:space="preserve">więcej tygodni, a w związku w tym może być on zredukowany w ciągu innych tygodni, dla </w:t>
      </w:r>
      <w:r w:rsidR="00947197" w:rsidRPr="007010ED">
        <w:rPr>
          <w:rFonts w:eastAsia="Times New Roman"/>
          <w:color w:val="000000" w:themeColor="text1"/>
          <w:kern w:val="0"/>
          <w:lang w:val="pl-PL" w:eastAsia="fr-BE"/>
        </w:rPr>
        <w:t xml:space="preserve">wyrównania. Jednakże, granica 75 godzin w </w:t>
      </w:r>
      <w:r w:rsidR="007010ED" w:rsidRPr="007010ED">
        <w:rPr>
          <w:rFonts w:eastAsia="Times New Roman"/>
          <w:color w:val="000000" w:themeColor="text1"/>
          <w:kern w:val="0"/>
          <w:lang w:val="pl-PL" w:eastAsia="fr-BE"/>
        </w:rPr>
        <w:t xml:space="preserve">ciągu </w:t>
      </w:r>
      <w:r w:rsidR="00947197" w:rsidRPr="007010ED">
        <w:rPr>
          <w:rFonts w:eastAsia="Times New Roman"/>
          <w:color w:val="000000" w:themeColor="text1"/>
          <w:kern w:val="0"/>
          <w:lang w:val="pl-PL" w:eastAsia="fr-BE"/>
        </w:rPr>
        <w:t xml:space="preserve">roku </w:t>
      </w:r>
      <w:r w:rsidR="007010ED" w:rsidRPr="007010ED">
        <w:rPr>
          <w:rFonts w:eastAsia="Times New Roman"/>
          <w:color w:val="000000" w:themeColor="text1"/>
          <w:kern w:val="0"/>
          <w:lang w:val="pl-PL" w:eastAsia="fr-BE"/>
        </w:rPr>
        <w:t xml:space="preserve">nie może być przekroczona, z maksymalną liczbą </w:t>
      </w:r>
      <w:r w:rsidR="00947197" w:rsidRPr="007010ED">
        <w:rPr>
          <w:rFonts w:eastAsia="Times New Roman"/>
          <w:color w:val="000000" w:themeColor="text1"/>
          <w:kern w:val="0"/>
          <w:lang w:val="pl-PL" w:eastAsia="fr-BE"/>
        </w:rPr>
        <w:t xml:space="preserve"> 44 godzin </w:t>
      </w:r>
      <w:r w:rsidR="007010ED" w:rsidRPr="007010ED">
        <w:rPr>
          <w:rFonts w:eastAsia="Times New Roman"/>
          <w:color w:val="000000" w:themeColor="text1"/>
          <w:kern w:val="0"/>
          <w:lang w:val="pl-PL" w:eastAsia="fr-BE"/>
        </w:rPr>
        <w:t>tygodniowo</w:t>
      </w:r>
      <w:r w:rsidR="00947197" w:rsidRPr="007010ED">
        <w:rPr>
          <w:rFonts w:eastAsia="Times New Roman"/>
          <w:color w:val="000000" w:themeColor="text1"/>
          <w:kern w:val="0"/>
          <w:lang w:val="pl-PL" w:eastAsia="fr-BE"/>
        </w:rPr>
        <w:t>.</w:t>
      </w:r>
    </w:p>
    <w:p w:rsidR="00CB06B3" w:rsidRPr="00EA08E0" w:rsidRDefault="00985CE2" w:rsidP="00071DFF">
      <w:pPr>
        <w:tabs>
          <w:tab w:val="left" w:pos="284"/>
        </w:tabs>
        <w:ind w:left="704" w:hanging="420"/>
        <w:rPr>
          <w:highlight w:val="yellow"/>
          <w:lang w:val="pl-PL"/>
        </w:rPr>
      </w:pPr>
      <w:r>
        <w:rPr>
          <w:lang w:val="pl-PL"/>
        </w:rPr>
        <w:sym w:font="Symbol" w:char="F02D"/>
      </w:r>
      <w:r w:rsidR="009D3CA6">
        <w:rPr>
          <w:lang w:val="pl-PL"/>
        </w:rPr>
        <w:t xml:space="preserve"> </w:t>
      </w:r>
      <w:r w:rsidR="009D3CA6">
        <w:rPr>
          <w:lang w:val="pl-PL"/>
        </w:rPr>
        <w:tab/>
        <w:t>W Szwecji :średnio, tygodniowy czas</w:t>
      </w:r>
      <w:r>
        <w:rPr>
          <w:lang w:val="pl-PL"/>
        </w:rPr>
        <w:t xml:space="preserve"> pracy </w:t>
      </w:r>
      <w:r w:rsidR="00D23CA3">
        <w:rPr>
          <w:lang w:val="pl-PL"/>
        </w:rPr>
        <w:t>osoby piel</w:t>
      </w:r>
      <w:r w:rsidR="00D23CA3" w:rsidRPr="00B5346E">
        <w:rPr>
          <w:lang w:val="pl-PL"/>
        </w:rPr>
        <w:t>ę</w:t>
      </w:r>
      <w:r w:rsidR="00D23CA3">
        <w:rPr>
          <w:lang w:val="pl-PL"/>
        </w:rPr>
        <w:t>gnuj</w:t>
      </w:r>
      <w:r w:rsidR="00D23CA3" w:rsidRPr="00B5346E">
        <w:rPr>
          <w:lang w:val="pl-PL"/>
        </w:rPr>
        <w:t>ą</w:t>
      </w:r>
      <w:r w:rsidR="00D23CA3">
        <w:rPr>
          <w:lang w:val="pl-PL"/>
        </w:rPr>
        <w:t>cej zwierz</w:t>
      </w:r>
      <w:r w:rsidR="00D23CA3" w:rsidRPr="00B5346E">
        <w:rPr>
          <w:lang w:val="pl-PL"/>
        </w:rPr>
        <w:t>ę</w:t>
      </w:r>
      <w:r w:rsidR="00D23CA3">
        <w:rPr>
          <w:lang w:val="pl-PL"/>
        </w:rPr>
        <w:t>ta</w:t>
      </w:r>
      <w:r w:rsidR="00CB06B3">
        <w:rPr>
          <w:lang w:val="pl-PL"/>
        </w:rPr>
        <w:t xml:space="preserve"> wynosi 38,5 </w:t>
      </w:r>
      <w:r w:rsidR="00CB06B3">
        <w:rPr>
          <w:lang w:val="pl-PL"/>
        </w:rPr>
        <w:tab/>
      </w:r>
      <w:r w:rsidR="0090292F">
        <w:rPr>
          <w:lang w:val="pl-PL"/>
        </w:rPr>
        <w:t>godziny</w:t>
      </w:r>
      <w:r>
        <w:rPr>
          <w:lang w:val="pl-PL"/>
        </w:rPr>
        <w:t>; 40</w:t>
      </w:r>
      <w:r w:rsidR="00B5346E">
        <w:rPr>
          <w:lang w:val="pl-PL"/>
        </w:rPr>
        <w:t xml:space="preserve"> </w:t>
      </w:r>
      <w:r w:rsidR="009D3CA6">
        <w:rPr>
          <w:lang w:val="pl-PL"/>
        </w:rPr>
        <w:t xml:space="preserve">godzin dla kierowcy </w:t>
      </w:r>
      <w:r>
        <w:rPr>
          <w:lang w:val="pl-PL"/>
        </w:rPr>
        <w:t xml:space="preserve">ciągnika, </w:t>
      </w:r>
      <w:r w:rsidR="00B5346E">
        <w:rPr>
          <w:lang w:val="pl-PL"/>
        </w:rPr>
        <w:t xml:space="preserve">w </w:t>
      </w:r>
      <w:r w:rsidR="00B5346E" w:rsidRPr="00D23CA3">
        <w:rPr>
          <w:lang w:val="pl-PL"/>
        </w:rPr>
        <w:t>zakresie okresu rozliczenia czterech</w:t>
      </w:r>
    </w:p>
    <w:p w:rsidR="00985CE2" w:rsidRDefault="00B5346E" w:rsidP="00CB06B3">
      <w:pPr>
        <w:ind w:left="284" w:firstLine="424"/>
        <w:rPr>
          <w:lang w:val="pl-PL"/>
        </w:rPr>
      </w:pPr>
      <w:r w:rsidRPr="00D23CA3">
        <w:rPr>
          <w:lang w:val="pl-PL"/>
        </w:rPr>
        <w:t xml:space="preserve"> miesięcy</w:t>
      </w:r>
      <w:r w:rsidR="00985CE2">
        <w:rPr>
          <w:lang w:val="pl-PL"/>
        </w:rPr>
        <w:br/>
      </w:r>
      <w:r w:rsidR="00985CE2">
        <w:rPr>
          <w:lang w:val="pl-PL"/>
        </w:rPr>
        <w:sym w:font="Symbol" w:char="F02D"/>
      </w:r>
      <w:r w:rsidR="00985CE2">
        <w:rPr>
          <w:lang w:val="pl-PL"/>
        </w:rPr>
        <w:t xml:space="preserve"> </w:t>
      </w:r>
      <w:r w:rsidR="00985CE2">
        <w:rPr>
          <w:lang w:val="pl-PL"/>
        </w:rPr>
        <w:tab/>
        <w:t xml:space="preserve">Na Litwie : czas pracy może być elastyczny i musi być uzgodniony z pracodawcą , ale </w:t>
      </w:r>
    </w:p>
    <w:p w:rsidR="00071DFF" w:rsidRPr="00826E0E" w:rsidRDefault="00985CE2" w:rsidP="007010ED">
      <w:pPr>
        <w:ind w:left="284" w:firstLine="424"/>
        <w:rPr>
          <w:color w:val="FF0000"/>
          <w:lang w:val="pl-PL"/>
        </w:rPr>
      </w:pPr>
      <w:r>
        <w:rPr>
          <w:lang w:val="pl-PL"/>
        </w:rPr>
        <w:t>nie może p</w:t>
      </w:r>
      <w:r w:rsidR="0090292F">
        <w:rPr>
          <w:lang w:val="pl-PL"/>
        </w:rPr>
        <w:t>rzekroczyć 48 godzin tygodniowo</w:t>
      </w:r>
      <w:r>
        <w:rPr>
          <w:lang w:val="pl-PL"/>
        </w:rPr>
        <w:t>.</w:t>
      </w:r>
      <w:r>
        <w:rPr>
          <w:lang w:val="pl-PL"/>
        </w:rPr>
        <w:br/>
      </w:r>
      <w:r>
        <w:rPr>
          <w:lang w:val="pl-PL"/>
        </w:rPr>
        <w:sym w:font="Symbol" w:char="F02D"/>
      </w:r>
      <w:r>
        <w:rPr>
          <w:lang w:val="pl-PL"/>
        </w:rPr>
        <w:t xml:space="preserve"> </w:t>
      </w:r>
      <w:r>
        <w:rPr>
          <w:lang w:val="pl-PL"/>
        </w:rPr>
        <w:tab/>
        <w:t xml:space="preserve">W Danii :normalny czas pracy oscyluje między </w:t>
      </w:r>
      <w:r w:rsidR="0090292F">
        <w:rPr>
          <w:lang w:val="pl-PL"/>
        </w:rPr>
        <w:t>godziną 06:00 i</w:t>
      </w:r>
      <w:r>
        <w:rPr>
          <w:lang w:val="pl-PL"/>
        </w:rPr>
        <w:t xml:space="preserve"> 18:0</w:t>
      </w:r>
      <w:r w:rsidR="007010ED">
        <w:rPr>
          <w:lang w:val="pl-PL"/>
        </w:rPr>
        <w:t>0.</w:t>
      </w:r>
      <w:r w:rsidRPr="00826E0E">
        <w:rPr>
          <w:color w:val="FF0000"/>
          <w:lang w:val="pl-PL"/>
        </w:rPr>
        <w:t xml:space="preserve"> </w:t>
      </w:r>
    </w:p>
    <w:p w:rsidR="00826E0E" w:rsidRPr="007010ED" w:rsidRDefault="00985CE2" w:rsidP="00947197">
      <w:pPr>
        <w:ind w:left="705" w:hanging="421"/>
        <w:rPr>
          <w:color w:val="000000" w:themeColor="text1"/>
          <w:lang w:val="pl-PL"/>
        </w:rPr>
      </w:pPr>
      <w:r w:rsidRPr="00D23CA3">
        <w:rPr>
          <w:lang w:val="pl-PL"/>
        </w:rPr>
        <w:sym w:font="Symbol" w:char="F02D"/>
      </w:r>
      <w:r w:rsidRPr="00D23CA3">
        <w:rPr>
          <w:lang w:val="pl-PL"/>
        </w:rPr>
        <w:t xml:space="preserve"> </w:t>
      </w:r>
      <w:r w:rsidRPr="00D23CA3">
        <w:rPr>
          <w:lang w:val="pl-PL"/>
        </w:rPr>
        <w:tab/>
      </w:r>
      <w:r w:rsidR="00826E0E" w:rsidRPr="007010ED">
        <w:rPr>
          <w:rStyle w:val="hps"/>
          <w:color w:val="000000" w:themeColor="text1"/>
          <w:lang w:val="pl-PL"/>
        </w:rPr>
        <w:t>We Francji</w:t>
      </w:r>
      <w:r w:rsidR="00826E0E" w:rsidRPr="007010ED">
        <w:rPr>
          <w:color w:val="000000" w:themeColor="text1"/>
          <w:lang w:val="pl-PL"/>
        </w:rPr>
        <w:t xml:space="preserve"> </w:t>
      </w:r>
      <w:r w:rsidR="00826E0E" w:rsidRPr="007010ED">
        <w:rPr>
          <w:rStyle w:val="hps"/>
          <w:color w:val="000000" w:themeColor="text1"/>
          <w:lang w:val="pl-PL"/>
        </w:rPr>
        <w:t>istnieje</w:t>
      </w:r>
      <w:r w:rsidR="00826E0E" w:rsidRPr="007010ED">
        <w:rPr>
          <w:color w:val="000000" w:themeColor="text1"/>
          <w:lang w:val="pl-PL"/>
        </w:rPr>
        <w:t xml:space="preserve"> </w:t>
      </w:r>
      <w:r w:rsidR="00826E0E" w:rsidRPr="007010ED">
        <w:rPr>
          <w:rStyle w:val="hps"/>
          <w:color w:val="000000" w:themeColor="text1"/>
          <w:lang w:val="pl-PL"/>
        </w:rPr>
        <w:t>system</w:t>
      </w:r>
      <w:r w:rsidR="00826E0E" w:rsidRPr="007010ED">
        <w:rPr>
          <w:color w:val="000000" w:themeColor="text1"/>
          <w:lang w:val="pl-PL"/>
        </w:rPr>
        <w:t xml:space="preserve"> </w:t>
      </w:r>
      <w:r w:rsidR="00826E0E" w:rsidRPr="007010ED">
        <w:rPr>
          <w:rStyle w:val="hps"/>
          <w:color w:val="000000" w:themeColor="text1"/>
          <w:lang w:val="pl-PL"/>
        </w:rPr>
        <w:t>rocznego czasu pracy</w:t>
      </w:r>
      <w:r w:rsidR="00826E0E" w:rsidRPr="007010ED">
        <w:rPr>
          <w:color w:val="000000" w:themeColor="text1"/>
          <w:lang w:val="pl-PL"/>
        </w:rPr>
        <w:t xml:space="preserve">, który pozwala na </w:t>
      </w:r>
      <w:r w:rsidR="00826E0E" w:rsidRPr="007010ED">
        <w:rPr>
          <w:rStyle w:val="hps"/>
          <w:color w:val="000000" w:themeColor="text1"/>
          <w:lang w:val="pl-PL"/>
        </w:rPr>
        <w:t>wahania</w:t>
      </w:r>
      <w:r w:rsidR="00826E0E" w:rsidRPr="007010ED">
        <w:rPr>
          <w:color w:val="000000" w:themeColor="text1"/>
          <w:lang w:val="pl-PL"/>
        </w:rPr>
        <w:t xml:space="preserve"> </w:t>
      </w:r>
      <w:r w:rsidR="007010ED" w:rsidRPr="007010ED">
        <w:rPr>
          <w:rStyle w:val="hps"/>
          <w:color w:val="000000" w:themeColor="text1"/>
          <w:lang w:val="pl-PL"/>
        </w:rPr>
        <w:t xml:space="preserve">tygodniowego czasu </w:t>
      </w:r>
      <w:r w:rsidR="00826E0E" w:rsidRPr="007010ED">
        <w:rPr>
          <w:rStyle w:val="hps"/>
          <w:color w:val="000000" w:themeColor="text1"/>
          <w:lang w:val="pl-PL"/>
        </w:rPr>
        <w:t>pracy</w:t>
      </w:r>
      <w:r w:rsidR="00826E0E" w:rsidRPr="007010ED">
        <w:rPr>
          <w:color w:val="000000" w:themeColor="text1"/>
          <w:lang w:val="pl-PL"/>
        </w:rPr>
        <w:t xml:space="preserve"> </w:t>
      </w:r>
      <w:r w:rsidR="00826E0E" w:rsidRPr="007010ED">
        <w:rPr>
          <w:rStyle w:val="hps"/>
          <w:color w:val="000000" w:themeColor="text1"/>
          <w:lang w:val="pl-PL"/>
        </w:rPr>
        <w:t>od</w:t>
      </w:r>
      <w:r w:rsidR="00826E0E" w:rsidRPr="007010ED">
        <w:rPr>
          <w:color w:val="000000" w:themeColor="text1"/>
          <w:lang w:val="pl-PL"/>
        </w:rPr>
        <w:t xml:space="preserve"> </w:t>
      </w:r>
      <w:r w:rsidR="00826E0E" w:rsidRPr="007010ED">
        <w:rPr>
          <w:rStyle w:val="hps"/>
          <w:color w:val="000000" w:themeColor="text1"/>
          <w:lang w:val="pl-PL"/>
        </w:rPr>
        <w:t>0-48</w:t>
      </w:r>
      <w:r w:rsidR="00826E0E" w:rsidRPr="007010ED">
        <w:rPr>
          <w:color w:val="000000" w:themeColor="text1"/>
          <w:lang w:val="pl-PL"/>
        </w:rPr>
        <w:t xml:space="preserve"> </w:t>
      </w:r>
      <w:r w:rsidR="00826E0E" w:rsidRPr="007010ED">
        <w:rPr>
          <w:rStyle w:val="hps"/>
          <w:color w:val="000000" w:themeColor="text1"/>
          <w:lang w:val="pl-PL"/>
        </w:rPr>
        <w:t>godzin</w:t>
      </w:r>
      <w:r w:rsidR="00826E0E" w:rsidRPr="007010ED">
        <w:rPr>
          <w:color w:val="000000" w:themeColor="text1"/>
          <w:lang w:val="pl-PL"/>
        </w:rPr>
        <w:t xml:space="preserve"> </w:t>
      </w:r>
      <w:r w:rsidR="00826E0E" w:rsidRPr="007010ED">
        <w:rPr>
          <w:rStyle w:val="hps"/>
          <w:color w:val="000000" w:themeColor="text1"/>
          <w:lang w:val="pl-PL"/>
        </w:rPr>
        <w:t>lub więcej</w:t>
      </w:r>
      <w:r w:rsidR="00826E0E" w:rsidRPr="007010ED">
        <w:rPr>
          <w:color w:val="000000" w:themeColor="text1"/>
          <w:lang w:val="pl-PL"/>
        </w:rPr>
        <w:t xml:space="preserve">, ale </w:t>
      </w:r>
      <w:r w:rsidR="00826E0E" w:rsidRPr="007010ED">
        <w:rPr>
          <w:rStyle w:val="hps"/>
          <w:color w:val="000000" w:themeColor="text1"/>
          <w:lang w:val="pl-PL"/>
        </w:rPr>
        <w:t>pod pewnymi warunkami</w:t>
      </w:r>
      <w:r w:rsidR="00826E0E" w:rsidRPr="007010ED">
        <w:rPr>
          <w:color w:val="000000" w:themeColor="text1"/>
          <w:lang w:val="pl-PL"/>
        </w:rPr>
        <w:t xml:space="preserve">. </w:t>
      </w:r>
      <w:r w:rsidR="00826E0E" w:rsidRPr="007010ED">
        <w:rPr>
          <w:rStyle w:val="hps"/>
          <w:color w:val="000000" w:themeColor="text1"/>
          <w:lang w:val="pl-PL"/>
        </w:rPr>
        <w:t>Wszystkie</w:t>
      </w:r>
      <w:r w:rsidR="00826E0E" w:rsidRPr="007010ED">
        <w:rPr>
          <w:color w:val="000000" w:themeColor="text1"/>
          <w:lang w:val="pl-PL"/>
        </w:rPr>
        <w:t xml:space="preserve"> </w:t>
      </w:r>
      <w:r w:rsidR="00826E0E" w:rsidRPr="007010ED">
        <w:rPr>
          <w:rStyle w:val="hps"/>
          <w:color w:val="000000" w:themeColor="text1"/>
          <w:lang w:val="pl-PL"/>
        </w:rPr>
        <w:t>godziny przepracowane</w:t>
      </w:r>
      <w:r w:rsidR="00826E0E" w:rsidRPr="007010ED">
        <w:rPr>
          <w:color w:val="000000" w:themeColor="text1"/>
          <w:lang w:val="pl-PL"/>
        </w:rPr>
        <w:t xml:space="preserve"> </w:t>
      </w:r>
      <w:r w:rsidR="00826E0E" w:rsidRPr="007010ED">
        <w:rPr>
          <w:rStyle w:val="hps"/>
          <w:color w:val="000000" w:themeColor="text1"/>
          <w:lang w:val="pl-PL"/>
        </w:rPr>
        <w:t>oprócz</w:t>
      </w:r>
      <w:r w:rsidR="00826E0E" w:rsidRPr="007010ED">
        <w:rPr>
          <w:color w:val="000000" w:themeColor="text1"/>
          <w:lang w:val="pl-PL"/>
        </w:rPr>
        <w:t xml:space="preserve"> </w:t>
      </w:r>
      <w:r w:rsidR="00826E0E" w:rsidRPr="007010ED">
        <w:rPr>
          <w:rStyle w:val="hps"/>
          <w:color w:val="000000" w:themeColor="text1"/>
          <w:lang w:val="pl-PL"/>
        </w:rPr>
        <w:t xml:space="preserve">normalnych </w:t>
      </w:r>
      <w:r w:rsidR="00826E0E" w:rsidRPr="007010ED">
        <w:rPr>
          <w:color w:val="000000" w:themeColor="text1"/>
          <w:lang w:val="pl-PL"/>
        </w:rPr>
        <w:t xml:space="preserve">35 </w:t>
      </w:r>
      <w:r w:rsidR="00826E0E" w:rsidRPr="007010ED">
        <w:rPr>
          <w:rStyle w:val="hps"/>
          <w:color w:val="000000" w:themeColor="text1"/>
          <w:lang w:val="pl-PL"/>
        </w:rPr>
        <w:t>godzin</w:t>
      </w:r>
      <w:r w:rsidR="007010ED" w:rsidRPr="007010ED">
        <w:rPr>
          <w:rStyle w:val="hps"/>
          <w:color w:val="000000" w:themeColor="text1"/>
          <w:lang w:val="pl-PL"/>
        </w:rPr>
        <w:t xml:space="preserve"> tygodniowo (godziny zróżnicowane)</w:t>
      </w:r>
      <w:r w:rsidR="007010ED" w:rsidRPr="007010ED">
        <w:rPr>
          <w:color w:val="000000" w:themeColor="text1"/>
          <w:lang w:val="pl-PL"/>
        </w:rPr>
        <w:t xml:space="preserve">, </w:t>
      </w:r>
      <w:r w:rsidR="00826E0E" w:rsidRPr="007010ED">
        <w:rPr>
          <w:rStyle w:val="hps"/>
          <w:color w:val="000000" w:themeColor="text1"/>
          <w:lang w:val="pl-PL"/>
        </w:rPr>
        <w:t>zostaną odzyskane</w:t>
      </w:r>
      <w:r w:rsidR="00826E0E" w:rsidRPr="007010ED">
        <w:rPr>
          <w:color w:val="000000" w:themeColor="text1"/>
          <w:lang w:val="pl-PL"/>
        </w:rPr>
        <w:t xml:space="preserve"> </w:t>
      </w:r>
      <w:r w:rsidR="00826E0E" w:rsidRPr="007010ED">
        <w:rPr>
          <w:rStyle w:val="hps"/>
          <w:color w:val="000000" w:themeColor="text1"/>
          <w:lang w:val="pl-PL"/>
        </w:rPr>
        <w:t>(godziny</w:t>
      </w:r>
      <w:r w:rsidR="00826E0E" w:rsidRPr="007010ED">
        <w:rPr>
          <w:color w:val="000000" w:themeColor="text1"/>
          <w:lang w:val="pl-PL"/>
        </w:rPr>
        <w:t xml:space="preserve"> </w:t>
      </w:r>
      <w:r w:rsidR="00826E0E" w:rsidRPr="007010ED">
        <w:rPr>
          <w:rStyle w:val="hps"/>
          <w:color w:val="000000" w:themeColor="text1"/>
          <w:lang w:val="pl-PL"/>
        </w:rPr>
        <w:t>wyrównawcze)</w:t>
      </w:r>
      <w:r w:rsidR="00826E0E" w:rsidRPr="007010ED">
        <w:rPr>
          <w:color w:val="000000" w:themeColor="text1"/>
          <w:lang w:val="pl-PL"/>
        </w:rPr>
        <w:t xml:space="preserve">. </w:t>
      </w:r>
      <w:r w:rsidR="007010ED" w:rsidRPr="007010ED">
        <w:rPr>
          <w:color w:val="000000" w:themeColor="text1"/>
          <w:lang w:val="pl-PL"/>
        </w:rPr>
        <w:t xml:space="preserve">Jednakże </w:t>
      </w:r>
      <w:r w:rsidR="007010ED" w:rsidRPr="007010ED">
        <w:rPr>
          <w:rStyle w:val="hps"/>
          <w:color w:val="000000" w:themeColor="text1"/>
          <w:lang w:val="pl-PL"/>
        </w:rPr>
        <w:t>w</w:t>
      </w:r>
      <w:r w:rsidR="00826E0E" w:rsidRPr="007010ED">
        <w:rPr>
          <w:rStyle w:val="hps"/>
          <w:color w:val="000000" w:themeColor="text1"/>
          <w:lang w:val="pl-PL"/>
        </w:rPr>
        <w:t>e Francji</w:t>
      </w:r>
      <w:r w:rsidR="00826E0E" w:rsidRPr="007010ED">
        <w:rPr>
          <w:color w:val="000000" w:themeColor="text1"/>
          <w:lang w:val="pl-PL"/>
        </w:rPr>
        <w:t xml:space="preserve"> nie ma </w:t>
      </w:r>
      <w:r w:rsidR="00826E0E" w:rsidRPr="007010ED">
        <w:rPr>
          <w:rStyle w:val="hps"/>
          <w:color w:val="000000" w:themeColor="text1"/>
          <w:lang w:val="pl-PL"/>
        </w:rPr>
        <w:t>możliwości</w:t>
      </w:r>
      <w:r w:rsidR="00826E0E" w:rsidRPr="007010ED">
        <w:rPr>
          <w:color w:val="000000" w:themeColor="text1"/>
          <w:lang w:val="pl-PL"/>
        </w:rPr>
        <w:t xml:space="preserve"> </w:t>
      </w:r>
      <w:r w:rsidR="00826E0E" w:rsidRPr="007010ED">
        <w:rPr>
          <w:rStyle w:val="hps"/>
          <w:color w:val="000000" w:themeColor="text1"/>
          <w:lang w:val="pl-PL"/>
        </w:rPr>
        <w:t>elastyczności</w:t>
      </w:r>
      <w:r w:rsidR="00826E0E" w:rsidRPr="007010ED">
        <w:rPr>
          <w:color w:val="000000" w:themeColor="text1"/>
          <w:lang w:val="pl-PL"/>
        </w:rPr>
        <w:t xml:space="preserve">, </w:t>
      </w:r>
      <w:r w:rsidR="00826E0E" w:rsidRPr="007010ED">
        <w:rPr>
          <w:rStyle w:val="hps"/>
          <w:color w:val="000000" w:themeColor="text1"/>
          <w:lang w:val="pl-PL"/>
        </w:rPr>
        <w:t>w przeciwieństwie do innych</w:t>
      </w:r>
      <w:r w:rsidR="00826E0E" w:rsidRPr="007010ED">
        <w:rPr>
          <w:color w:val="000000" w:themeColor="text1"/>
          <w:lang w:val="pl-PL"/>
        </w:rPr>
        <w:t xml:space="preserve"> </w:t>
      </w:r>
      <w:r w:rsidR="00826E0E" w:rsidRPr="007010ED">
        <w:rPr>
          <w:rStyle w:val="hps"/>
          <w:color w:val="000000" w:themeColor="text1"/>
          <w:lang w:val="pl-PL"/>
        </w:rPr>
        <w:t>krajów.</w:t>
      </w:r>
      <w:r w:rsidR="00826E0E" w:rsidRPr="007010ED">
        <w:rPr>
          <w:color w:val="000000" w:themeColor="text1"/>
          <w:lang w:val="pl-PL"/>
        </w:rPr>
        <w:t xml:space="preserve"> </w:t>
      </w:r>
      <w:r w:rsidR="00826E0E" w:rsidRPr="007010ED">
        <w:rPr>
          <w:rStyle w:val="hps"/>
          <w:color w:val="000000" w:themeColor="text1"/>
          <w:lang w:val="pl-PL"/>
        </w:rPr>
        <w:t>System ten jest</w:t>
      </w:r>
      <w:r w:rsidR="00826E0E" w:rsidRPr="007010ED">
        <w:rPr>
          <w:color w:val="000000" w:themeColor="text1"/>
          <w:lang w:val="pl-PL"/>
        </w:rPr>
        <w:t xml:space="preserve"> </w:t>
      </w:r>
      <w:r w:rsidR="00826E0E" w:rsidRPr="007010ED">
        <w:rPr>
          <w:rStyle w:val="hps"/>
          <w:color w:val="000000" w:themeColor="text1"/>
          <w:lang w:val="pl-PL"/>
        </w:rPr>
        <w:t>ściśle regulowan</w:t>
      </w:r>
      <w:r w:rsidR="007010ED" w:rsidRPr="007010ED">
        <w:rPr>
          <w:rStyle w:val="hps"/>
          <w:color w:val="000000" w:themeColor="text1"/>
          <w:lang w:val="pl-PL"/>
        </w:rPr>
        <w:t>y</w:t>
      </w:r>
      <w:r w:rsidR="00826E0E" w:rsidRPr="007010ED">
        <w:rPr>
          <w:color w:val="000000" w:themeColor="text1"/>
          <w:lang w:val="pl-PL"/>
        </w:rPr>
        <w:t xml:space="preserve">, </w:t>
      </w:r>
      <w:r w:rsidR="00826E0E" w:rsidRPr="007010ED">
        <w:rPr>
          <w:rStyle w:val="hps"/>
          <w:color w:val="000000" w:themeColor="text1"/>
          <w:lang w:val="pl-PL"/>
        </w:rPr>
        <w:t>co znacznie</w:t>
      </w:r>
      <w:r w:rsidR="00826E0E" w:rsidRPr="007010ED">
        <w:rPr>
          <w:color w:val="000000" w:themeColor="text1"/>
          <w:lang w:val="pl-PL"/>
        </w:rPr>
        <w:t xml:space="preserve"> </w:t>
      </w:r>
      <w:r w:rsidR="00826E0E" w:rsidRPr="007010ED">
        <w:rPr>
          <w:rStyle w:val="hps"/>
          <w:color w:val="000000" w:themeColor="text1"/>
          <w:lang w:val="pl-PL"/>
        </w:rPr>
        <w:t>ogranicza</w:t>
      </w:r>
      <w:r w:rsidR="00826E0E" w:rsidRPr="007010ED">
        <w:rPr>
          <w:color w:val="000000" w:themeColor="text1"/>
          <w:lang w:val="pl-PL"/>
        </w:rPr>
        <w:t xml:space="preserve"> </w:t>
      </w:r>
      <w:r w:rsidR="00826E0E" w:rsidRPr="007010ED">
        <w:rPr>
          <w:rStyle w:val="hps"/>
          <w:color w:val="000000" w:themeColor="text1"/>
          <w:lang w:val="pl-PL"/>
        </w:rPr>
        <w:t>jego zastosowanie</w:t>
      </w:r>
      <w:r w:rsidR="00826E0E" w:rsidRPr="007010ED">
        <w:rPr>
          <w:color w:val="000000" w:themeColor="text1"/>
          <w:lang w:val="pl-PL"/>
        </w:rPr>
        <w:t xml:space="preserve">, </w:t>
      </w:r>
      <w:r w:rsidR="00826E0E" w:rsidRPr="007010ED">
        <w:rPr>
          <w:rStyle w:val="hps"/>
          <w:color w:val="000000" w:themeColor="text1"/>
          <w:lang w:val="pl-PL"/>
        </w:rPr>
        <w:t>w szczególności</w:t>
      </w:r>
      <w:r w:rsidR="00826E0E" w:rsidRPr="007010ED">
        <w:rPr>
          <w:color w:val="000000" w:themeColor="text1"/>
          <w:lang w:val="pl-PL"/>
        </w:rPr>
        <w:t xml:space="preserve"> </w:t>
      </w:r>
      <w:r w:rsidR="00826E0E" w:rsidRPr="007010ED">
        <w:rPr>
          <w:rStyle w:val="hps"/>
          <w:color w:val="000000" w:themeColor="text1"/>
          <w:lang w:val="pl-PL"/>
        </w:rPr>
        <w:t>ze względu na</w:t>
      </w:r>
      <w:r w:rsidR="00826E0E" w:rsidRPr="007010ED">
        <w:rPr>
          <w:color w:val="000000" w:themeColor="text1"/>
          <w:lang w:val="pl-PL"/>
        </w:rPr>
        <w:t xml:space="preserve"> </w:t>
      </w:r>
      <w:r w:rsidR="00826E0E" w:rsidRPr="007010ED">
        <w:rPr>
          <w:rStyle w:val="hps"/>
          <w:color w:val="000000" w:themeColor="text1"/>
          <w:lang w:val="pl-PL"/>
        </w:rPr>
        <w:t>programowanie</w:t>
      </w:r>
      <w:r w:rsidR="00826E0E" w:rsidRPr="007010ED">
        <w:rPr>
          <w:color w:val="000000" w:themeColor="text1"/>
          <w:lang w:val="pl-PL"/>
        </w:rPr>
        <w:t xml:space="preserve"> </w:t>
      </w:r>
      <w:r w:rsidR="00826E0E" w:rsidRPr="007010ED">
        <w:rPr>
          <w:rStyle w:val="hps"/>
          <w:color w:val="000000" w:themeColor="text1"/>
          <w:lang w:val="pl-PL"/>
        </w:rPr>
        <w:t>opisane w</w:t>
      </w:r>
      <w:r w:rsidR="00826E0E" w:rsidRPr="007010ED">
        <w:rPr>
          <w:color w:val="000000" w:themeColor="text1"/>
          <w:lang w:val="pl-PL"/>
        </w:rPr>
        <w:t xml:space="preserve"> </w:t>
      </w:r>
      <w:r w:rsidR="00826E0E" w:rsidRPr="007010ED">
        <w:rPr>
          <w:rStyle w:val="hps"/>
          <w:color w:val="000000" w:themeColor="text1"/>
          <w:lang w:val="pl-PL"/>
        </w:rPr>
        <w:t>punkcie 4.4</w:t>
      </w:r>
      <w:r w:rsidR="00826E0E" w:rsidRPr="007010ED">
        <w:rPr>
          <w:color w:val="000000" w:themeColor="text1"/>
          <w:lang w:val="pl-PL"/>
        </w:rPr>
        <w:t xml:space="preserve">. </w:t>
      </w:r>
    </w:p>
    <w:p w:rsidR="00826E0E" w:rsidRPr="007010ED" w:rsidRDefault="00826E0E" w:rsidP="00947197">
      <w:pPr>
        <w:ind w:left="705" w:hanging="421"/>
        <w:rPr>
          <w:color w:val="000000" w:themeColor="text1"/>
          <w:lang w:val="pl-PL"/>
        </w:rPr>
      </w:pPr>
      <w:r w:rsidRPr="00826E0E">
        <w:rPr>
          <w:rStyle w:val="hps"/>
          <w:color w:val="00B050"/>
          <w:lang w:val="pl-PL"/>
        </w:rPr>
        <w:sym w:font="Symbol" w:char="F02D"/>
      </w:r>
      <w:r w:rsidRPr="00826E0E">
        <w:rPr>
          <w:color w:val="00B050"/>
          <w:lang w:val="pl-PL"/>
        </w:rPr>
        <w:t xml:space="preserve"> </w:t>
      </w:r>
      <w:r>
        <w:rPr>
          <w:color w:val="00B050"/>
          <w:lang w:val="pl-PL"/>
        </w:rPr>
        <w:tab/>
      </w:r>
      <w:r w:rsidR="007010ED" w:rsidRPr="007010ED">
        <w:rPr>
          <w:rStyle w:val="hps"/>
          <w:color w:val="000000" w:themeColor="text1"/>
          <w:lang w:val="pl-PL"/>
        </w:rPr>
        <w:t xml:space="preserve">Na </w:t>
      </w:r>
      <w:r w:rsidRPr="007010ED">
        <w:rPr>
          <w:color w:val="000000" w:themeColor="text1"/>
          <w:lang w:val="pl-PL"/>
        </w:rPr>
        <w:t xml:space="preserve"> </w:t>
      </w:r>
      <w:r w:rsidRPr="007010ED">
        <w:rPr>
          <w:rStyle w:val="hps"/>
          <w:color w:val="000000" w:themeColor="text1"/>
          <w:lang w:val="pl-PL"/>
        </w:rPr>
        <w:t>Łotwie</w:t>
      </w:r>
      <w:r w:rsidRPr="007010ED">
        <w:rPr>
          <w:color w:val="000000" w:themeColor="text1"/>
          <w:lang w:val="pl-PL"/>
        </w:rPr>
        <w:t xml:space="preserve">: </w:t>
      </w:r>
      <w:r w:rsidRPr="007010ED">
        <w:rPr>
          <w:rStyle w:val="hps"/>
          <w:color w:val="000000" w:themeColor="text1"/>
          <w:lang w:val="pl-PL"/>
        </w:rPr>
        <w:t>zwykle</w:t>
      </w:r>
      <w:r w:rsidRPr="007010ED">
        <w:rPr>
          <w:color w:val="000000" w:themeColor="text1"/>
          <w:lang w:val="pl-PL"/>
        </w:rPr>
        <w:t xml:space="preserve"> </w:t>
      </w:r>
      <w:r w:rsidRPr="007010ED">
        <w:rPr>
          <w:rStyle w:val="hps"/>
          <w:color w:val="000000" w:themeColor="text1"/>
          <w:lang w:val="pl-PL"/>
        </w:rPr>
        <w:t>czas pracy wynosi</w:t>
      </w:r>
      <w:r w:rsidRPr="007010ED">
        <w:rPr>
          <w:color w:val="000000" w:themeColor="text1"/>
          <w:lang w:val="pl-PL"/>
        </w:rPr>
        <w:t xml:space="preserve"> </w:t>
      </w:r>
      <w:r w:rsidRPr="007010ED">
        <w:rPr>
          <w:rStyle w:val="hps"/>
          <w:color w:val="000000" w:themeColor="text1"/>
          <w:lang w:val="pl-PL"/>
        </w:rPr>
        <w:t>40 godzin tygodniowo</w:t>
      </w:r>
      <w:r w:rsidRPr="007010ED">
        <w:rPr>
          <w:color w:val="000000" w:themeColor="text1"/>
          <w:lang w:val="pl-PL"/>
        </w:rPr>
        <w:t xml:space="preserve">.Umowa o pracę </w:t>
      </w:r>
      <w:r w:rsidR="007010ED" w:rsidRPr="007010ED">
        <w:rPr>
          <w:rStyle w:val="hps"/>
          <w:color w:val="000000" w:themeColor="text1"/>
          <w:lang w:val="pl-PL"/>
        </w:rPr>
        <w:t>określa</w:t>
      </w:r>
      <w:r w:rsidRPr="007010ED">
        <w:rPr>
          <w:rStyle w:val="hps"/>
          <w:color w:val="000000" w:themeColor="text1"/>
          <w:lang w:val="pl-PL"/>
        </w:rPr>
        <w:t xml:space="preserve"> czas</w:t>
      </w:r>
      <w:r w:rsidRPr="007010ED">
        <w:rPr>
          <w:color w:val="000000" w:themeColor="text1"/>
          <w:lang w:val="pl-PL"/>
        </w:rPr>
        <w:t xml:space="preserve"> </w:t>
      </w:r>
      <w:r w:rsidRPr="007010ED">
        <w:rPr>
          <w:rStyle w:val="hps"/>
          <w:color w:val="000000" w:themeColor="text1"/>
          <w:lang w:val="pl-PL"/>
        </w:rPr>
        <w:t>pracy</w:t>
      </w:r>
      <w:r w:rsidRPr="007010ED">
        <w:rPr>
          <w:color w:val="000000" w:themeColor="text1"/>
          <w:lang w:val="pl-PL"/>
        </w:rPr>
        <w:t xml:space="preserve"> </w:t>
      </w:r>
      <w:r w:rsidRPr="007010ED">
        <w:rPr>
          <w:rStyle w:val="hps"/>
          <w:color w:val="000000" w:themeColor="text1"/>
          <w:lang w:val="pl-PL"/>
        </w:rPr>
        <w:t>(normalny</w:t>
      </w:r>
      <w:r w:rsidR="007010ED" w:rsidRPr="007010ED">
        <w:rPr>
          <w:color w:val="000000" w:themeColor="text1"/>
          <w:lang w:val="pl-PL"/>
        </w:rPr>
        <w:t>) oraz</w:t>
      </w:r>
      <w:r w:rsidRPr="007010ED">
        <w:rPr>
          <w:color w:val="000000" w:themeColor="text1"/>
          <w:lang w:val="pl-PL"/>
        </w:rPr>
        <w:t xml:space="preserve"> </w:t>
      </w:r>
      <w:r w:rsidRPr="007010ED">
        <w:rPr>
          <w:rStyle w:val="hps"/>
          <w:color w:val="000000" w:themeColor="text1"/>
          <w:lang w:val="pl-PL"/>
        </w:rPr>
        <w:t>przepisy dotyczące</w:t>
      </w:r>
      <w:r w:rsidRPr="007010ED">
        <w:rPr>
          <w:color w:val="000000" w:themeColor="text1"/>
          <w:lang w:val="pl-PL"/>
        </w:rPr>
        <w:t xml:space="preserve"> </w:t>
      </w:r>
      <w:r w:rsidRPr="007010ED">
        <w:rPr>
          <w:rStyle w:val="hps"/>
          <w:color w:val="000000" w:themeColor="text1"/>
          <w:lang w:val="pl-PL"/>
        </w:rPr>
        <w:t>pracy w godzinach nadliczbowych</w:t>
      </w:r>
      <w:r w:rsidRPr="007010ED">
        <w:rPr>
          <w:color w:val="000000" w:themeColor="text1"/>
          <w:lang w:val="pl-PL"/>
        </w:rPr>
        <w:t xml:space="preserve">. </w:t>
      </w:r>
      <w:r w:rsidRPr="007010ED">
        <w:rPr>
          <w:rStyle w:val="hps"/>
          <w:color w:val="000000" w:themeColor="text1"/>
          <w:lang w:val="pl-PL"/>
        </w:rPr>
        <w:t>Zabronione jest</w:t>
      </w:r>
      <w:r w:rsidRPr="007010ED">
        <w:rPr>
          <w:color w:val="000000" w:themeColor="text1"/>
          <w:lang w:val="pl-PL"/>
        </w:rPr>
        <w:t xml:space="preserve"> </w:t>
      </w:r>
      <w:r w:rsidR="007010ED" w:rsidRPr="007010ED">
        <w:rPr>
          <w:rStyle w:val="hps"/>
          <w:color w:val="000000" w:themeColor="text1"/>
          <w:lang w:val="pl-PL"/>
        </w:rPr>
        <w:t>przepracowanie</w:t>
      </w:r>
      <w:r w:rsidRPr="007010ED">
        <w:rPr>
          <w:color w:val="000000" w:themeColor="text1"/>
          <w:lang w:val="pl-PL"/>
        </w:rPr>
        <w:t xml:space="preserve"> </w:t>
      </w:r>
      <w:r w:rsidRPr="007010ED">
        <w:rPr>
          <w:rStyle w:val="hps"/>
          <w:color w:val="000000" w:themeColor="text1"/>
          <w:lang w:val="pl-PL"/>
        </w:rPr>
        <w:t>ponad</w:t>
      </w:r>
      <w:r w:rsidRPr="007010ED">
        <w:rPr>
          <w:color w:val="000000" w:themeColor="text1"/>
          <w:lang w:val="pl-PL"/>
        </w:rPr>
        <w:t xml:space="preserve"> </w:t>
      </w:r>
      <w:r w:rsidRPr="007010ED">
        <w:rPr>
          <w:rStyle w:val="hps"/>
          <w:color w:val="000000" w:themeColor="text1"/>
          <w:lang w:val="pl-PL"/>
        </w:rPr>
        <w:t>144</w:t>
      </w:r>
      <w:r w:rsidRPr="007010ED">
        <w:rPr>
          <w:color w:val="000000" w:themeColor="text1"/>
          <w:lang w:val="pl-PL"/>
        </w:rPr>
        <w:t xml:space="preserve"> </w:t>
      </w:r>
      <w:r w:rsidRPr="007010ED">
        <w:rPr>
          <w:rStyle w:val="hps"/>
          <w:color w:val="000000" w:themeColor="text1"/>
          <w:lang w:val="pl-PL"/>
        </w:rPr>
        <w:t>dodatkowych</w:t>
      </w:r>
      <w:r w:rsidRPr="007010ED">
        <w:rPr>
          <w:color w:val="000000" w:themeColor="text1"/>
          <w:lang w:val="pl-PL"/>
        </w:rPr>
        <w:t xml:space="preserve"> </w:t>
      </w:r>
      <w:r w:rsidRPr="007010ED">
        <w:rPr>
          <w:rStyle w:val="hps"/>
          <w:color w:val="000000" w:themeColor="text1"/>
          <w:lang w:val="pl-PL"/>
        </w:rPr>
        <w:t>godzin w okresie</w:t>
      </w:r>
      <w:r w:rsidRPr="007010ED">
        <w:rPr>
          <w:color w:val="000000" w:themeColor="text1"/>
          <w:lang w:val="pl-PL"/>
        </w:rPr>
        <w:t xml:space="preserve"> </w:t>
      </w:r>
      <w:r w:rsidRPr="007010ED">
        <w:rPr>
          <w:rStyle w:val="hps"/>
          <w:color w:val="000000" w:themeColor="text1"/>
          <w:lang w:val="pl-PL"/>
        </w:rPr>
        <w:t>czterech miesięcy</w:t>
      </w:r>
      <w:r w:rsidRPr="007010ED">
        <w:rPr>
          <w:color w:val="000000" w:themeColor="text1"/>
          <w:lang w:val="pl-PL"/>
        </w:rPr>
        <w:t xml:space="preserve">. </w:t>
      </w:r>
      <w:r w:rsidRPr="007010ED">
        <w:rPr>
          <w:rStyle w:val="hps"/>
          <w:color w:val="000000" w:themeColor="text1"/>
          <w:lang w:val="pl-PL"/>
        </w:rPr>
        <w:t>Młodzież</w:t>
      </w:r>
      <w:r w:rsidRPr="007010ED">
        <w:rPr>
          <w:color w:val="000000" w:themeColor="text1"/>
          <w:lang w:val="pl-PL"/>
        </w:rPr>
        <w:t xml:space="preserve"> </w:t>
      </w:r>
      <w:r w:rsidRPr="007010ED">
        <w:rPr>
          <w:rStyle w:val="hps"/>
          <w:color w:val="000000" w:themeColor="text1"/>
          <w:lang w:val="pl-PL"/>
        </w:rPr>
        <w:t>do lat 18</w:t>
      </w:r>
      <w:r w:rsidRPr="007010ED">
        <w:rPr>
          <w:color w:val="000000" w:themeColor="text1"/>
          <w:lang w:val="pl-PL"/>
        </w:rPr>
        <w:t xml:space="preserve">, kobiety w ciąży, </w:t>
      </w:r>
      <w:r w:rsidR="007010ED" w:rsidRPr="007010ED">
        <w:rPr>
          <w:color w:val="000000" w:themeColor="text1"/>
          <w:lang w:val="pl-PL"/>
        </w:rPr>
        <w:t xml:space="preserve">kobiety </w:t>
      </w:r>
      <w:r w:rsidRPr="007010ED">
        <w:rPr>
          <w:rStyle w:val="hps"/>
          <w:color w:val="000000" w:themeColor="text1"/>
          <w:lang w:val="pl-PL"/>
        </w:rPr>
        <w:t>karmiące piersią</w:t>
      </w:r>
      <w:r w:rsidRPr="007010ED">
        <w:rPr>
          <w:color w:val="000000" w:themeColor="text1"/>
          <w:lang w:val="pl-PL"/>
        </w:rPr>
        <w:t xml:space="preserve">, </w:t>
      </w:r>
      <w:r w:rsidR="007010ED" w:rsidRPr="007010ED">
        <w:rPr>
          <w:color w:val="000000" w:themeColor="text1"/>
          <w:lang w:val="pl-PL"/>
        </w:rPr>
        <w:t xml:space="preserve">lub </w:t>
      </w:r>
      <w:r w:rsidRPr="007010ED">
        <w:rPr>
          <w:color w:val="000000" w:themeColor="text1"/>
          <w:lang w:val="pl-PL"/>
        </w:rPr>
        <w:t xml:space="preserve">które urodziły  </w:t>
      </w:r>
      <w:r w:rsidRPr="007010ED">
        <w:rPr>
          <w:rStyle w:val="hps"/>
          <w:color w:val="000000" w:themeColor="text1"/>
          <w:lang w:val="pl-PL"/>
        </w:rPr>
        <w:t>mniej</w:t>
      </w:r>
      <w:r w:rsidRPr="007010ED">
        <w:rPr>
          <w:color w:val="000000" w:themeColor="text1"/>
          <w:lang w:val="pl-PL"/>
        </w:rPr>
        <w:t xml:space="preserve"> </w:t>
      </w:r>
      <w:r w:rsidRPr="007010ED">
        <w:rPr>
          <w:rStyle w:val="hps"/>
          <w:color w:val="000000" w:themeColor="text1"/>
          <w:lang w:val="pl-PL"/>
        </w:rPr>
        <w:t>niż rok</w:t>
      </w:r>
      <w:r w:rsidR="007010ED" w:rsidRPr="007010ED">
        <w:rPr>
          <w:rStyle w:val="hps"/>
          <w:color w:val="000000" w:themeColor="text1"/>
          <w:lang w:val="pl-PL"/>
        </w:rPr>
        <w:t xml:space="preserve"> temu, </w:t>
      </w:r>
      <w:r w:rsidRPr="007010ED">
        <w:rPr>
          <w:color w:val="000000" w:themeColor="text1"/>
          <w:lang w:val="pl-PL"/>
        </w:rPr>
        <w:t xml:space="preserve"> </w:t>
      </w:r>
      <w:r w:rsidRPr="007010ED">
        <w:rPr>
          <w:rStyle w:val="hps"/>
          <w:color w:val="000000" w:themeColor="text1"/>
          <w:lang w:val="pl-PL"/>
        </w:rPr>
        <w:t>nie mo</w:t>
      </w:r>
      <w:r w:rsidR="007010ED" w:rsidRPr="007010ED">
        <w:rPr>
          <w:rStyle w:val="hps"/>
          <w:color w:val="000000" w:themeColor="text1"/>
          <w:lang w:val="pl-PL"/>
        </w:rPr>
        <w:t>gą wykonywać pracy</w:t>
      </w:r>
      <w:r w:rsidRPr="007010ED">
        <w:rPr>
          <w:color w:val="000000" w:themeColor="text1"/>
          <w:lang w:val="pl-PL"/>
        </w:rPr>
        <w:t xml:space="preserve"> </w:t>
      </w:r>
      <w:r w:rsidRPr="007010ED">
        <w:rPr>
          <w:rStyle w:val="hps"/>
          <w:color w:val="000000" w:themeColor="text1"/>
          <w:lang w:val="pl-PL"/>
        </w:rPr>
        <w:t>w godzinach nadliczbowych</w:t>
      </w:r>
      <w:r w:rsidRPr="007010ED">
        <w:rPr>
          <w:color w:val="000000" w:themeColor="text1"/>
          <w:lang w:val="pl-PL"/>
        </w:rPr>
        <w:t xml:space="preserve">. </w:t>
      </w:r>
      <w:r w:rsidRPr="007010ED">
        <w:rPr>
          <w:rStyle w:val="hps"/>
          <w:color w:val="000000" w:themeColor="text1"/>
          <w:lang w:val="pl-PL"/>
        </w:rPr>
        <w:t>Często</w:t>
      </w:r>
      <w:r w:rsidR="007010ED" w:rsidRPr="007010ED">
        <w:rPr>
          <w:color w:val="000000" w:themeColor="text1"/>
          <w:lang w:val="pl-PL"/>
        </w:rPr>
        <w:t xml:space="preserve"> i w ramach umowy</w:t>
      </w:r>
      <w:r w:rsidRPr="007010ED">
        <w:rPr>
          <w:color w:val="000000" w:themeColor="text1"/>
          <w:lang w:val="pl-PL"/>
        </w:rPr>
        <w:t xml:space="preserve">, </w:t>
      </w:r>
      <w:r w:rsidRPr="007010ED">
        <w:rPr>
          <w:rStyle w:val="hps"/>
          <w:color w:val="000000" w:themeColor="text1"/>
          <w:lang w:val="pl-PL"/>
        </w:rPr>
        <w:t>tydzień pracy</w:t>
      </w:r>
      <w:r w:rsidRPr="007010ED">
        <w:rPr>
          <w:color w:val="000000" w:themeColor="text1"/>
          <w:lang w:val="pl-PL"/>
        </w:rPr>
        <w:t xml:space="preserve"> </w:t>
      </w:r>
      <w:r w:rsidR="007010ED" w:rsidRPr="007010ED">
        <w:rPr>
          <w:rStyle w:val="hps"/>
          <w:color w:val="000000" w:themeColor="text1"/>
          <w:lang w:val="pl-PL"/>
        </w:rPr>
        <w:t>obejmuje</w:t>
      </w:r>
      <w:r w:rsidRPr="007010ED">
        <w:rPr>
          <w:rStyle w:val="hps"/>
          <w:color w:val="000000" w:themeColor="text1"/>
          <w:lang w:val="pl-PL"/>
        </w:rPr>
        <w:t xml:space="preserve"> sześć</w:t>
      </w:r>
      <w:r w:rsidRPr="007010ED">
        <w:rPr>
          <w:color w:val="000000" w:themeColor="text1"/>
          <w:lang w:val="pl-PL"/>
        </w:rPr>
        <w:t xml:space="preserve"> </w:t>
      </w:r>
      <w:r w:rsidRPr="007010ED">
        <w:rPr>
          <w:rStyle w:val="hps"/>
          <w:color w:val="000000" w:themeColor="text1"/>
          <w:lang w:val="pl-PL"/>
        </w:rPr>
        <w:t>dni</w:t>
      </w:r>
      <w:r w:rsidR="007010ED" w:rsidRPr="007010ED">
        <w:rPr>
          <w:rStyle w:val="hps"/>
          <w:color w:val="000000" w:themeColor="text1"/>
          <w:lang w:val="pl-PL"/>
        </w:rPr>
        <w:t>, przy</w:t>
      </w:r>
      <w:r w:rsidRPr="007010ED">
        <w:rPr>
          <w:color w:val="000000" w:themeColor="text1"/>
          <w:lang w:val="pl-PL"/>
        </w:rPr>
        <w:t xml:space="preserve"> </w:t>
      </w:r>
      <w:r w:rsidR="007010ED" w:rsidRPr="007010ED">
        <w:rPr>
          <w:rStyle w:val="hps"/>
          <w:color w:val="000000" w:themeColor="text1"/>
          <w:lang w:val="pl-PL"/>
        </w:rPr>
        <w:t>zredukowanym</w:t>
      </w:r>
      <w:r w:rsidRPr="007010ED">
        <w:rPr>
          <w:color w:val="000000" w:themeColor="text1"/>
          <w:lang w:val="pl-PL"/>
        </w:rPr>
        <w:t xml:space="preserve"> </w:t>
      </w:r>
      <w:r w:rsidR="007010ED" w:rsidRPr="007010ED">
        <w:rPr>
          <w:rStyle w:val="hps"/>
          <w:color w:val="000000" w:themeColor="text1"/>
          <w:lang w:val="pl-PL"/>
        </w:rPr>
        <w:t>czasie</w:t>
      </w:r>
      <w:r w:rsidRPr="007010ED">
        <w:rPr>
          <w:rStyle w:val="hps"/>
          <w:color w:val="000000" w:themeColor="text1"/>
          <w:lang w:val="pl-PL"/>
        </w:rPr>
        <w:t xml:space="preserve"> pracy</w:t>
      </w:r>
      <w:r w:rsidRPr="007010ED">
        <w:rPr>
          <w:color w:val="000000" w:themeColor="text1"/>
          <w:lang w:val="pl-PL"/>
        </w:rPr>
        <w:t>.</w:t>
      </w:r>
      <w:r w:rsidR="00985CE2" w:rsidRPr="007010ED">
        <w:rPr>
          <w:color w:val="000000" w:themeColor="text1"/>
          <w:lang w:val="pl-PL"/>
        </w:rPr>
        <w:t xml:space="preserve"> </w:t>
      </w:r>
    </w:p>
    <w:p w:rsidR="00985CE2" w:rsidRPr="00D23CA3" w:rsidRDefault="00985CE2" w:rsidP="00947197">
      <w:pPr>
        <w:ind w:firstLine="284"/>
        <w:rPr>
          <w:lang w:val="pl-PL"/>
        </w:rPr>
      </w:pPr>
      <w:r w:rsidRPr="00D23CA3">
        <w:rPr>
          <w:lang w:val="pl-PL"/>
        </w:rPr>
        <w:sym w:font="Symbol" w:char="F02D"/>
      </w:r>
      <w:r w:rsidRPr="00D23CA3">
        <w:rPr>
          <w:lang w:val="pl-PL"/>
        </w:rPr>
        <w:t xml:space="preserve"> </w:t>
      </w:r>
      <w:r w:rsidRPr="00D23CA3">
        <w:rPr>
          <w:lang w:val="pl-PL"/>
        </w:rPr>
        <w:tab/>
        <w:t xml:space="preserve">Na Węgrzech : dzięki oszczędności czasu pracy (working time banking ),tygodniowy </w:t>
      </w:r>
    </w:p>
    <w:p w:rsidR="00985CE2" w:rsidRPr="00D23CA3" w:rsidRDefault="00985CE2" w:rsidP="00985CE2">
      <w:pPr>
        <w:ind w:left="284" w:firstLine="424"/>
        <w:rPr>
          <w:lang w:val="pl-PL"/>
        </w:rPr>
      </w:pPr>
      <w:r w:rsidRPr="00D23CA3">
        <w:rPr>
          <w:lang w:val="pl-PL"/>
        </w:rPr>
        <w:t xml:space="preserve">czas pracy może wynosić do 56 godzin. Należy  jednak przestrzegać średnio 40 </w:t>
      </w:r>
    </w:p>
    <w:p w:rsidR="00826E0E" w:rsidRDefault="009D3CA6" w:rsidP="00826E0E">
      <w:pPr>
        <w:ind w:left="708"/>
        <w:rPr>
          <w:lang w:val="pl-PL"/>
        </w:rPr>
      </w:pPr>
      <w:r>
        <w:rPr>
          <w:lang w:val="pl-PL"/>
        </w:rPr>
        <w:t>godzin tygodniowo</w:t>
      </w:r>
      <w:r w:rsidR="00826E0E">
        <w:rPr>
          <w:lang w:val="pl-PL"/>
        </w:rPr>
        <w:t>.</w:t>
      </w:r>
    </w:p>
    <w:p w:rsidR="00826E0E" w:rsidRDefault="00985CE2" w:rsidP="00826E0E">
      <w:pPr>
        <w:ind w:left="709" w:hanging="425"/>
        <w:rPr>
          <w:lang w:val="pl-PL"/>
        </w:rPr>
      </w:pPr>
      <w:r w:rsidRPr="00D23CA3">
        <w:rPr>
          <w:lang w:val="pl-PL"/>
        </w:rPr>
        <w:sym w:font="Symbol" w:char="F02D"/>
      </w:r>
      <w:r w:rsidRPr="00D23CA3">
        <w:rPr>
          <w:lang w:val="pl-PL"/>
        </w:rPr>
        <w:t xml:space="preserve"> </w:t>
      </w:r>
      <w:r w:rsidRPr="00D23CA3">
        <w:rPr>
          <w:lang w:val="pl-PL"/>
        </w:rPr>
        <w:tab/>
      </w:r>
      <w:r w:rsidR="00826E0E" w:rsidRPr="00032A75">
        <w:rPr>
          <w:rStyle w:val="hps"/>
          <w:color w:val="000000" w:themeColor="text1"/>
          <w:lang w:val="pl-PL"/>
        </w:rPr>
        <w:t>W Irlandii</w:t>
      </w:r>
      <w:r w:rsidR="00826E0E" w:rsidRPr="00032A75">
        <w:rPr>
          <w:color w:val="000000" w:themeColor="text1"/>
          <w:lang w:val="pl-PL"/>
        </w:rPr>
        <w:t xml:space="preserve">: </w:t>
      </w:r>
      <w:r w:rsidR="00826E0E" w:rsidRPr="00032A75">
        <w:rPr>
          <w:rStyle w:val="hps"/>
          <w:color w:val="000000" w:themeColor="text1"/>
          <w:lang w:val="pl-PL"/>
        </w:rPr>
        <w:t>bardzo szeroki</w:t>
      </w:r>
      <w:r w:rsidR="00826E0E" w:rsidRPr="00032A75">
        <w:rPr>
          <w:color w:val="000000" w:themeColor="text1"/>
          <w:lang w:val="pl-PL"/>
        </w:rPr>
        <w:t xml:space="preserve"> </w:t>
      </w:r>
      <w:r w:rsidR="00826E0E" w:rsidRPr="00032A75">
        <w:rPr>
          <w:rStyle w:val="hps"/>
          <w:color w:val="000000" w:themeColor="text1"/>
          <w:lang w:val="pl-PL"/>
        </w:rPr>
        <w:t>margines swobody</w:t>
      </w:r>
      <w:r w:rsidR="00826E0E" w:rsidRPr="00032A75">
        <w:rPr>
          <w:color w:val="000000" w:themeColor="text1"/>
          <w:lang w:val="pl-PL"/>
        </w:rPr>
        <w:t xml:space="preserve"> </w:t>
      </w:r>
      <w:r w:rsidR="00032A75" w:rsidRPr="00032A75">
        <w:rPr>
          <w:color w:val="000000" w:themeColor="text1"/>
          <w:lang w:val="pl-PL"/>
        </w:rPr>
        <w:t xml:space="preserve">dla </w:t>
      </w:r>
      <w:r w:rsidR="00826E0E" w:rsidRPr="00032A75">
        <w:rPr>
          <w:rStyle w:val="hps"/>
          <w:color w:val="000000" w:themeColor="text1"/>
          <w:lang w:val="pl-PL"/>
        </w:rPr>
        <w:t>pracowników i</w:t>
      </w:r>
      <w:r w:rsidR="00826E0E" w:rsidRPr="00032A75">
        <w:rPr>
          <w:color w:val="000000" w:themeColor="text1"/>
          <w:lang w:val="pl-PL"/>
        </w:rPr>
        <w:t xml:space="preserve"> </w:t>
      </w:r>
      <w:r w:rsidR="00826E0E" w:rsidRPr="00032A75">
        <w:rPr>
          <w:rStyle w:val="hps"/>
          <w:color w:val="000000" w:themeColor="text1"/>
          <w:lang w:val="pl-PL"/>
        </w:rPr>
        <w:t>pracodawców</w:t>
      </w:r>
      <w:r w:rsidR="00826E0E" w:rsidRPr="00032A75">
        <w:rPr>
          <w:color w:val="000000" w:themeColor="text1"/>
          <w:lang w:val="pl-PL"/>
        </w:rPr>
        <w:t xml:space="preserve"> </w:t>
      </w:r>
      <w:r w:rsidR="00032A75">
        <w:rPr>
          <w:rStyle w:val="hps"/>
          <w:color w:val="000000" w:themeColor="text1"/>
          <w:lang w:val="pl-PL"/>
        </w:rPr>
        <w:t>przy</w:t>
      </w:r>
      <w:r w:rsidR="00826E0E" w:rsidRPr="00032A75">
        <w:rPr>
          <w:rStyle w:val="hps"/>
          <w:color w:val="000000" w:themeColor="text1"/>
          <w:lang w:val="pl-PL"/>
        </w:rPr>
        <w:t xml:space="preserve"> określaniu</w:t>
      </w:r>
      <w:r w:rsidR="00826E0E" w:rsidRPr="00032A75">
        <w:rPr>
          <w:color w:val="000000" w:themeColor="text1"/>
          <w:lang w:val="pl-PL"/>
        </w:rPr>
        <w:t xml:space="preserve"> </w:t>
      </w:r>
      <w:r w:rsidR="00826E0E" w:rsidRPr="00032A75">
        <w:rPr>
          <w:rStyle w:val="hps"/>
          <w:color w:val="000000" w:themeColor="text1"/>
          <w:lang w:val="pl-PL"/>
        </w:rPr>
        <w:t>porozumienia w sprawie</w:t>
      </w:r>
      <w:r w:rsidR="00826E0E" w:rsidRPr="00032A75">
        <w:rPr>
          <w:color w:val="000000" w:themeColor="text1"/>
          <w:lang w:val="pl-PL"/>
        </w:rPr>
        <w:t xml:space="preserve"> </w:t>
      </w:r>
      <w:r w:rsidR="00826E0E" w:rsidRPr="00032A75">
        <w:rPr>
          <w:rStyle w:val="hps"/>
          <w:color w:val="000000" w:themeColor="text1"/>
          <w:lang w:val="pl-PL"/>
        </w:rPr>
        <w:t>elastycznego czasu pracy</w:t>
      </w:r>
      <w:r w:rsidR="00826E0E" w:rsidRPr="00032A75">
        <w:rPr>
          <w:color w:val="000000" w:themeColor="text1"/>
          <w:lang w:val="pl-PL"/>
        </w:rPr>
        <w:t>.</w:t>
      </w:r>
    </w:p>
    <w:p w:rsidR="00CB06B3" w:rsidRDefault="00985CE2" w:rsidP="00826E0E">
      <w:pPr>
        <w:ind w:left="709" w:hanging="425"/>
        <w:rPr>
          <w:lang w:val="pl-PL"/>
        </w:rPr>
      </w:pPr>
      <w:r w:rsidRPr="00D23CA3">
        <w:rPr>
          <w:lang w:val="pl-PL"/>
        </w:rPr>
        <w:sym w:font="Symbol" w:char="F02D"/>
      </w:r>
      <w:r w:rsidRPr="00D23CA3">
        <w:rPr>
          <w:lang w:val="pl-PL"/>
        </w:rPr>
        <w:t xml:space="preserve"> </w:t>
      </w:r>
      <w:r w:rsidRPr="00D23CA3">
        <w:rPr>
          <w:lang w:val="pl-PL"/>
        </w:rPr>
        <w:tab/>
        <w:t xml:space="preserve">W Polsce : czas pracy jest elastyczny </w:t>
      </w:r>
      <w:r w:rsidR="00D23CA3" w:rsidRPr="00D23CA3">
        <w:rPr>
          <w:lang w:val="pl-PL"/>
        </w:rPr>
        <w:t>w zakresie okresu rozliczenia czterech miesięcy</w:t>
      </w:r>
      <w:r w:rsidR="00CB06B3">
        <w:rPr>
          <w:lang w:val="pl-PL"/>
        </w:rPr>
        <w:t>.</w:t>
      </w:r>
    </w:p>
    <w:p w:rsidR="00985CE2" w:rsidRPr="00D23CA3" w:rsidRDefault="00526728" w:rsidP="00D23CA3">
      <w:pPr>
        <w:ind w:left="284" w:firstLine="424"/>
        <w:rPr>
          <w:lang w:val="pl-PL"/>
        </w:rPr>
      </w:pPr>
      <w:r>
        <w:rPr>
          <w:lang w:val="pl-PL"/>
        </w:rPr>
        <w:t>Od sierpnia 2013 r.</w:t>
      </w:r>
      <w:r w:rsidR="00985CE2" w:rsidRPr="00D23CA3">
        <w:rPr>
          <w:lang w:val="pl-PL"/>
        </w:rPr>
        <w:t xml:space="preserve">, okres ten może zostać przedłużony maksymalnie do </w:t>
      </w:r>
    </w:p>
    <w:p w:rsidR="00985CE2" w:rsidRPr="00D23CA3" w:rsidRDefault="00985CE2" w:rsidP="00985CE2">
      <w:pPr>
        <w:ind w:left="284" w:firstLine="424"/>
        <w:rPr>
          <w:lang w:val="pl-PL"/>
        </w:rPr>
      </w:pPr>
      <w:r w:rsidRPr="00D23CA3">
        <w:rPr>
          <w:lang w:val="pl-PL"/>
        </w:rPr>
        <w:t xml:space="preserve">dwanastu miesięcy. </w:t>
      </w:r>
      <w:r w:rsidR="00526728">
        <w:rPr>
          <w:lang w:val="pl-PL"/>
        </w:rPr>
        <w:t>W tym</w:t>
      </w:r>
      <w:r w:rsidR="00526728" w:rsidRPr="00D23CA3">
        <w:rPr>
          <w:lang w:val="pl-PL"/>
        </w:rPr>
        <w:t xml:space="preserve"> przypadku</w:t>
      </w:r>
      <w:r w:rsidR="00526728">
        <w:rPr>
          <w:lang w:val="pl-PL"/>
        </w:rPr>
        <w:t>,</w:t>
      </w:r>
      <w:r w:rsidR="00526728" w:rsidRPr="00D23CA3">
        <w:rPr>
          <w:lang w:val="pl-PL"/>
        </w:rPr>
        <w:t xml:space="preserve"> </w:t>
      </w:r>
      <w:r w:rsidR="00526728">
        <w:rPr>
          <w:lang w:val="pl-PL"/>
        </w:rPr>
        <w:t>p</w:t>
      </w:r>
      <w:r w:rsidRPr="00D23CA3">
        <w:rPr>
          <w:lang w:val="pl-PL"/>
        </w:rPr>
        <w:t xml:space="preserve">racodawca musi uzyskać zgodę związku </w:t>
      </w:r>
    </w:p>
    <w:p w:rsidR="00985CE2" w:rsidRDefault="00985CE2" w:rsidP="00071DFF">
      <w:pPr>
        <w:ind w:left="708"/>
        <w:rPr>
          <w:lang w:val="pl-PL"/>
        </w:rPr>
      </w:pPr>
      <w:r w:rsidRPr="00D23CA3">
        <w:rPr>
          <w:lang w:val="pl-PL"/>
        </w:rPr>
        <w:t xml:space="preserve">zawodowego i / lub gospodarstwa. Pracodawca jest zobowiązany </w:t>
      </w:r>
      <w:r w:rsidR="00526728">
        <w:rPr>
          <w:lang w:val="pl-PL"/>
        </w:rPr>
        <w:t xml:space="preserve">jest również </w:t>
      </w:r>
      <w:r w:rsidRPr="00D23CA3">
        <w:rPr>
          <w:lang w:val="pl-PL"/>
        </w:rPr>
        <w:t>do ustanowienia systemu podziału</w:t>
      </w:r>
      <w:r w:rsidR="00526728">
        <w:rPr>
          <w:lang w:val="pl-PL"/>
        </w:rPr>
        <w:t xml:space="preserve"> czasu pracy </w:t>
      </w:r>
      <w:r w:rsidRPr="00D23CA3">
        <w:rPr>
          <w:lang w:val="pl-PL"/>
        </w:rPr>
        <w:t>dla swojego pracownika, na piśmie lub drogą elektroniczną.</w:t>
      </w:r>
    </w:p>
    <w:p w:rsidR="00826E0E" w:rsidRDefault="00826E0E" w:rsidP="00071DFF">
      <w:pPr>
        <w:ind w:left="708"/>
        <w:rPr>
          <w:lang w:val="pl-PL"/>
        </w:rPr>
      </w:pPr>
    </w:p>
    <w:p w:rsidR="005D0D1E" w:rsidRDefault="005D0D1E" w:rsidP="00071DFF">
      <w:pPr>
        <w:ind w:left="708"/>
        <w:rPr>
          <w:lang w:val="pl-PL"/>
        </w:rPr>
      </w:pPr>
    </w:p>
    <w:p w:rsidR="00826E0E" w:rsidRPr="00032A75" w:rsidRDefault="00826E0E" w:rsidP="00826E0E">
      <w:pPr>
        <w:rPr>
          <w:color w:val="000000" w:themeColor="text1"/>
          <w:lang w:val="pl-PL"/>
        </w:rPr>
      </w:pPr>
      <w:r w:rsidRPr="00032A75">
        <w:rPr>
          <w:rStyle w:val="hps"/>
          <w:color w:val="000000" w:themeColor="text1"/>
          <w:lang w:val="pl-PL"/>
        </w:rPr>
        <w:t>Na Łotwie</w:t>
      </w:r>
      <w:r w:rsidRPr="00032A75">
        <w:rPr>
          <w:color w:val="000000" w:themeColor="text1"/>
          <w:lang w:val="pl-PL"/>
        </w:rPr>
        <w:t xml:space="preserve">, </w:t>
      </w:r>
      <w:r w:rsidRPr="00032A75">
        <w:rPr>
          <w:rStyle w:val="hps"/>
          <w:color w:val="000000" w:themeColor="text1"/>
          <w:lang w:val="pl-PL"/>
        </w:rPr>
        <w:t>nowe przepisy dotyczące</w:t>
      </w:r>
      <w:r w:rsidRPr="00032A75">
        <w:rPr>
          <w:color w:val="000000" w:themeColor="text1"/>
          <w:lang w:val="pl-PL"/>
        </w:rPr>
        <w:t xml:space="preserve"> </w:t>
      </w:r>
      <w:r w:rsidRPr="00032A75">
        <w:rPr>
          <w:rStyle w:val="hps"/>
          <w:color w:val="000000" w:themeColor="text1"/>
          <w:lang w:val="pl-PL"/>
        </w:rPr>
        <w:t>pracowników sezonowych,</w:t>
      </w:r>
      <w:r w:rsidRPr="00032A75">
        <w:rPr>
          <w:color w:val="000000" w:themeColor="text1"/>
          <w:lang w:val="pl-PL"/>
        </w:rPr>
        <w:t xml:space="preserve"> </w:t>
      </w:r>
      <w:r w:rsidR="00032A75" w:rsidRPr="00032A75">
        <w:rPr>
          <w:rStyle w:val="hps"/>
          <w:color w:val="000000" w:themeColor="text1"/>
          <w:lang w:val="pl-PL"/>
        </w:rPr>
        <w:t>weszły</w:t>
      </w:r>
      <w:r w:rsidRPr="00032A75">
        <w:rPr>
          <w:rStyle w:val="hps"/>
          <w:color w:val="000000" w:themeColor="text1"/>
          <w:lang w:val="pl-PL"/>
        </w:rPr>
        <w:t xml:space="preserve"> w życie</w:t>
      </w:r>
      <w:r w:rsidRPr="00032A75">
        <w:rPr>
          <w:color w:val="000000" w:themeColor="text1"/>
          <w:lang w:val="pl-PL"/>
        </w:rPr>
        <w:t xml:space="preserve"> </w:t>
      </w:r>
      <w:r w:rsidRPr="00032A75">
        <w:rPr>
          <w:rStyle w:val="hps"/>
          <w:color w:val="000000" w:themeColor="text1"/>
          <w:lang w:val="pl-PL"/>
        </w:rPr>
        <w:t>w dniu 1 czerwca</w:t>
      </w:r>
      <w:r w:rsidRPr="00032A75">
        <w:rPr>
          <w:color w:val="000000" w:themeColor="text1"/>
          <w:lang w:val="pl-PL"/>
        </w:rPr>
        <w:t xml:space="preserve"> </w:t>
      </w:r>
      <w:r w:rsidRPr="00032A75">
        <w:rPr>
          <w:rStyle w:val="hps"/>
          <w:color w:val="000000" w:themeColor="text1"/>
          <w:lang w:val="pl-PL"/>
        </w:rPr>
        <w:t>2014 roku:</w:t>
      </w:r>
      <w:r w:rsidRPr="00032A75">
        <w:rPr>
          <w:color w:val="000000" w:themeColor="text1"/>
          <w:lang w:val="pl-PL"/>
        </w:rPr>
        <w:t xml:space="preserve"> </w:t>
      </w:r>
    </w:p>
    <w:p w:rsidR="00826E0E" w:rsidRPr="009467A1" w:rsidRDefault="00826E0E" w:rsidP="00826E0E">
      <w:pPr>
        <w:rPr>
          <w:lang w:val="pl-PL"/>
        </w:rPr>
      </w:pPr>
    </w:p>
    <w:p w:rsidR="00826E0E" w:rsidRPr="009467A1" w:rsidRDefault="00826E0E" w:rsidP="00826E0E">
      <w:pPr>
        <w:ind w:left="709" w:hanging="425"/>
        <w:rPr>
          <w:lang w:val="pl-PL"/>
        </w:rPr>
      </w:pPr>
      <w:r w:rsidRPr="009467A1">
        <w:rPr>
          <w:rStyle w:val="hps"/>
          <w:lang w:val="pl-PL"/>
        </w:rPr>
        <w:sym w:font="Symbol" w:char="F02D"/>
      </w:r>
      <w:r w:rsidRPr="009467A1">
        <w:rPr>
          <w:lang w:val="pl-PL"/>
        </w:rPr>
        <w:t xml:space="preserve"> </w:t>
      </w:r>
      <w:r w:rsidRPr="009467A1">
        <w:rPr>
          <w:lang w:val="pl-PL"/>
        </w:rPr>
        <w:tab/>
      </w:r>
      <w:r w:rsidRPr="009467A1">
        <w:rPr>
          <w:rStyle w:val="hps"/>
          <w:lang w:val="pl-PL"/>
        </w:rPr>
        <w:t>Pracownicy sezonowi</w:t>
      </w:r>
      <w:r w:rsidRPr="009467A1">
        <w:rPr>
          <w:lang w:val="pl-PL"/>
        </w:rPr>
        <w:t xml:space="preserve"> </w:t>
      </w:r>
      <w:r w:rsidR="00032A75" w:rsidRPr="009467A1">
        <w:rPr>
          <w:rStyle w:val="hps"/>
          <w:lang w:val="pl-PL"/>
        </w:rPr>
        <w:t xml:space="preserve">korzystają z </w:t>
      </w:r>
      <w:r w:rsidRPr="009467A1">
        <w:rPr>
          <w:rStyle w:val="hps"/>
          <w:lang w:val="pl-PL"/>
        </w:rPr>
        <w:t>obniżon</w:t>
      </w:r>
      <w:r w:rsidR="00032A75" w:rsidRPr="009467A1">
        <w:rPr>
          <w:rStyle w:val="hps"/>
          <w:lang w:val="pl-PL"/>
        </w:rPr>
        <w:t>ego</w:t>
      </w:r>
      <w:r w:rsidRPr="009467A1">
        <w:rPr>
          <w:lang w:val="pl-PL"/>
        </w:rPr>
        <w:t xml:space="preserve"> </w:t>
      </w:r>
      <w:r w:rsidRPr="009467A1">
        <w:rPr>
          <w:rStyle w:val="hps"/>
          <w:lang w:val="pl-PL"/>
        </w:rPr>
        <w:t>podatku dochodowego</w:t>
      </w:r>
      <w:r w:rsidRPr="009467A1">
        <w:rPr>
          <w:lang w:val="pl-PL"/>
        </w:rPr>
        <w:t xml:space="preserve">, 15% </w:t>
      </w:r>
      <w:r w:rsidRPr="009467A1">
        <w:rPr>
          <w:rStyle w:val="hps"/>
          <w:lang w:val="pl-PL"/>
        </w:rPr>
        <w:t>(</w:t>
      </w:r>
      <w:r w:rsidRPr="009467A1">
        <w:rPr>
          <w:lang w:val="pl-PL"/>
        </w:rPr>
        <w:t xml:space="preserve">zamiast zwykłej </w:t>
      </w:r>
      <w:r w:rsidR="00AD177E" w:rsidRPr="009467A1">
        <w:rPr>
          <w:lang w:val="pl-PL"/>
        </w:rPr>
        <w:t xml:space="preserve">stawki </w:t>
      </w:r>
      <w:r w:rsidRPr="009467A1">
        <w:rPr>
          <w:rStyle w:val="hps"/>
          <w:lang w:val="pl-PL"/>
        </w:rPr>
        <w:t>24</w:t>
      </w:r>
      <w:r w:rsidRPr="009467A1">
        <w:rPr>
          <w:lang w:val="pl-PL"/>
        </w:rPr>
        <w:t xml:space="preserve">%), ale </w:t>
      </w:r>
      <w:r w:rsidRPr="009467A1">
        <w:rPr>
          <w:rStyle w:val="hps"/>
          <w:lang w:val="pl-PL"/>
        </w:rPr>
        <w:t>co najmniej</w:t>
      </w:r>
      <w:r w:rsidRPr="009467A1">
        <w:rPr>
          <w:lang w:val="pl-PL"/>
        </w:rPr>
        <w:t xml:space="preserve"> </w:t>
      </w:r>
      <w:r w:rsidRPr="009467A1">
        <w:rPr>
          <w:rStyle w:val="hps"/>
          <w:lang w:val="pl-PL"/>
        </w:rPr>
        <w:t>70 centów</w:t>
      </w:r>
      <w:r w:rsidRPr="009467A1">
        <w:rPr>
          <w:lang w:val="pl-PL"/>
        </w:rPr>
        <w:t xml:space="preserve"> </w:t>
      </w:r>
      <w:r w:rsidRPr="009467A1">
        <w:rPr>
          <w:rStyle w:val="hps"/>
          <w:lang w:val="pl-PL"/>
        </w:rPr>
        <w:t>dziennie.</w:t>
      </w:r>
      <w:r w:rsidRPr="009467A1">
        <w:rPr>
          <w:lang w:val="pl-PL"/>
        </w:rPr>
        <w:t xml:space="preserve"> </w:t>
      </w:r>
      <w:r w:rsidR="00AD177E" w:rsidRPr="009467A1">
        <w:rPr>
          <w:rStyle w:val="hps"/>
          <w:lang w:val="pl-PL"/>
        </w:rPr>
        <w:t xml:space="preserve">Stawka ta </w:t>
      </w:r>
      <w:r w:rsidRPr="009467A1">
        <w:rPr>
          <w:lang w:val="pl-PL"/>
        </w:rPr>
        <w:t xml:space="preserve"> </w:t>
      </w:r>
      <w:r w:rsidR="00AD177E" w:rsidRPr="009467A1">
        <w:rPr>
          <w:rStyle w:val="hps"/>
          <w:lang w:val="pl-PL"/>
        </w:rPr>
        <w:t>jest ważna</w:t>
      </w:r>
      <w:r w:rsidRPr="009467A1">
        <w:rPr>
          <w:rStyle w:val="hps"/>
          <w:lang w:val="pl-PL"/>
        </w:rPr>
        <w:t xml:space="preserve"> tylko</w:t>
      </w:r>
      <w:r w:rsidRPr="009467A1">
        <w:rPr>
          <w:lang w:val="pl-PL"/>
        </w:rPr>
        <w:t xml:space="preserve"> </w:t>
      </w:r>
      <w:r w:rsidRPr="009467A1">
        <w:rPr>
          <w:rStyle w:val="hps"/>
          <w:lang w:val="pl-PL"/>
        </w:rPr>
        <w:t>przez 65</w:t>
      </w:r>
      <w:r w:rsidRPr="009467A1">
        <w:rPr>
          <w:lang w:val="pl-PL"/>
        </w:rPr>
        <w:t xml:space="preserve"> </w:t>
      </w:r>
      <w:r w:rsidRPr="009467A1">
        <w:rPr>
          <w:rStyle w:val="hps"/>
          <w:lang w:val="pl-PL"/>
        </w:rPr>
        <w:t>dni w roku</w:t>
      </w:r>
      <w:r w:rsidRPr="009467A1">
        <w:rPr>
          <w:lang w:val="pl-PL"/>
        </w:rPr>
        <w:t xml:space="preserve">, </w:t>
      </w:r>
      <w:r w:rsidRPr="009467A1">
        <w:rPr>
          <w:rStyle w:val="hps"/>
          <w:lang w:val="pl-PL"/>
        </w:rPr>
        <w:t>jednak</w:t>
      </w:r>
      <w:r w:rsidRPr="009467A1">
        <w:rPr>
          <w:lang w:val="pl-PL"/>
        </w:rPr>
        <w:t xml:space="preserve"> </w:t>
      </w:r>
      <w:r w:rsidRPr="009467A1">
        <w:rPr>
          <w:rStyle w:val="hps"/>
          <w:lang w:val="pl-PL"/>
        </w:rPr>
        <w:t>pracownicy sezonowi</w:t>
      </w:r>
      <w:r w:rsidRPr="009467A1">
        <w:rPr>
          <w:lang w:val="pl-PL"/>
        </w:rPr>
        <w:t xml:space="preserve"> </w:t>
      </w:r>
      <w:r w:rsidRPr="009467A1">
        <w:rPr>
          <w:rStyle w:val="hps"/>
          <w:lang w:val="pl-PL"/>
        </w:rPr>
        <w:t xml:space="preserve">mogą być </w:t>
      </w:r>
      <w:r w:rsidR="00AD177E" w:rsidRPr="009467A1">
        <w:rPr>
          <w:rStyle w:val="hps"/>
          <w:lang w:val="pl-PL"/>
        </w:rPr>
        <w:t>zatrudniani jedynie</w:t>
      </w:r>
      <w:r w:rsidRPr="009467A1">
        <w:rPr>
          <w:lang w:val="pl-PL"/>
        </w:rPr>
        <w:t xml:space="preserve"> </w:t>
      </w:r>
      <w:r w:rsidR="00AD177E" w:rsidRPr="009467A1">
        <w:rPr>
          <w:lang w:val="pl-PL"/>
        </w:rPr>
        <w:t xml:space="preserve">maksymalnie </w:t>
      </w:r>
      <w:r w:rsidRPr="009467A1">
        <w:rPr>
          <w:rStyle w:val="hps"/>
          <w:lang w:val="pl-PL"/>
        </w:rPr>
        <w:t>przez 10</w:t>
      </w:r>
      <w:r w:rsidRPr="009467A1">
        <w:rPr>
          <w:lang w:val="pl-PL"/>
        </w:rPr>
        <w:t xml:space="preserve"> </w:t>
      </w:r>
      <w:r w:rsidRPr="009467A1">
        <w:rPr>
          <w:rStyle w:val="hps"/>
          <w:lang w:val="pl-PL"/>
        </w:rPr>
        <w:t>miesięcy w rok</w:t>
      </w:r>
      <w:r w:rsidR="00AD177E" w:rsidRPr="009467A1">
        <w:rPr>
          <w:rStyle w:val="hps"/>
          <w:lang w:val="pl-PL"/>
        </w:rPr>
        <w:t>u.</w:t>
      </w:r>
      <w:r w:rsidRPr="009467A1">
        <w:rPr>
          <w:lang w:val="pl-PL"/>
        </w:rPr>
        <w:t xml:space="preserve"> </w:t>
      </w:r>
      <w:r w:rsidRPr="009467A1">
        <w:rPr>
          <w:rStyle w:val="hps"/>
          <w:lang w:val="pl-PL"/>
        </w:rPr>
        <w:t>Całkowity dochód</w:t>
      </w:r>
      <w:r w:rsidRPr="009467A1">
        <w:rPr>
          <w:lang w:val="pl-PL"/>
        </w:rPr>
        <w:t xml:space="preserve"> </w:t>
      </w:r>
      <w:r w:rsidRPr="009467A1">
        <w:rPr>
          <w:rStyle w:val="hps"/>
          <w:lang w:val="pl-PL"/>
        </w:rPr>
        <w:t>nie może</w:t>
      </w:r>
      <w:r w:rsidRPr="009467A1">
        <w:rPr>
          <w:lang w:val="pl-PL"/>
        </w:rPr>
        <w:t xml:space="preserve"> </w:t>
      </w:r>
      <w:r w:rsidRPr="009467A1">
        <w:rPr>
          <w:rStyle w:val="hps"/>
          <w:lang w:val="pl-PL"/>
        </w:rPr>
        <w:t>przekraczać</w:t>
      </w:r>
      <w:r w:rsidRPr="009467A1">
        <w:rPr>
          <w:lang w:val="pl-PL"/>
        </w:rPr>
        <w:t xml:space="preserve"> </w:t>
      </w:r>
      <w:r w:rsidRPr="009467A1">
        <w:rPr>
          <w:rStyle w:val="hps"/>
          <w:lang w:val="pl-PL"/>
        </w:rPr>
        <w:t>3,000</w:t>
      </w:r>
      <w:r w:rsidRPr="009467A1">
        <w:rPr>
          <w:lang w:val="pl-PL"/>
        </w:rPr>
        <w:t xml:space="preserve"> </w:t>
      </w:r>
      <w:r w:rsidRPr="009467A1">
        <w:rPr>
          <w:rStyle w:val="hps"/>
          <w:lang w:val="pl-PL"/>
        </w:rPr>
        <w:t>€ za</w:t>
      </w:r>
      <w:r w:rsidRPr="009467A1">
        <w:rPr>
          <w:lang w:val="pl-PL"/>
        </w:rPr>
        <w:t xml:space="preserve"> </w:t>
      </w:r>
      <w:r w:rsidRPr="009467A1">
        <w:rPr>
          <w:rStyle w:val="hps"/>
          <w:lang w:val="pl-PL"/>
        </w:rPr>
        <w:t>sezon.</w:t>
      </w:r>
      <w:r w:rsidRPr="009467A1">
        <w:rPr>
          <w:lang w:val="pl-PL"/>
        </w:rPr>
        <w:t xml:space="preserve"> </w:t>
      </w:r>
      <w:r w:rsidRPr="009467A1">
        <w:rPr>
          <w:rStyle w:val="hps"/>
          <w:lang w:val="pl-PL"/>
        </w:rPr>
        <w:t>Wyjątki</w:t>
      </w:r>
      <w:r w:rsidR="00AD177E" w:rsidRPr="009467A1">
        <w:rPr>
          <w:rStyle w:val="hps"/>
          <w:lang w:val="pl-PL"/>
        </w:rPr>
        <w:t>em</w:t>
      </w:r>
      <w:r w:rsidRPr="009467A1">
        <w:rPr>
          <w:rStyle w:val="hps"/>
          <w:lang w:val="pl-PL"/>
        </w:rPr>
        <w:t xml:space="preserve"> od</w:t>
      </w:r>
      <w:r w:rsidRPr="009467A1">
        <w:rPr>
          <w:lang w:val="pl-PL"/>
        </w:rPr>
        <w:t xml:space="preserve"> </w:t>
      </w:r>
      <w:r w:rsidRPr="009467A1">
        <w:rPr>
          <w:rStyle w:val="hps"/>
          <w:lang w:val="pl-PL"/>
        </w:rPr>
        <w:t>tej</w:t>
      </w:r>
      <w:r w:rsidRPr="009467A1">
        <w:rPr>
          <w:lang w:val="pl-PL"/>
        </w:rPr>
        <w:t xml:space="preserve"> </w:t>
      </w:r>
      <w:r w:rsidRPr="009467A1">
        <w:rPr>
          <w:rStyle w:val="hps"/>
          <w:lang w:val="pl-PL"/>
        </w:rPr>
        <w:t>reguły są</w:t>
      </w:r>
      <w:r w:rsidRPr="009467A1">
        <w:rPr>
          <w:lang w:val="pl-PL"/>
        </w:rPr>
        <w:t xml:space="preserve"> </w:t>
      </w:r>
      <w:r w:rsidRPr="009467A1">
        <w:rPr>
          <w:rStyle w:val="hps"/>
          <w:lang w:val="pl-PL"/>
        </w:rPr>
        <w:t>kierowcy</w:t>
      </w:r>
      <w:r w:rsidRPr="009467A1">
        <w:rPr>
          <w:lang w:val="pl-PL"/>
        </w:rPr>
        <w:t xml:space="preserve"> </w:t>
      </w:r>
      <w:r w:rsidRPr="009467A1">
        <w:rPr>
          <w:rStyle w:val="hps"/>
          <w:lang w:val="pl-PL"/>
        </w:rPr>
        <w:t>ciągników</w:t>
      </w:r>
      <w:r w:rsidRPr="009467A1">
        <w:rPr>
          <w:lang w:val="pl-PL"/>
        </w:rPr>
        <w:t xml:space="preserve"> </w:t>
      </w:r>
      <w:r w:rsidR="00AD177E" w:rsidRPr="009467A1">
        <w:rPr>
          <w:rStyle w:val="hps"/>
          <w:lang w:val="pl-PL"/>
        </w:rPr>
        <w:t>oraz</w:t>
      </w:r>
      <w:r w:rsidRPr="009467A1">
        <w:rPr>
          <w:rStyle w:val="hps"/>
          <w:lang w:val="pl-PL"/>
        </w:rPr>
        <w:t xml:space="preserve"> pracowni</w:t>
      </w:r>
      <w:r w:rsidR="00AD177E" w:rsidRPr="009467A1">
        <w:rPr>
          <w:rStyle w:val="hps"/>
          <w:lang w:val="pl-PL"/>
        </w:rPr>
        <w:t>cy</w:t>
      </w:r>
      <w:r w:rsidRPr="009467A1">
        <w:rPr>
          <w:lang w:val="pl-PL"/>
        </w:rPr>
        <w:t xml:space="preserve"> </w:t>
      </w:r>
      <w:r w:rsidRPr="009467A1">
        <w:rPr>
          <w:rStyle w:val="hps"/>
          <w:lang w:val="pl-PL"/>
        </w:rPr>
        <w:t>aktywn</w:t>
      </w:r>
      <w:r w:rsidR="00AD177E" w:rsidRPr="009467A1">
        <w:rPr>
          <w:rStyle w:val="hps"/>
          <w:lang w:val="pl-PL"/>
        </w:rPr>
        <w:t>i</w:t>
      </w:r>
      <w:r w:rsidRPr="009467A1">
        <w:rPr>
          <w:lang w:val="pl-PL"/>
        </w:rPr>
        <w:t xml:space="preserve"> </w:t>
      </w:r>
      <w:r w:rsidRPr="009467A1">
        <w:rPr>
          <w:rStyle w:val="hps"/>
          <w:lang w:val="pl-PL"/>
        </w:rPr>
        <w:t>w hodowli zwierząt</w:t>
      </w:r>
      <w:r w:rsidRPr="009467A1">
        <w:rPr>
          <w:lang w:val="pl-PL"/>
        </w:rPr>
        <w:t xml:space="preserve">. </w:t>
      </w:r>
      <w:r w:rsidRPr="009467A1">
        <w:rPr>
          <w:rStyle w:val="hps"/>
          <w:lang w:val="pl-PL"/>
        </w:rPr>
        <w:t>Praca sezonowa</w:t>
      </w:r>
      <w:r w:rsidR="00AD177E" w:rsidRPr="009467A1">
        <w:rPr>
          <w:lang w:val="pl-PL"/>
        </w:rPr>
        <w:t xml:space="preserve"> obwarowana </w:t>
      </w:r>
      <w:r w:rsidR="00AD177E" w:rsidRPr="009467A1">
        <w:rPr>
          <w:rStyle w:val="hps"/>
          <w:lang w:val="pl-PL"/>
        </w:rPr>
        <w:t>ulgami</w:t>
      </w:r>
      <w:r w:rsidRPr="009467A1">
        <w:rPr>
          <w:rStyle w:val="hps"/>
          <w:lang w:val="pl-PL"/>
        </w:rPr>
        <w:t xml:space="preserve"> podatk</w:t>
      </w:r>
      <w:r w:rsidR="00AD177E" w:rsidRPr="009467A1">
        <w:rPr>
          <w:rStyle w:val="hps"/>
          <w:lang w:val="pl-PL"/>
        </w:rPr>
        <w:t>owymi</w:t>
      </w:r>
      <w:r w:rsidRPr="009467A1">
        <w:rPr>
          <w:lang w:val="pl-PL"/>
        </w:rPr>
        <w:t xml:space="preserve"> </w:t>
      </w:r>
      <w:r w:rsidRPr="009467A1">
        <w:rPr>
          <w:rStyle w:val="hps"/>
          <w:lang w:val="pl-PL"/>
        </w:rPr>
        <w:t>muszą być wykonan</w:t>
      </w:r>
      <w:r w:rsidR="00AD177E" w:rsidRPr="009467A1">
        <w:rPr>
          <w:rStyle w:val="hps"/>
          <w:lang w:val="pl-PL"/>
        </w:rPr>
        <w:t>ywana</w:t>
      </w:r>
      <w:r w:rsidRPr="009467A1">
        <w:rPr>
          <w:lang w:val="pl-PL"/>
        </w:rPr>
        <w:t xml:space="preserve"> </w:t>
      </w:r>
      <w:r w:rsidRPr="009467A1">
        <w:rPr>
          <w:rStyle w:val="hps"/>
          <w:lang w:val="pl-PL"/>
        </w:rPr>
        <w:t>w okresie od początku</w:t>
      </w:r>
      <w:r w:rsidRPr="009467A1">
        <w:rPr>
          <w:lang w:val="pl-PL"/>
        </w:rPr>
        <w:t xml:space="preserve"> </w:t>
      </w:r>
      <w:r w:rsidRPr="009467A1">
        <w:rPr>
          <w:rStyle w:val="hps"/>
          <w:lang w:val="pl-PL"/>
        </w:rPr>
        <w:t>kwietnia do</w:t>
      </w:r>
      <w:r w:rsidRPr="009467A1">
        <w:rPr>
          <w:lang w:val="pl-PL"/>
        </w:rPr>
        <w:t xml:space="preserve"> </w:t>
      </w:r>
      <w:r w:rsidRPr="009467A1">
        <w:rPr>
          <w:rStyle w:val="hps"/>
          <w:lang w:val="pl-PL"/>
        </w:rPr>
        <w:t>końca listopada</w:t>
      </w:r>
      <w:r w:rsidRPr="009467A1">
        <w:rPr>
          <w:lang w:val="pl-PL"/>
        </w:rPr>
        <w:t xml:space="preserve">. </w:t>
      </w:r>
    </w:p>
    <w:p w:rsidR="00826E0E" w:rsidRPr="00826E0E" w:rsidRDefault="00826E0E" w:rsidP="00826E0E">
      <w:pPr>
        <w:ind w:left="709" w:hanging="425"/>
        <w:rPr>
          <w:color w:val="00B050"/>
          <w:lang w:val="pl-PL"/>
        </w:rPr>
      </w:pPr>
      <w:r w:rsidRPr="009467A1">
        <w:rPr>
          <w:rStyle w:val="hps"/>
          <w:lang w:val="pl-PL"/>
        </w:rPr>
        <w:sym w:font="Symbol" w:char="F02D"/>
      </w:r>
      <w:r w:rsidRPr="009467A1">
        <w:rPr>
          <w:lang w:val="pl-PL"/>
        </w:rPr>
        <w:t xml:space="preserve"> </w:t>
      </w:r>
      <w:r w:rsidRPr="009467A1">
        <w:rPr>
          <w:lang w:val="pl-PL"/>
        </w:rPr>
        <w:tab/>
      </w:r>
      <w:r w:rsidRPr="009467A1">
        <w:rPr>
          <w:rStyle w:val="hps"/>
          <w:lang w:val="pl-PL"/>
        </w:rPr>
        <w:t xml:space="preserve">Aby </w:t>
      </w:r>
      <w:r w:rsidRPr="00AD177E">
        <w:rPr>
          <w:rStyle w:val="hps"/>
          <w:color w:val="000000" w:themeColor="text1"/>
          <w:lang w:val="pl-PL"/>
        </w:rPr>
        <w:t>zapobiec</w:t>
      </w:r>
      <w:r w:rsidRPr="00AD177E">
        <w:rPr>
          <w:color w:val="000000" w:themeColor="text1"/>
          <w:lang w:val="pl-PL"/>
        </w:rPr>
        <w:t xml:space="preserve"> </w:t>
      </w:r>
      <w:r w:rsidRPr="00AD177E">
        <w:rPr>
          <w:rStyle w:val="hps"/>
          <w:color w:val="000000" w:themeColor="text1"/>
          <w:lang w:val="pl-PL"/>
        </w:rPr>
        <w:t>nadużyciom</w:t>
      </w:r>
      <w:r w:rsidRPr="00AD177E">
        <w:rPr>
          <w:color w:val="000000" w:themeColor="text1"/>
          <w:lang w:val="pl-PL"/>
        </w:rPr>
        <w:t xml:space="preserve">, </w:t>
      </w:r>
      <w:r w:rsidRPr="00AD177E">
        <w:rPr>
          <w:rStyle w:val="hps"/>
          <w:color w:val="000000" w:themeColor="text1"/>
          <w:lang w:val="pl-PL"/>
        </w:rPr>
        <w:t>pracownicy sezonowi,</w:t>
      </w:r>
      <w:r w:rsidRPr="00AD177E">
        <w:rPr>
          <w:color w:val="000000" w:themeColor="text1"/>
          <w:lang w:val="pl-PL"/>
        </w:rPr>
        <w:t xml:space="preserve"> </w:t>
      </w:r>
      <w:r w:rsidRPr="00AD177E">
        <w:rPr>
          <w:rStyle w:val="hps"/>
          <w:color w:val="000000" w:themeColor="text1"/>
          <w:lang w:val="pl-PL"/>
        </w:rPr>
        <w:t>zatrudnieni</w:t>
      </w:r>
      <w:r w:rsidRPr="00AD177E">
        <w:rPr>
          <w:color w:val="000000" w:themeColor="text1"/>
          <w:lang w:val="pl-PL"/>
        </w:rPr>
        <w:t xml:space="preserve"> </w:t>
      </w:r>
      <w:r w:rsidRPr="00AD177E">
        <w:rPr>
          <w:rStyle w:val="hps"/>
          <w:color w:val="000000" w:themeColor="text1"/>
          <w:lang w:val="pl-PL"/>
        </w:rPr>
        <w:t xml:space="preserve">w </w:t>
      </w:r>
      <w:r w:rsidR="00AD177E" w:rsidRPr="00AD177E">
        <w:rPr>
          <w:rStyle w:val="hps"/>
          <w:color w:val="000000" w:themeColor="text1"/>
          <w:lang w:val="pl-PL"/>
        </w:rPr>
        <w:t>gospodarstwie</w:t>
      </w:r>
      <w:r w:rsidRPr="00AD177E">
        <w:rPr>
          <w:color w:val="000000" w:themeColor="text1"/>
          <w:lang w:val="pl-PL"/>
        </w:rPr>
        <w:t xml:space="preserve"> </w:t>
      </w:r>
      <w:r w:rsidRPr="00AD177E">
        <w:rPr>
          <w:rStyle w:val="hps"/>
          <w:color w:val="000000" w:themeColor="text1"/>
          <w:lang w:val="pl-PL"/>
        </w:rPr>
        <w:t>nie</w:t>
      </w:r>
      <w:r w:rsidRPr="00AD177E">
        <w:rPr>
          <w:color w:val="000000" w:themeColor="text1"/>
          <w:lang w:val="pl-PL"/>
        </w:rPr>
        <w:t xml:space="preserve"> </w:t>
      </w:r>
      <w:r w:rsidR="00AD177E" w:rsidRPr="00AD177E">
        <w:rPr>
          <w:rStyle w:val="hps"/>
          <w:color w:val="000000" w:themeColor="text1"/>
          <w:lang w:val="pl-PL"/>
        </w:rPr>
        <w:t>mogą pracować</w:t>
      </w:r>
      <w:r w:rsidRPr="00AD177E">
        <w:rPr>
          <w:color w:val="000000" w:themeColor="text1"/>
          <w:lang w:val="pl-PL"/>
        </w:rPr>
        <w:t xml:space="preserve"> </w:t>
      </w:r>
      <w:r w:rsidRPr="00AD177E">
        <w:rPr>
          <w:rStyle w:val="hps"/>
          <w:color w:val="000000" w:themeColor="text1"/>
          <w:lang w:val="pl-PL"/>
        </w:rPr>
        <w:t>jako sta</w:t>
      </w:r>
      <w:r w:rsidR="00AD177E" w:rsidRPr="00AD177E">
        <w:rPr>
          <w:rStyle w:val="hps"/>
          <w:color w:val="000000" w:themeColor="text1"/>
          <w:lang w:val="pl-PL"/>
        </w:rPr>
        <w:t>li</w:t>
      </w:r>
      <w:r w:rsidRPr="00AD177E">
        <w:rPr>
          <w:color w:val="000000" w:themeColor="text1"/>
          <w:lang w:val="pl-PL"/>
        </w:rPr>
        <w:t xml:space="preserve"> </w:t>
      </w:r>
      <w:r w:rsidRPr="00AD177E">
        <w:rPr>
          <w:rStyle w:val="hps"/>
          <w:color w:val="000000" w:themeColor="text1"/>
          <w:lang w:val="pl-PL"/>
        </w:rPr>
        <w:t>pracowni</w:t>
      </w:r>
      <w:r w:rsidR="00AD177E" w:rsidRPr="00AD177E">
        <w:rPr>
          <w:rStyle w:val="hps"/>
          <w:color w:val="000000" w:themeColor="text1"/>
          <w:lang w:val="pl-PL"/>
        </w:rPr>
        <w:t>cy</w:t>
      </w:r>
      <w:r w:rsidRPr="00AD177E">
        <w:rPr>
          <w:color w:val="000000" w:themeColor="text1"/>
          <w:lang w:val="pl-PL"/>
        </w:rPr>
        <w:t xml:space="preserve"> </w:t>
      </w:r>
      <w:r w:rsidR="00AD177E" w:rsidRPr="00AD177E">
        <w:rPr>
          <w:rStyle w:val="hps"/>
          <w:color w:val="000000" w:themeColor="text1"/>
          <w:lang w:val="pl-PL"/>
        </w:rPr>
        <w:t>w tym</w:t>
      </w:r>
      <w:r w:rsidRPr="00AD177E">
        <w:rPr>
          <w:rStyle w:val="hps"/>
          <w:color w:val="000000" w:themeColor="text1"/>
          <w:lang w:val="pl-PL"/>
        </w:rPr>
        <w:t xml:space="preserve"> sam</w:t>
      </w:r>
      <w:r w:rsidR="00AD177E" w:rsidRPr="00AD177E">
        <w:rPr>
          <w:rStyle w:val="hps"/>
          <w:color w:val="000000" w:themeColor="text1"/>
          <w:lang w:val="pl-PL"/>
        </w:rPr>
        <w:t>ym</w:t>
      </w:r>
      <w:r w:rsidRPr="00AD177E">
        <w:rPr>
          <w:color w:val="000000" w:themeColor="text1"/>
          <w:lang w:val="pl-PL"/>
        </w:rPr>
        <w:t xml:space="preserve"> </w:t>
      </w:r>
      <w:r w:rsidR="00AD177E" w:rsidRPr="00AD177E">
        <w:rPr>
          <w:rStyle w:val="hps"/>
          <w:color w:val="000000" w:themeColor="text1"/>
          <w:lang w:val="pl-PL"/>
        </w:rPr>
        <w:t>gospodarstwie</w:t>
      </w:r>
      <w:r w:rsidRPr="00AD177E">
        <w:rPr>
          <w:color w:val="000000" w:themeColor="text1"/>
          <w:lang w:val="pl-PL"/>
        </w:rPr>
        <w:t xml:space="preserve"> </w:t>
      </w:r>
      <w:r w:rsidRPr="00AD177E">
        <w:rPr>
          <w:rStyle w:val="hps"/>
          <w:color w:val="000000" w:themeColor="text1"/>
          <w:lang w:val="pl-PL"/>
        </w:rPr>
        <w:t>w ciągu czterech</w:t>
      </w:r>
      <w:r w:rsidRPr="00AD177E">
        <w:rPr>
          <w:color w:val="000000" w:themeColor="text1"/>
          <w:lang w:val="pl-PL"/>
        </w:rPr>
        <w:t xml:space="preserve"> </w:t>
      </w:r>
      <w:r w:rsidRPr="00AD177E">
        <w:rPr>
          <w:rStyle w:val="hps"/>
          <w:color w:val="000000" w:themeColor="text1"/>
          <w:lang w:val="pl-PL"/>
        </w:rPr>
        <w:t>miesięcy poprzedzających</w:t>
      </w:r>
      <w:r w:rsidRPr="00AD177E">
        <w:rPr>
          <w:color w:val="000000" w:themeColor="text1"/>
          <w:lang w:val="pl-PL"/>
        </w:rPr>
        <w:t xml:space="preserve"> </w:t>
      </w:r>
      <w:r w:rsidR="00AD177E" w:rsidRPr="00AD177E">
        <w:rPr>
          <w:rStyle w:val="hps"/>
          <w:color w:val="000000" w:themeColor="text1"/>
          <w:lang w:val="pl-PL"/>
        </w:rPr>
        <w:t>ich zatrudnienie</w:t>
      </w:r>
      <w:r w:rsidRPr="00AD177E">
        <w:rPr>
          <w:color w:val="000000" w:themeColor="text1"/>
          <w:lang w:val="pl-PL"/>
        </w:rPr>
        <w:t>.</w:t>
      </w:r>
    </w:p>
    <w:p w:rsidR="00A06610" w:rsidRDefault="009E0E74" w:rsidP="00985CE2">
      <w:pPr>
        <w:rPr>
          <w:lang w:val="pl-PL"/>
        </w:rPr>
      </w:pPr>
      <w:r>
        <w:rPr>
          <w:lang w:val="pl-PL"/>
        </w:rPr>
        <w:br/>
      </w:r>
      <w:r>
        <w:rPr>
          <w:lang w:val="pl-PL"/>
        </w:rPr>
        <w:br/>
        <w:t>T</w:t>
      </w:r>
      <w:r w:rsidR="00985CE2">
        <w:rPr>
          <w:lang w:val="pl-PL"/>
        </w:rPr>
        <w:t>ylko</w:t>
      </w:r>
      <w:r w:rsidR="00CC1F26">
        <w:rPr>
          <w:lang w:val="pl-PL"/>
        </w:rPr>
        <w:t xml:space="preserve"> </w:t>
      </w:r>
      <w:r w:rsidR="00985CE2">
        <w:rPr>
          <w:lang w:val="pl-PL"/>
        </w:rPr>
        <w:t>kilka kr</w:t>
      </w:r>
      <w:r>
        <w:rPr>
          <w:lang w:val="pl-PL"/>
        </w:rPr>
        <w:t>ajów dysponuje oficjalnie</w:t>
      </w:r>
      <w:r w:rsidR="005A0B2D">
        <w:rPr>
          <w:lang w:val="pl-PL"/>
        </w:rPr>
        <w:t xml:space="preserve"> </w:t>
      </w:r>
      <w:r>
        <w:rPr>
          <w:lang w:val="pl-PL"/>
        </w:rPr>
        <w:t>systemami</w:t>
      </w:r>
      <w:r w:rsidR="00CC1F26">
        <w:rPr>
          <w:lang w:val="pl-PL"/>
        </w:rPr>
        <w:t xml:space="preserve"> kont oszczędności</w:t>
      </w:r>
      <w:r w:rsidR="00754461">
        <w:rPr>
          <w:lang w:val="pl-PL"/>
        </w:rPr>
        <w:t>owych</w:t>
      </w:r>
      <w:r w:rsidR="00CC1F26">
        <w:rPr>
          <w:lang w:val="pl-PL"/>
        </w:rPr>
        <w:t xml:space="preserve"> czasu pracy; na te konta, </w:t>
      </w:r>
      <w:r w:rsidR="00985CE2">
        <w:rPr>
          <w:lang w:val="pl-PL"/>
        </w:rPr>
        <w:t>można wpisać przepracowane lub nieprzepracowane godziny (</w:t>
      </w:r>
      <w:r w:rsidR="00754461">
        <w:rPr>
          <w:lang w:val="pl-PL"/>
        </w:rPr>
        <w:t>bilans</w:t>
      </w:r>
      <w:r w:rsidR="00985CE2">
        <w:rPr>
          <w:lang w:val="pl-PL"/>
        </w:rPr>
        <w:t xml:space="preserve"> pozytywny - negatywny) w sto</w:t>
      </w:r>
      <w:r w:rsidR="009D3CA6">
        <w:rPr>
          <w:lang w:val="pl-PL"/>
        </w:rPr>
        <w:t>sunku do normalnego czasu pracy</w:t>
      </w:r>
      <w:r w:rsidR="00985CE2">
        <w:rPr>
          <w:lang w:val="pl-PL"/>
        </w:rPr>
        <w:t>. Następ</w:t>
      </w:r>
      <w:r w:rsidR="00526728">
        <w:rPr>
          <w:lang w:val="pl-PL"/>
        </w:rPr>
        <w:t>ujące kraje nie posiadają tego typu</w:t>
      </w:r>
      <w:r w:rsidR="00985CE2">
        <w:rPr>
          <w:lang w:val="pl-PL"/>
        </w:rPr>
        <w:t xml:space="preserve"> kont : Austria, Hiszpa</w:t>
      </w:r>
      <w:r w:rsidR="00526728">
        <w:rPr>
          <w:lang w:val="pl-PL"/>
        </w:rPr>
        <w:t xml:space="preserve">nia, Szwecja, Dania i Polska. </w:t>
      </w:r>
      <w:r>
        <w:rPr>
          <w:lang w:val="pl-PL"/>
        </w:rPr>
        <w:t>W Finlandii, Francji i Holandii, p</w:t>
      </w:r>
      <w:r w:rsidR="00526728">
        <w:rPr>
          <w:lang w:val="pl-PL"/>
        </w:rPr>
        <w:t xml:space="preserve">ojawiają się one bardzo </w:t>
      </w:r>
      <w:r w:rsidR="00526728" w:rsidRPr="00640FE9">
        <w:rPr>
          <w:lang w:val="pl-PL"/>
        </w:rPr>
        <w:t>rzadko</w:t>
      </w:r>
      <w:r w:rsidR="00985CE2">
        <w:rPr>
          <w:lang w:val="pl-PL"/>
        </w:rPr>
        <w:t>. Na Węgrzech, jedno na dwa gospo</w:t>
      </w:r>
      <w:r w:rsidR="009D3CA6">
        <w:rPr>
          <w:lang w:val="pl-PL"/>
        </w:rPr>
        <w:t xml:space="preserve">darstwa </w:t>
      </w:r>
      <w:r w:rsidR="00754461">
        <w:rPr>
          <w:lang w:val="pl-PL"/>
        </w:rPr>
        <w:t>posiada tego typu konto</w:t>
      </w:r>
      <w:r w:rsidR="00985CE2">
        <w:rPr>
          <w:lang w:val="pl-PL"/>
        </w:rPr>
        <w:t>.</w:t>
      </w:r>
      <w:r w:rsidR="00F60C1F">
        <w:rPr>
          <w:lang w:val="pl-PL"/>
        </w:rPr>
        <w:t xml:space="preserve"> W Wielkiej Brytani i na Łotwie</w:t>
      </w:r>
      <w:r w:rsidR="00985CE2">
        <w:rPr>
          <w:lang w:val="pl-PL"/>
        </w:rPr>
        <w:t xml:space="preserve">, system ten jest </w:t>
      </w:r>
      <w:r w:rsidR="00754461">
        <w:rPr>
          <w:lang w:val="pl-PL"/>
        </w:rPr>
        <w:t>stosowany wszędzie równomiernie</w:t>
      </w:r>
      <w:r w:rsidR="00985CE2">
        <w:rPr>
          <w:lang w:val="pl-PL"/>
        </w:rPr>
        <w:t>, gospoda</w:t>
      </w:r>
      <w:r w:rsidR="00526728">
        <w:rPr>
          <w:lang w:val="pl-PL"/>
        </w:rPr>
        <w:t>rstwa rolne są zobowiązane poprzez prawo do wdrażania</w:t>
      </w:r>
      <w:r w:rsidR="00985CE2">
        <w:rPr>
          <w:lang w:val="pl-PL"/>
        </w:rPr>
        <w:t xml:space="preserve"> kont oszczędności</w:t>
      </w:r>
      <w:r w:rsidR="00754461">
        <w:rPr>
          <w:lang w:val="pl-PL"/>
        </w:rPr>
        <w:t>owych</w:t>
      </w:r>
      <w:r w:rsidR="00526728">
        <w:rPr>
          <w:lang w:val="pl-PL"/>
        </w:rPr>
        <w:t xml:space="preserve"> czasu pracy</w:t>
      </w:r>
      <w:r w:rsidR="00985CE2">
        <w:rPr>
          <w:lang w:val="pl-PL"/>
        </w:rPr>
        <w:t>. W</w:t>
      </w:r>
      <w:r w:rsidR="00754461">
        <w:rPr>
          <w:lang w:val="pl-PL"/>
        </w:rPr>
        <w:t xml:space="preserve"> innych krajach, istnieją </w:t>
      </w:r>
      <w:r w:rsidR="00526728">
        <w:rPr>
          <w:lang w:val="pl-PL"/>
        </w:rPr>
        <w:t>konta, ale nie są one powszechnie stosowane</w:t>
      </w:r>
      <w:r w:rsidR="00985CE2">
        <w:rPr>
          <w:lang w:val="pl-PL"/>
        </w:rPr>
        <w:t>. W przypadku, k</w:t>
      </w:r>
      <w:r w:rsidR="00754461">
        <w:rPr>
          <w:lang w:val="pl-PL"/>
        </w:rPr>
        <w:t>iedy istnieją konta czasu pracy</w:t>
      </w:r>
      <w:r w:rsidR="00985CE2">
        <w:rPr>
          <w:lang w:val="pl-PL"/>
        </w:rPr>
        <w:t xml:space="preserve">, towarzyszą im </w:t>
      </w:r>
      <w:r w:rsidR="00754461">
        <w:rPr>
          <w:lang w:val="pl-PL"/>
        </w:rPr>
        <w:t>najczęściej roczne okresy rozliczeniowe</w:t>
      </w:r>
      <w:r w:rsidR="00985CE2">
        <w:rPr>
          <w:lang w:val="pl-PL"/>
        </w:rPr>
        <w:t>. Węgry stan</w:t>
      </w:r>
      <w:r w:rsidR="00754461">
        <w:rPr>
          <w:lang w:val="pl-PL"/>
        </w:rPr>
        <w:t>owią tutaj wyjątek : konta te</w:t>
      </w:r>
      <w:r w:rsidR="00985CE2">
        <w:rPr>
          <w:lang w:val="pl-PL"/>
        </w:rPr>
        <w:t xml:space="preserve"> muszą być rozliczone w ciągu sześciu mies</w:t>
      </w:r>
      <w:r w:rsidR="00526728">
        <w:rPr>
          <w:lang w:val="pl-PL"/>
        </w:rPr>
        <w:t>ięcy</w:t>
      </w:r>
      <w:r w:rsidR="00754461">
        <w:rPr>
          <w:lang w:val="pl-PL"/>
        </w:rPr>
        <w:t xml:space="preserve">. Biorąc pod uwagę </w:t>
      </w:r>
      <w:r w:rsidR="00C3551E">
        <w:rPr>
          <w:lang w:val="pl-PL"/>
        </w:rPr>
        <w:t xml:space="preserve">dużą zmienność prac </w:t>
      </w:r>
      <w:r w:rsidR="00985CE2">
        <w:rPr>
          <w:lang w:val="pl-PL"/>
        </w:rPr>
        <w:t>se</w:t>
      </w:r>
      <w:r w:rsidR="00C3551E">
        <w:rPr>
          <w:lang w:val="pl-PL"/>
        </w:rPr>
        <w:t>zonowych,</w:t>
      </w:r>
      <w:r w:rsidR="00985CE2">
        <w:rPr>
          <w:lang w:val="pl-PL"/>
        </w:rPr>
        <w:t xml:space="preserve"> okres ten jest postrzegany za zbyt kr</w:t>
      </w:r>
      <w:r w:rsidR="00CD3258">
        <w:rPr>
          <w:lang w:val="pl-PL"/>
        </w:rPr>
        <w:t>ótki.</w:t>
      </w:r>
      <w:r w:rsidR="00CD3258">
        <w:rPr>
          <w:lang w:val="pl-PL"/>
        </w:rPr>
        <w:br/>
      </w:r>
      <w:r w:rsidR="00CD3258">
        <w:rPr>
          <w:lang w:val="pl-PL"/>
        </w:rPr>
        <w:br/>
        <w:t xml:space="preserve">W przypadku, gdy trzeba </w:t>
      </w:r>
      <w:r w:rsidR="00985CE2">
        <w:rPr>
          <w:lang w:val="pl-PL"/>
        </w:rPr>
        <w:t xml:space="preserve">pracować dłużej niż </w:t>
      </w:r>
      <w:r w:rsidR="00CD3258">
        <w:rPr>
          <w:lang w:val="pl-PL"/>
        </w:rPr>
        <w:t xml:space="preserve">przewiduje to normalny czas </w:t>
      </w:r>
      <w:r w:rsidR="00985CE2">
        <w:rPr>
          <w:lang w:val="pl-PL"/>
        </w:rPr>
        <w:t>pracy oraz</w:t>
      </w:r>
      <w:r w:rsidR="00C3551E">
        <w:rPr>
          <w:lang w:val="pl-PL"/>
        </w:rPr>
        <w:t xml:space="preserve"> gdy godziny te nie są rek</w:t>
      </w:r>
      <w:r w:rsidR="00CD3258">
        <w:rPr>
          <w:lang w:val="pl-PL"/>
        </w:rPr>
        <w:t>ompensowane w ramach elastycznego czasu pracy, należy się</w:t>
      </w:r>
      <w:r w:rsidR="00985CE2">
        <w:rPr>
          <w:lang w:val="pl-PL"/>
        </w:rPr>
        <w:t xml:space="preserve"> wynagrodzenie za nadgodziny. Muszą być one zapłacone lub zrekompensowane cza</w:t>
      </w:r>
      <w:r w:rsidR="00C3551E">
        <w:rPr>
          <w:lang w:val="pl-PL"/>
        </w:rPr>
        <w:t>sem wolnym. W większości krajów</w:t>
      </w:r>
      <w:r w:rsidR="00985CE2">
        <w:rPr>
          <w:lang w:val="pl-PL"/>
        </w:rPr>
        <w:t>,</w:t>
      </w:r>
      <w:r w:rsidR="002E2FF7">
        <w:rPr>
          <w:lang w:val="pl-PL"/>
        </w:rPr>
        <w:t xml:space="preserve"> </w:t>
      </w:r>
      <w:r w:rsidR="00985CE2">
        <w:rPr>
          <w:lang w:val="pl-PL"/>
        </w:rPr>
        <w:t>stopa wzrostu wynosi 50%. Wskaźnik ten wynosi 25% we Włoszech, we Francji, dla dodatkowych pierwszych ośmiu godzin w tygodniu  i w  Portugali, dla pierwszej dodatkowej godziny dnia. W Irlandii, wzrost płac za nadgodziny wynosi 33</w:t>
      </w:r>
      <w:r w:rsidR="00CD3258">
        <w:rPr>
          <w:lang w:val="pl-PL"/>
        </w:rPr>
        <w:t>% , co jest stosunkowo niewiele. W Niemczech</w:t>
      </w:r>
      <w:r w:rsidR="00985CE2">
        <w:rPr>
          <w:lang w:val="pl-PL"/>
        </w:rPr>
        <w:t xml:space="preserve">, za </w:t>
      </w:r>
      <w:r w:rsidR="00CD3258">
        <w:rPr>
          <w:lang w:val="pl-PL"/>
        </w:rPr>
        <w:t xml:space="preserve">przepracowane </w:t>
      </w:r>
      <w:r w:rsidR="00985CE2">
        <w:rPr>
          <w:lang w:val="pl-PL"/>
        </w:rPr>
        <w:t xml:space="preserve">godziny nadliczbowe, wynagrodzenie waha się od 20 do 150 %, w zależności </w:t>
      </w:r>
      <w:r w:rsidR="00CD3258">
        <w:rPr>
          <w:lang w:val="pl-PL"/>
        </w:rPr>
        <w:t xml:space="preserve">od regionu oraz czasu, kiedy </w:t>
      </w:r>
      <w:r w:rsidR="00985CE2">
        <w:rPr>
          <w:lang w:val="pl-PL"/>
        </w:rPr>
        <w:t xml:space="preserve">godziny </w:t>
      </w:r>
      <w:r w:rsidR="00CD3258">
        <w:rPr>
          <w:lang w:val="pl-PL"/>
        </w:rPr>
        <w:t>te zostały przepracowane</w:t>
      </w:r>
      <w:r w:rsidR="00985CE2">
        <w:rPr>
          <w:lang w:val="pl-PL"/>
        </w:rPr>
        <w:t>. Maksymalna stawka zostaj</w:t>
      </w:r>
      <w:r w:rsidR="00C3551E">
        <w:rPr>
          <w:lang w:val="pl-PL"/>
        </w:rPr>
        <w:t>e jednak osiągnięta tylko wtedy</w:t>
      </w:r>
      <w:r w:rsidR="00CD3258">
        <w:rPr>
          <w:lang w:val="pl-PL"/>
        </w:rPr>
        <w:t>, gdy pracownik pracuje w nadgodzinach</w:t>
      </w:r>
      <w:r w:rsidR="00985CE2">
        <w:rPr>
          <w:lang w:val="pl-PL"/>
        </w:rPr>
        <w:t xml:space="preserve"> w dzień świą</w:t>
      </w:r>
      <w:r w:rsidR="00CD3258">
        <w:rPr>
          <w:lang w:val="pl-PL"/>
        </w:rPr>
        <w:t>t</w:t>
      </w:r>
      <w:r w:rsidR="00985CE2">
        <w:rPr>
          <w:lang w:val="pl-PL"/>
        </w:rPr>
        <w:t xml:space="preserve">eczny. W innych krajach, </w:t>
      </w:r>
      <w:r w:rsidR="00CD3258">
        <w:rPr>
          <w:lang w:val="pl-PL"/>
        </w:rPr>
        <w:t xml:space="preserve">wynagrodzenie to również jest wyższe </w:t>
      </w:r>
      <w:r w:rsidR="00985CE2">
        <w:rPr>
          <w:lang w:val="pl-PL"/>
        </w:rPr>
        <w:t xml:space="preserve">w niedziele i </w:t>
      </w:r>
      <w:r w:rsidR="00CD3258">
        <w:rPr>
          <w:lang w:val="pl-PL"/>
        </w:rPr>
        <w:t>dni święteczne</w:t>
      </w:r>
      <w:r w:rsidR="00885D3E">
        <w:rPr>
          <w:lang w:val="pl-PL"/>
        </w:rPr>
        <w:t xml:space="preserve">. Na Łotwie, </w:t>
      </w:r>
      <w:r w:rsidR="00985CE2">
        <w:rPr>
          <w:lang w:val="pl-PL"/>
        </w:rPr>
        <w:t xml:space="preserve">nadgodziny </w:t>
      </w:r>
      <w:r w:rsidR="00C3551E">
        <w:rPr>
          <w:lang w:val="pl-PL"/>
        </w:rPr>
        <w:t>są szczególnie drogie i wynoszą 100% normalnej godziny</w:t>
      </w:r>
      <w:r w:rsidR="00985CE2">
        <w:rPr>
          <w:lang w:val="pl-PL"/>
        </w:rPr>
        <w:t xml:space="preserve"> pracy.</w:t>
      </w:r>
    </w:p>
    <w:p w:rsidR="0069212B" w:rsidRPr="00985CE2" w:rsidRDefault="0069212B" w:rsidP="00985CE2">
      <w:pPr>
        <w:rPr>
          <w:lang w:val="pl-PL"/>
        </w:rPr>
      </w:pPr>
    </w:p>
    <w:p w:rsidR="0069212B" w:rsidRDefault="00826E0E" w:rsidP="0069212B">
      <w:pPr>
        <w:spacing w:before="60" w:after="60"/>
        <w:rPr>
          <w:b/>
          <w:sz w:val="24"/>
          <w:szCs w:val="24"/>
          <w:lang w:val="pl-PL"/>
        </w:rPr>
      </w:pPr>
      <w:bookmarkStart w:id="10" w:name="__RefHeading__2408_2097665365"/>
      <w:bookmarkEnd w:id="10"/>
      <w:r>
        <w:rPr>
          <w:b/>
          <w:sz w:val="24"/>
          <w:szCs w:val="24"/>
          <w:lang w:val="pl-PL"/>
        </w:rPr>
        <w:t>4</w:t>
      </w:r>
      <w:r w:rsidR="005D0D1E">
        <w:rPr>
          <w:b/>
          <w:sz w:val="24"/>
          <w:szCs w:val="24"/>
          <w:lang w:val="pl-PL"/>
        </w:rPr>
        <w:t xml:space="preserve">.3 </w:t>
      </w:r>
      <w:r w:rsidR="0069212B">
        <w:rPr>
          <w:b/>
          <w:sz w:val="24"/>
          <w:szCs w:val="24"/>
          <w:lang w:val="pl-PL"/>
        </w:rPr>
        <w:t>Korzystanie z pracowników tymczasowych oraz przekaz</w:t>
      </w:r>
      <w:r w:rsidR="00AD177E">
        <w:rPr>
          <w:b/>
          <w:sz w:val="24"/>
          <w:szCs w:val="24"/>
          <w:lang w:val="pl-PL"/>
        </w:rPr>
        <w:t>yw</w:t>
      </w:r>
      <w:r w:rsidR="0069212B">
        <w:rPr>
          <w:b/>
          <w:sz w:val="24"/>
          <w:szCs w:val="24"/>
          <w:lang w:val="pl-PL"/>
        </w:rPr>
        <w:t xml:space="preserve">anie pracy </w:t>
      </w:r>
    </w:p>
    <w:p w:rsidR="0069212B" w:rsidRDefault="00C3551E" w:rsidP="0069212B">
      <w:pPr>
        <w:spacing w:after="200"/>
        <w:rPr>
          <w:b/>
          <w:sz w:val="24"/>
          <w:szCs w:val="24"/>
          <w:lang w:val="pl-PL"/>
        </w:rPr>
      </w:pPr>
      <w:r>
        <w:rPr>
          <w:b/>
          <w:sz w:val="24"/>
          <w:szCs w:val="24"/>
          <w:lang w:val="pl-PL"/>
        </w:rPr>
        <w:t>p</w:t>
      </w:r>
      <w:r w:rsidR="0069212B">
        <w:rPr>
          <w:b/>
          <w:sz w:val="24"/>
          <w:szCs w:val="24"/>
          <w:lang w:val="pl-PL"/>
        </w:rPr>
        <w:t>odwykonawcom</w:t>
      </w:r>
    </w:p>
    <w:p w:rsidR="0069212B" w:rsidRDefault="0069212B" w:rsidP="005D0D1E">
      <w:pPr>
        <w:rPr>
          <w:lang w:val="pl-PL"/>
        </w:rPr>
      </w:pPr>
      <w:r>
        <w:rPr>
          <w:lang w:val="pl-PL"/>
        </w:rPr>
        <w:t>Inną możliwością, aby poradzić sobie ze szczytami aktywności  w pracy</w:t>
      </w:r>
      <w:r w:rsidR="00B31BC1">
        <w:rPr>
          <w:lang w:val="pl-PL"/>
        </w:rPr>
        <w:t>,</w:t>
      </w:r>
      <w:r>
        <w:rPr>
          <w:lang w:val="pl-PL"/>
        </w:rPr>
        <w:t xml:space="preserve"> jest zatrudnianie większej</w:t>
      </w:r>
      <w:r w:rsidR="00C3551E">
        <w:rPr>
          <w:lang w:val="pl-PL"/>
        </w:rPr>
        <w:t xml:space="preserve"> liczby pracowników okresowych</w:t>
      </w:r>
      <w:r>
        <w:rPr>
          <w:lang w:val="pl-PL"/>
        </w:rPr>
        <w:t xml:space="preserve"> lub tymczasowyc</w:t>
      </w:r>
      <w:r w:rsidR="00885D3E">
        <w:rPr>
          <w:lang w:val="pl-PL"/>
        </w:rPr>
        <w:t>h</w:t>
      </w:r>
      <w:r>
        <w:rPr>
          <w:lang w:val="pl-PL"/>
        </w:rPr>
        <w:t>. W odróżn</w:t>
      </w:r>
      <w:r w:rsidR="00B31BC1">
        <w:rPr>
          <w:lang w:val="pl-PL"/>
        </w:rPr>
        <w:t>ieniu od</w:t>
      </w:r>
      <w:r w:rsidR="00885D3E">
        <w:rPr>
          <w:lang w:val="pl-PL"/>
        </w:rPr>
        <w:t xml:space="preserve"> pracowników sezonowych</w:t>
      </w:r>
      <w:r>
        <w:rPr>
          <w:lang w:val="pl-PL"/>
        </w:rPr>
        <w:t>,</w:t>
      </w:r>
      <w:r w:rsidR="00885D3E">
        <w:rPr>
          <w:lang w:val="pl-PL"/>
        </w:rPr>
        <w:t xml:space="preserve"> </w:t>
      </w:r>
      <w:r>
        <w:rPr>
          <w:lang w:val="pl-PL"/>
        </w:rPr>
        <w:t>rekrutacja tych pracowników przyp</w:t>
      </w:r>
      <w:r w:rsidR="00885D3E">
        <w:rPr>
          <w:lang w:val="pl-PL"/>
        </w:rPr>
        <w:t xml:space="preserve">isana </w:t>
      </w:r>
      <w:r w:rsidR="00B31BC1">
        <w:rPr>
          <w:lang w:val="pl-PL"/>
        </w:rPr>
        <w:t xml:space="preserve">jest </w:t>
      </w:r>
      <w:r w:rsidR="00885D3E">
        <w:rPr>
          <w:lang w:val="pl-PL"/>
        </w:rPr>
        <w:t>agencji pracy tymczasowej</w:t>
      </w:r>
      <w:r>
        <w:rPr>
          <w:lang w:val="pl-PL"/>
        </w:rPr>
        <w:t>. Ogóln</w:t>
      </w:r>
      <w:r w:rsidR="00885D3E">
        <w:rPr>
          <w:lang w:val="pl-PL"/>
        </w:rPr>
        <w:t xml:space="preserve">ie rzecz biorąc, korzystanie z </w:t>
      </w:r>
      <w:r>
        <w:rPr>
          <w:lang w:val="pl-PL"/>
        </w:rPr>
        <w:t xml:space="preserve">pracowników </w:t>
      </w:r>
      <w:r w:rsidR="00C3551E">
        <w:rPr>
          <w:lang w:val="pl-PL"/>
        </w:rPr>
        <w:t>tym</w:t>
      </w:r>
      <w:r w:rsidR="00885D3E">
        <w:rPr>
          <w:lang w:val="pl-PL"/>
        </w:rPr>
        <w:t xml:space="preserve">czasowych należy do </w:t>
      </w:r>
      <w:r w:rsidR="00885D3E" w:rsidRPr="00640FE9">
        <w:rPr>
          <w:lang w:val="pl-PL"/>
        </w:rPr>
        <w:t>rzadkości</w:t>
      </w:r>
      <w:r>
        <w:rPr>
          <w:lang w:val="pl-PL"/>
        </w:rPr>
        <w:t xml:space="preserve"> (nie tylko ze względu na koszty):</w:t>
      </w:r>
      <w:r>
        <w:rPr>
          <w:lang w:val="pl-PL"/>
        </w:rPr>
        <w:br/>
      </w:r>
    </w:p>
    <w:p w:rsidR="005D0D1E" w:rsidRDefault="005D0D1E" w:rsidP="005D0D1E">
      <w:pPr>
        <w:rPr>
          <w:lang w:val="pl-PL"/>
        </w:rPr>
      </w:pPr>
    </w:p>
    <w:p w:rsidR="00826E0E" w:rsidRDefault="0069212B" w:rsidP="00826E0E">
      <w:pPr>
        <w:ind w:left="704" w:hanging="420"/>
        <w:rPr>
          <w:lang w:val="pl-PL"/>
        </w:rPr>
      </w:pPr>
      <w:r>
        <w:rPr>
          <w:lang w:val="pl-PL"/>
        </w:rPr>
        <w:sym w:font="Symbol" w:char="F02D"/>
      </w:r>
      <w:r>
        <w:rPr>
          <w:lang w:val="pl-PL"/>
        </w:rPr>
        <w:tab/>
        <w:t>W Niemczech , Austrii,</w:t>
      </w:r>
      <w:r w:rsidR="00B31BC1">
        <w:rPr>
          <w:lang w:val="pl-PL"/>
        </w:rPr>
        <w:t xml:space="preserve"> Hiszpanii</w:t>
      </w:r>
      <w:r>
        <w:rPr>
          <w:lang w:val="pl-PL"/>
        </w:rPr>
        <w:t>, Belgii, Sz</w:t>
      </w:r>
      <w:r w:rsidR="002E2FF7">
        <w:rPr>
          <w:lang w:val="pl-PL"/>
        </w:rPr>
        <w:t xml:space="preserve">wecji, Francji </w:t>
      </w:r>
      <w:r w:rsidR="00B31BC1">
        <w:rPr>
          <w:lang w:val="pl-PL"/>
        </w:rPr>
        <w:t>oraz na Łotwie</w:t>
      </w:r>
      <w:r>
        <w:rPr>
          <w:lang w:val="pl-PL"/>
        </w:rPr>
        <w:t>, pracownicy</w:t>
      </w:r>
      <w:r w:rsidR="00B31BC1">
        <w:rPr>
          <w:lang w:val="pl-PL"/>
        </w:rPr>
        <w:t xml:space="preserve"> tymczasowi są </w:t>
      </w:r>
      <w:r w:rsidR="00B31BC1" w:rsidRPr="00640FE9">
        <w:rPr>
          <w:lang w:val="pl-PL"/>
        </w:rPr>
        <w:t>rzadko</w:t>
      </w:r>
      <w:r w:rsidR="00B31BC1">
        <w:rPr>
          <w:lang w:val="pl-PL"/>
        </w:rPr>
        <w:t xml:space="preserve"> zatrudniani</w:t>
      </w:r>
      <w:r>
        <w:rPr>
          <w:lang w:val="pl-PL"/>
        </w:rPr>
        <w:t xml:space="preserve">, jeśli w ogóle ma to miejsce. W Austrii, </w:t>
      </w:r>
      <w:r w:rsidR="00B31BC1">
        <w:rPr>
          <w:lang w:val="pl-PL"/>
        </w:rPr>
        <w:t>Belgii i Francji</w:t>
      </w:r>
      <w:r w:rsidR="00C3551E">
        <w:rPr>
          <w:lang w:val="pl-PL"/>
        </w:rPr>
        <w:t>,</w:t>
      </w:r>
      <w:r w:rsidR="00B31BC1">
        <w:rPr>
          <w:lang w:val="pl-PL"/>
        </w:rPr>
        <w:t xml:space="preserve"> głównym tego </w:t>
      </w:r>
      <w:r w:rsidR="00C3551E">
        <w:rPr>
          <w:lang w:val="pl-PL"/>
        </w:rPr>
        <w:t>powodem są koszty</w:t>
      </w:r>
      <w:r w:rsidR="00B31BC1">
        <w:rPr>
          <w:lang w:val="pl-PL"/>
        </w:rPr>
        <w:t>. Na przykład w Belgii</w:t>
      </w:r>
      <w:r>
        <w:rPr>
          <w:lang w:val="pl-PL"/>
        </w:rPr>
        <w:t>,</w:t>
      </w:r>
      <w:r w:rsidR="00B31BC1">
        <w:rPr>
          <w:lang w:val="pl-PL"/>
        </w:rPr>
        <w:t xml:space="preserve"> </w:t>
      </w:r>
      <w:r>
        <w:rPr>
          <w:lang w:val="pl-PL"/>
        </w:rPr>
        <w:t>stawka VAT od wynagrodzenia</w:t>
      </w:r>
      <w:r w:rsidR="00826E0E">
        <w:rPr>
          <w:lang w:val="pl-PL"/>
        </w:rPr>
        <w:t xml:space="preserve"> tych pracowników wynosi 21 % .</w:t>
      </w:r>
    </w:p>
    <w:p w:rsidR="0069212B" w:rsidRDefault="0069212B" w:rsidP="00826E0E">
      <w:pPr>
        <w:ind w:left="704" w:hanging="420"/>
        <w:rPr>
          <w:lang w:val="pl-PL"/>
        </w:rPr>
      </w:pPr>
      <w:r>
        <w:rPr>
          <w:lang w:val="pl-PL"/>
        </w:rPr>
        <w:sym w:font="Symbol" w:char="F02D"/>
      </w:r>
      <w:r w:rsidR="00C3551E">
        <w:rPr>
          <w:lang w:val="pl-PL"/>
        </w:rPr>
        <w:t xml:space="preserve"> </w:t>
      </w:r>
      <w:r w:rsidR="00C3551E">
        <w:rPr>
          <w:lang w:val="pl-PL"/>
        </w:rPr>
        <w:tab/>
        <w:t>We Włoszech</w:t>
      </w:r>
      <w:r>
        <w:rPr>
          <w:lang w:val="pl-PL"/>
        </w:rPr>
        <w:t>, pracownicy tymczasowi są zatr</w:t>
      </w:r>
      <w:r w:rsidR="00C3551E">
        <w:rPr>
          <w:lang w:val="pl-PL"/>
        </w:rPr>
        <w:t>udniani głównie podczas zbiorów</w:t>
      </w:r>
      <w:r>
        <w:rPr>
          <w:lang w:val="pl-PL"/>
        </w:rPr>
        <w:t xml:space="preserve">. W </w:t>
      </w:r>
    </w:p>
    <w:p w:rsidR="00F60C1F" w:rsidRDefault="0069212B" w:rsidP="00C3551E">
      <w:pPr>
        <w:ind w:left="284" w:firstLine="424"/>
        <w:rPr>
          <w:lang w:val="pl-PL"/>
        </w:rPr>
      </w:pPr>
      <w:r>
        <w:rPr>
          <w:lang w:val="pl-PL"/>
        </w:rPr>
        <w:t>związku z tym, że ci pracownicy kosztują 20-30 % więcej niż pracownicy zatrudnieni</w:t>
      </w:r>
      <w:r w:rsidR="00C3551E">
        <w:rPr>
          <w:lang w:val="pl-PL"/>
        </w:rPr>
        <w:t xml:space="preserve"> na </w:t>
      </w:r>
    </w:p>
    <w:p w:rsidR="00F60C1F" w:rsidRDefault="00C3551E" w:rsidP="00617173">
      <w:pPr>
        <w:ind w:left="284" w:firstLine="424"/>
        <w:rPr>
          <w:lang w:val="pl-PL"/>
        </w:rPr>
      </w:pPr>
      <w:r>
        <w:rPr>
          <w:lang w:val="pl-PL"/>
        </w:rPr>
        <w:t>stałe</w:t>
      </w:r>
      <w:r w:rsidR="0069212B">
        <w:rPr>
          <w:lang w:val="pl-PL"/>
        </w:rPr>
        <w:t>, ten instrument elastyczności nie jest</w:t>
      </w:r>
      <w:r>
        <w:rPr>
          <w:lang w:val="pl-PL"/>
        </w:rPr>
        <w:t xml:space="preserve"> powszechne stosowany. W zamian</w:t>
      </w:r>
      <w:r w:rsidR="0069212B">
        <w:rPr>
          <w:lang w:val="pl-PL"/>
        </w:rPr>
        <w:t xml:space="preserve"> </w:t>
      </w:r>
    </w:p>
    <w:p w:rsidR="00826E0E" w:rsidRPr="00AD177E" w:rsidRDefault="0069212B" w:rsidP="00826E0E">
      <w:pPr>
        <w:ind w:left="708"/>
        <w:rPr>
          <w:color w:val="000000" w:themeColor="text1"/>
          <w:lang w:val="pl-PL"/>
        </w:rPr>
      </w:pPr>
      <w:r>
        <w:rPr>
          <w:lang w:val="pl-PL"/>
        </w:rPr>
        <w:t>tego,</w:t>
      </w:r>
      <w:r w:rsidR="002E2FF7">
        <w:rPr>
          <w:lang w:val="pl-PL"/>
        </w:rPr>
        <w:t xml:space="preserve"> </w:t>
      </w:r>
      <w:r>
        <w:rPr>
          <w:lang w:val="pl-PL"/>
        </w:rPr>
        <w:t>produkt jest sprzedawany niez</w:t>
      </w:r>
      <w:r w:rsidR="00C3551E">
        <w:rPr>
          <w:lang w:val="pl-PL"/>
        </w:rPr>
        <w:t>ebrany. W tym przypadku,nabywca, na przykład zbóż</w:t>
      </w:r>
      <w:r>
        <w:rPr>
          <w:lang w:val="pl-PL"/>
        </w:rPr>
        <w:t>, sam zajmuje się z</w:t>
      </w:r>
      <w:r w:rsidR="00C3551E">
        <w:rPr>
          <w:lang w:val="pl-PL"/>
        </w:rPr>
        <w:t xml:space="preserve">biorem. </w:t>
      </w:r>
      <w:r w:rsidR="00C3551E" w:rsidRPr="00AD177E">
        <w:rPr>
          <w:color w:val="000000" w:themeColor="text1"/>
          <w:lang w:val="pl-PL"/>
        </w:rPr>
        <w:t xml:space="preserve">Coraz częściej  zbiory </w:t>
      </w:r>
      <w:r w:rsidR="00AD177E" w:rsidRPr="00AD177E">
        <w:rPr>
          <w:color w:val="000000" w:themeColor="text1"/>
          <w:lang w:val="pl-PL"/>
        </w:rPr>
        <w:t>wykonywane są przez osoby tzrecie, świadczące usługi.</w:t>
      </w:r>
    </w:p>
    <w:p w:rsidR="00826E0E" w:rsidRDefault="0069212B" w:rsidP="00826E0E">
      <w:pPr>
        <w:ind w:left="704" w:hanging="420"/>
        <w:rPr>
          <w:lang w:val="pl-PL"/>
        </w:rPr>
      </w:pPr>
      <w:r>
        <w:rPr>
          <w:lang w:val="pl-PL"/>
        </w:rPr>
        <w:sym w:font="Symbol" w:char="F02D"/>
      </w:r>
      <w:r>
        <w:rPr>
          <w:lang w:val="pl-PL"/>
        </w:rPr>
        <w:t xml:space="preserve"> </w:t>
      </w:r>
      <w:r>
        <w:rPr>
          <w:lang w:val="pl-PL"/>
        </w:rPr>
        <w:tab/>
        <w:t>W Polsce gospodarstwa zatrudniają tymczasowych</w:t>
      </w:r>
      <w:r w:rsidR="00617173">
        <w:rPr>
          <w:lang w:val="pl-PL"/>
        </w:rPr>
        <w:t xml:space="preserve"> pracowników przy zbiorach. C</w:t>
      </w:r>
      <w:r>
        <w:rPr>
          <w:lang w:val="pl-PL"/>
        </w:rPr>
        <w:t xml:space="preserve">zęściej </w:t>
      </w:r>
      <w:r w:rsidR="00617173">
        <w:rPr>
          <w:lang w:val="pl-PL"/>
        </w:rPr>
        <w:t xml:space="preserve">jednak </w:t>
      </w:r>
      <w:r>
        <w:rPr>
          <w:lang w:val="pl-PL"/>
        </w:rPr>
        <w:t>go</w:t>
      </w:r>
      <w:r w:rsidR="00C3551E">
        <w:rPr>
          <w:lang w:val="pl-PL"/>
        </w:rPr>
        <w:t>spodarstwa korzystają z pomocy członków rodziny lub sąsiadów</w:t>
      </w:r>
      <w:r w:rsidR="00826E0E">
        <w:rPr>
          <w:lang w:val="pl-PL"/>
        </w:rPr>
        <w:t>.</w:t>
      </w:r>
    </w:p>
    <w:p w:rsidR="0069212B" w:rsidRDefault="0069212B" w:rsidP="00826E0E">
      <w:pPr>
        <w:ind w:left="704" w:hanging="420"/>
        <w:rPr>
          <w:lang w:val="pl-PL"/>
        </w:rPr>
      </w:pPr>
      <w:r>
        <w:rPr>
          <w:lang w:val="pl-PL"/>
        </w:rPr>
        <w:sym w:font="Symbol" w:char="F02D"/>
      </w:r>
      <w:r w:rsidR="00C3551E">
        <w:rPr>
          <w:lang w:val="pl-PL"/>
        </w:rPr>
        <w:t xml:space="preserve"> </w:t>
      </w:r>
      <w:r w:rsidR="00C3551E">
        <w:rPr>
          <w:lang w:val="pl-PL"/>
        </w:rPr>
        <w:tab/>
        <w:t>W Finlandii</w:t>
      </w:r>
      <w:r>
        <w:rPr>
          <w:lang w:val="pl-PL"/>
        </w:rPr>
        <w:t xml:space="preserve">, pracownicy tymczasowi są zatrudniani do wykonywania określonych </w:t>
      </w:r>
    </w:p>
    <w:p w:rsidR="0069212B" w:rsidRDefault="00673DDE" w:rsidP="0069212B">
      <w:pPr>
        <w:ind w:left="284" w:firstLine="424"/>
        <w:rPr>
          <w:lang w:val="pl-PL"/>
        </w:rPr>
      </w:pPr>
      <w:r>
        <w:rPr>
          <w:lang w:val="pl-PL"/>
        </w:rPr>
        <w:t>zadań. P</w:t>
      </w:r>
      <w:r w:rsidR="0069212B">
        <w:rPr>
          <w:lang w:val="pl-PL"/>
        </w:rPr>
        <w:t xml:space="preserve">raktyka </w:t>
      </w:r>
      <w:r>
        <w:rPr>
          <w:lang w:val="pl-PL"/>
        </w:rPr>
        <w:t xml:space="preserve">ta </w:t>
      </w:r>
      <w:r w:rsidR="0069212B">
        <w:rPr>
          <w:lang w:val="pl-PL"/>
        </w:rPr>
        <w:t xml:space="preserve">nie jest jednak zjawiskiem powszechnym i dotyczy przede </w:t>
      </w:r>
    </w:p>
    <w:p w:rsidR="0069212B" w:rsidRDefault="0069212B" w:rsidP="0069212B">
      <w:pPr>
        <w:ind w:left="284" w:firstLine="424"/>
        <w:rPr>
          <w:lang w:val="pl-PL"/>
        </w:rPr>
      </w:pPr>
      <w:r>
        <w:rPr>
          <w:lang w:val="pl-PL"/>
        </w:rPr>
        <w:t>wszystkim sektora ogrodnictwa. Wynag</w:t>
      </w:r>
      <w:r w:rsidR="003B7E06">
        <w:rPr>
          <w:lang w:val="pl-PL"/>
        </w:rPr>
        <w:t>rodzenia wypłacane przez agencje</w:t>
      </w:r>
      <w:r>
        <w:rPr>
          <w:lang w:val="pl-PL"/>
        </w:rPr>
        <w:t xml:space="preserve"> pracy </w:t>
      </w:r>
    </w:p>
    <w:p w:rsidR="00826E0E" w:rsidRDefault="0069212B" w:rsidP="00826E0E">
      <w:pPr>
        <w:ind w:left="709" w:hanging="1"/>
        <w:rPr>
          <w:lang w:val="pl-PL"/>
        </w:rPr>
      </w:pPr>
      <w:r>
        <w:rPr>
          <w:lang w:val="pl-PL"/>
        </w:rPr>
        <w:t xml:space="preserve">tymczasowej muszą być zgodne z układami zbiorowymi </w:t>
      </w:r>
      <w:r w:rsidR="003B7E06">
        <w:rPr>
          <w:lang w:val="pl-PL"/>
        </w:rPr>
        <w:t>obowiązującymi w sektorze rolnym</w:t>
      </w:r>
      <w:r>
        <w:rPr>
          <w:lang w:val="pl-PL"/>
        </w:rPr>
        <w:t>.</w:t>
      </w:r>
    </w:p>
    <w:p w:rsidR="0069212B" w:rsidRDefault="0069212B" w:rsidP="00826E0E">
      <w:pPr>
        <w:ind w:left="284"/>
        <w:rPr>
          <w:lang w:val="pl-PL"/>
        </w:rPr>
      </w:pPr>
      <w:r>
        <w:rPr>
          <w:lang w:val="pl-PL"/>
        </w:rPr>
        <w:sym w:font="Symbol" w:char="F02D"/>
      </w:r>
      <w:r>
        <w:rPr>
          <w:lang w:val="pl-PL"/>
        </w:rPr>
        <w:t xml:space="preserve"> </w:t>
      </w:r>
      <w:r>
        <w:rPr>
          <w:lang w:val="pl-PL"/>
        </w:rPr>
        <w:tab/>
        <w:t>Na Węgrzech, pracownicy tymczasowi</w:t>
      </w:r>
      <w:r w:rsidR="003B7E06">
        <w:rPr>
          <w:lang w:val="pl-PL"/>
        </w:rPr>
        <w:t xml:space="preserve"> są zatrudniani przede wszystkim</w:t>
      </w:r>
      <w:r>
        <w:rPr>
          <w:lang w:val="pl-PL"/>
        </w:rPr>
        <w:t xml:space="preserve"> przez </w:t>
      </w:r>
    </w:p>
    <w:p w:rsidR="0069212B" w:rsidRDefault="0069212B" w:rsidP="0069212B">
      <w:pPr>
        <w:ind w:left="284" w:firstLine="424"/>
        <w:rPr>
          <w:lang w:val="pl-PL"/>
        </w:rPr>
      </w:pPr>
      <w:r>
        <w:rPr>
          <w:lang w:val="pl-PL"/>
        </w:rPr>
        <w:t>gospodarstwa rodzinne.</w:t>
      </w:r>
      <w:r>
        <w:rPr>
          <w:lang w:val="pl-PL"/>
        </w:rPr>
        <w:br/>
      </w:r>
      <w:r>
        <w:rPr>
          <w:lang w:val="pl-PL"/>
        </w:rPr>
        <w:sym w:font="Symbol" w:char="F02D"/>
      </w:r>
      <w:r w:rsidR="003B7E06">
        <w:rPr>
          <w:lang w:val="pl-PL"/>
        </w:rPr>
        <w:t xml:space="preserve"> </w:t>
      </w:r>
      <w:r w:rsidR="003B7E06">
        <w:rPr>
          <w:lang w:val="pl-PL"/>
        </w:rPr>
        <w:tab/>
        <w:t>Nie ma</w:t>
      </w:r>
      <w:r w:rsidR="001339F2">
        <w:rPr>
          <w:lang w:val="pl-PL"/>
        </w:rPr>
        <w:t xml:space="preserve"> </w:t>
      </w:r>
      <w:r w:rsidR="003B7E06">
        <w:rPr>
          <w:lang w:val="pl-PL"/>
        </w:rPr>
        <w:t>danych dotyczących</w:t>
      </w:r>
      <w:r>
        <w:rPr>
          <w:lang w:val="pl-PL"/>
        </w:rPr>
        <w:t xml:space="preserve"> pracowników tymczasowych dla Holandii, Litwy, </w:t>
      </w:r>
    </w:p>
    <w:p w:rsidR="0069212B" w:rsidRDefault="0069212B" w:rsidP="0069212B">
      <w:pPr>
        <w:ind w:left="284" w:firstLine="424"/>
        <w:rPr>
          <w:lang w:val="pl-PL"/>
        </w:rPr>
      </w:pPr>
      <w:r>
        <w:rPr>
          <w:lang w:val="pl-PL"/>
        </w:rPr>
        <w:t xml:space="preserve">Portugalii i Danii. Zatrudnianie pracowników na czas określony (pracowników </w:t>
      </w:r>
    </w:p>
    <w:p w:rsidR="0069212B" w:rsidRDefault="0069212B" w:rsidP="0069212B">
      <w:pPr>
        <w:ind w:left="284" w:firstLine="424"/>
        <w:rPr>
          <w:lang w:val="pl-PL"/>
        </w:rPr>
      </w:pPr>
      <w:r>
        <w:rPr>
          <w:lang w:val="pl-PL"/>
        </w:rPr>
        <w:t>s</w:t>
      </w:r>
      <w:r w:rsidR="002E2FF7">
        <w:rPr>
          <w:lang w:val="pl-PL"/>
        </w:rPr>
        <w:t xml:space="preserve">ezonowych i tymczasowych) jest </w:t>
      </w:r>
      <w:r>
        <w:rPr>
          <w:lang w:val="pl-PL"/>
        </w:rPr>
        <w:t xml:space="preserve">jednak </w:t>
      </w:r>
      <w:r w:rsidR="003B7E06">
        <w:rPr>
          <w:lang w:val="pl-PL"/>
        </w:rPr>
        <w:t xml:space="preserve">praktyką </w:t>
      </w:r>
      <w:r>
        <w:rPr>
          <w:lang w:val="pl-PL"/>
        </w:rPr>
        <w:t xml:space="preserve">powszechną w Holandii i na </w:t>
      </w:r>
    </w:p>
    <w:p w:rsidR="0069212B" w:rsidRDefault="001339F2" w:rsidP="0069212B">
      <w:pPr>
        <w:ind w:left="284" w:firstLine="424"/>
        <w:rPr>
          <w:lang w:val="pl-PL"/>
        </w:rPr>
      </w:pPr>
      <w:r>
        <w:rPr>
          <w:lang w:val="pl-PL"/>
        </w:rPr>
        <w:t>Litwie. W związku z tym</w:t>
      </w:r>
      <w:r w:rsidR="0069212B">
        <w:rPr>
          <w:lang w:val="pl-PL"/>
        </w:rPr>
        <w:t xml:space="preserve">, od kwietnia 2013 r., istnieje  na Litwie system " dobry " </w:t>
      </w:r>
    </w:p>
    <w:p w:rsidR="0069212B" w:rsidRDefault="003B7E06" w:rsidP="0069212B">
      <w:pPr>
        <w:ind w:left="284" w:firstLine="424"/>
        <w:rPr>
          <w:lang w:val="pl-PL"/>
        </w:rPr>
      </w:pPr>
      <w:r>
        <w:rPr>
          <w:lang w:val="pl-PL"/>
        </w:rPr>
        <w:t>(kupon)</w:t>
      </w:r>
      <w:r w:rsidR="0069212B">
        <w:rPr>
          <w:lang w:val="pl-PL"/>
        </w:rPr>
        <w:t>, który ułatwia korzystanie z pracowników sezonowych.</w:t>
      </w:r>
    </w:p>
    <w:p w:rsidR="00A06610" w:rsidRDefault="0069212B" w:rsidP="0069212B">
      <w:pPr>
        <w:rPr>
          <w:lang w:val="pl-PL"/>
        </w:rPr>
      </w:pPr>
      <w:r>
        <w:rPr>
          <w:lang w:val="pl-PL"/>
        </w:rPr>
        <w:br/>
      </w:r>
      <w:r w:rsidRPr="00FB3CA7">
        <w:rPr>
          <w:color w:val="000000" w:themeColor="text1"/>
          <w:lang w:val="pl-PL"/>
        </w:rPr>
        <w:t>Ogólnie rzecz biorąc,</w:t>
      </w:r>
      <w:r w:rsidR="00A83005" w:rsidRPr="00FB3CA7">
        <w:rPr>
          <w:color w:val="000000" w:themeColor="text1"/>
          <w:lang w:val="pl-PL"/>
        </w:rPr>
        <w:t xml:space="preserve"> </w:t>
      </w:r>
      <w:r w:rsidR="00FB3CA7" w:rsidRPr="00FB3CA7">
        <w:rPr>
          <w:color w:val="000000" w:themeColor="text1"/>
          <w:lang w:val="pl-PL"/>
        </w:rPr>
        <w:t>czasu pracy jest instrumentem rzadko stosowanym jako instrument elastyczności</w:t>
      </w:r>
      <w:r w:rsidR="00A83005" w:rsidRPr="00FB3CA7">
        <w:rPr>
          <w:color w:val="000000" w:themeColor="text1"/>
          <w:lang w:val="pl-PL"/>
        </w:rPr>
        <w:t xml:space="preserve"> </w:t>
      </w:r>
      <w:r w:rsidRPr="00FB3CA7">
        <w:rPr>
          <w:color w:val="000000" w:themeColor="text1"/>
          <w:lang w:val="pl-PL"/>
        </w:rPr>
        <w:t>w rolnictwi</w:t>
      </w:r>
      <w:r w:rsidR="00FB3CA7">
        <w:rPr>
          <w:color w:val="000000" w:themeColor="text1"/>
          <w:lang w:val="pl-PL"/>
        </w:rPr>
        <w:t xml:space="preserve">e. </w:t>
      </w:r>
      <w:r>
        <w:rPr>
          <w:lang w:val="pl-PL"/>
        </w:rPr>
        <w:t xml:space="preserve"> Znaczenie pracowników tymczasowych jest mniejsze niż pra</w:t>
      </w:r>
      <w:r w:rsidR="001339F2">
        <w:rPr>
          <w:lang w:val="pl-PL"/>
        </w:rPr>
        <w:t>cowników sezonowych zatrudnionych</w:t>
      </w:r>
      <w:r>
        <w:rPr>
          <w:lang w:val="pl-PL"/>
        </w:rPr>
        <w:t xml:space="preserve"> przez gospodarstwa. Może to być spowodowa</w:t>
      </w:r>
      <w:r w:rsidR="0097068E">
        <w:rPr>
          <w:lang w:val="pl-PL"/>
        </w:rPr>
        <w:t xml:space="preserve">ne faktem, że wiele gospodarstw korzysta z licznej grupy </w:t>
      </w:r>
      <w:r>
        <w:rPr>
          <w:lang w:val="pl-PL"/>
        </w:rPr>
        <w:t>pracowników sezonowych, którzy regularnie pracują  przy zbiorach</w:t>
      </w:r>
      <w:r w:rsidR="0097068E">
        <w:rPr>
          <w:lang w:val="pl-PL"/>
        </w:rPr>
        <w:t xml:space="preserve"> w tych samych gospodarstwach. W związku z tym</w:t>
      </w:r>
      <w:r>
        <w:rPr>
          <w:lang w:val="pl-PL"/>
        </w:rPr>
        <w:t>,</w:t>
      </w:r>
      <w:r w:rsidR="0097068E">
        <w:rPr>
          <w:lang w:val="pl-PL"/>
        </w:rPr>
        <w:t xml:space="preserve"> </w:t>
      </w:r>
      <w:r>
        <w:rPr>
          <w:lang w:val="pl-PL"/>
        </w:rPr>
        <w:t>koszt ich zatrudnienia jest</w:t>
      </w:r>
      <w:r w:rsidR="0097068E">
        <w:rPr>
          <w:lang w:val="pl-PL"/>
        </w:rPr>
        <w:t xml:space="preserve"> </w:t>
      </w:r>
      <w:r>
        <w:rPr>
          <w:lang w:val="pl-PL"/>
        </w:rPr>
        <w:t>niższy, a zważywszy na</w:t>
      </w:r>
      <w:r w:rsidR="0097068E">
        <w:rPr>
          <w:lang w:val="pl-PL"/>
        </w:rPr>
        <w:t xml:space="preserve"> fakt, że działa tutaj zasada </w:t>
      </w:r>
      <w:r w:rsidR="001339F2">
        <w:rPr>
          <w:lang w:val="pl-PL"/>
        </w:rPr>
        <w:t>zaufania</w:t>
      </w:r>
      <w:r>
        <w:rPr>
          <w:lang w:val="pl-PL"/>
        </w:rPr>
        <w:t>, gospodarstwo może by</w:t>
      </w:r>
      <w:r w:rsidR="0097068E">
        <w:rPr>
          <w:lang w:val="pl-PL"/>
        </w:rPr>
        <w:t>ć pra</w:t>
      </w:r>
      <w:r w:rsidR="002E2FF7">
        <w:rPr>
          <w:lang w:val="pl-PL"/>
        </w:rPr>
        <w:t>ktycznie pewne, że  zatrzyma na dłużej</w:t>
      </w:r>
      <w:r>
        <w:rPr>
          <w:lang w:val="pl-PL"/>
        </w:rPr>
        <w:t xml:space="preserve"> tę wykwalifikowaną siłę roboczą.</w:t>
      </w:r>
    </w:p>
    <w:p w:rsidR="0069212B" w:rsidRPr="0069212B" w:rsidRDefault="0069212B" w:rsidP="0069212B">
      <w:pPr>
        <w:rPr>
          <w:lang w:val="pl-PL"/>
        </w:rPr>
      </w:pPr>
    </w:p>
    <w:p w:rsidR="0069212B" w:rsidRDefault="00826E0E" w:rsidP="0069212B">
      <w:pPr>
        <w:spacing w:before="200" w:after="200"/>
        <w:rPr>
          <w:b/>
          <w:sz w:val="24"/>
          <w:szCs w:val="24"/>
          <w:lang w:val="pl-PL"/>
        </w:rPr>
      </w:pPr>
      <w:bookmarkStart w:id="11" w:name="__RefHeading__2410_2097665365"/>
      <w:bookmarkEnd w:id="11"/>
      <w:r>
        <w:rPr>
          <w:b/>
          <w:sz w:val="24"/>
          <w:szCs w:val="24"/>
          <w:lang w:val="pl-PL"/>
        </w:rPr>
        <w:t>4.4</w:t>
      </w:r>
      <w:r w:rsidR="005D0D1E">
        <w:rPr>
          <w:b/>
          <w:sz w:val="24"/>
          <w:szCs w:val="24"/>
          <w:lang w:val="pl-PL"/>
        </w:rPr>
        <w:t xml:space="preserve"> </w:t>
      </w:r>
      <w:r w:rsidR="0069212B">
        <w:rPr>
          <w:b/>
          <w:sz w:val="24"/>
          <w:szCs w:val="24"/>
          <w:lang w:val="pl-PL"/>
        </w:rPr>
        <w:t>Aspekty umowne i wdrażanie elastycznego czasu pracy</w:t>
      </w:r>
    </w:p>
    <w:p w:rsidR="0069212B" w:rsidRDefault="002E2FF7" w:rsidP="0069212B">
      <w:pPr>
        <w:rPr>
          <w:lang w:val="pl-PL"/>
        </w:rPr>
      </w:pPr>
      <w:r>
        <w:rPr>
          <w:lang w:val="pl-PL"/>
        </w:rPr>
        <w:t xml:space="preserve">Ogólnie rzecz biorąc, w wielu krajach </w:t>
      </w:r>
      <w:r w:rsidR="0069212B">
        <w:rPr>
          <w:lang w:val="pl-PL"/>
        </w:rPr>
        <w:t>stopień elastyczności f</w:t>
      </w:r>
      <w:r w:rsidR="001339F2">
        <w:rPr>
          <w:lang w:val="pl-PL"/>
        </w:rPr>
        <w:t>ormalnej pracy jest dość wysoki</w:t>
      </w:r>
      <w:r w:rsidR="0069212B">
        <w:rPr>
          <w:lang w:val="pl-PL"/>
        </w:rPr>
        <w:t xml:space="preserve">. Jednakże, wdrażanie tej elastyczności ograniczone jest przez postanowienia umowne,  </w:t>
      </w:r>
      <w:r w:rsidR="00EF11CE">
        <w:rPr>
          <w:lang w:val="pl-PL"/>
        </w:rPr>
        <w:t xml:space="preserve">które </w:t>
      </w:r>
      <w:r w:rsidR="0069212B">
        <w:rPr>
          <w:lang w:val="pl-PL"/>
        </w:rPr>
        <w:t xml:space="preserve">czasami </w:t>
      </w:r>
      <w:r w:rsidR="00EF11CE">
        <w:rPr>
          <w:lang w:val="pl-PL"/>
        </w:rPr>
        <w:t xml:space="preserve">są </w:t>
      </w:r>
      <w:r w:rsidR="0069212B">
        <w:rPr>
          <w:lang w:val="pl-PL"/>
        </w:rPr>
        <w:t>bardzo ścisłe. Niektóre konkretne przykłady przeds</w:t>
      </w:r>
      <w:r w:rsidR="00EF11CE">
        <w:rPr>
          <w:lang w:val="pl-PL"/>
        </w:rPr>
        <w:t>tawione na seminarium w Kownie bardzo dobrze to obra</w:t>
      </w:r>
      <w:r w:rsidR="0069212B">
        <w:rPr>
          <w:lang w:val="pl-PL"/>
        </w:rPr>
        <w:t>zują :</w:t>
      </w:r>
      <w:r w:rsidR="0069212B">
        <w:rPr>
          <w:lang w:val="pl-PL"/>
        </w:rPr>
        <w:br/>
      </w:r>
    </w:p>
    <w:p w:rsidR="00827AF9" w:rsidRPr="00FB3CA7" w:rsidRDefault="0069212B" w:rsidP="005D0D1E">
      <w:pPr>
        <w:ind w:left="704" w:hanging="420"/>
        <w:rPr>
          <w:color w:val="000000" w:themeColor="text1"/>
          <w:lang w:val="pl-PL"/>
        </w:rPr>
      </w:pPr>
      <w:r w:rsidRPr="0011039F">
        <w:rPr>
          <w:color w:val="000000" w:themeColor="text1"/>
          <w:lang w:val="pl-PL"/>
        </w:rPr>
        <w:sym w:font="Symbol" w:char="F02D"/>
      </w:r>
      <w:r w:rsidRPr="0011039F">
        <w:rPr>
          <w:color w:val="000000" w:themeColor="text1"/>
          <w:lang w:val="pl-PL"/>
        </w:rPr>
        <w:t xml:space="preserve"> </w:t>
      </w:r>
      <w:r w:rsidRPr="0011039F">
        <w:rPr>
          <w:color w:val="000000" w:themeColor="text1"/>
          <w:lang w:val="pl-PL"/>
        </w:rPr>
        <w:tab/>
      </w:r>
      <w:r w:rsidR="00FB3CA7" w:rsidRPr="0011039F">
        <w:rPr>
          <w:color w:val="000000" w:themeColor="text1"/>
          <w:lang w:val="pl-PL"/>
        </w:rPr>
        <w:t xml:space="preserve">Francja: </w:t>
      </w:r>
      <w:r w:rsidR="00827AF9" w:rsidRPr="0011039F">
        <w:rPr>
          <w:rStyle w:val="hps"/>
          <w:color w:val="000000" w:themeColor="text1"/>
          <w:lang w:val="pl-PL"/>
        </w:rPr>
        <w:t>system</w:t>
      </w:r>
      <w:r w:rsidR="00827AF9" w:rsidRPr="0011039F">
        <w:rPr>
          <w:color w:val="000000" w:themeColor="text1"/>
          <w:lang w:val="pl-PL"/>
        </w:rPr>
        <w:t xml:space="preserve"> </w:t>
      </w:r>
      <w:r w:rsidR="00827AF9" w:rsidRPr="0011039F">
        <w:rPr>
          <w:rStyle w:val="hps"/>
          <w:color w:val="000000" w:themeColor="text1"/>
          <w:lang w:val="pl-PL"/>
        </w:rPr>
        <w:t>rocznego czasu pracy</w:t>
      </w:r>
      <w:r w:rsidR="00827AF9" w:rsidRPr="0011039F">
        <w:rPr>
          <w:color w:val="000000" w:themeColor="text1"/>
          <w:lang w:val="pl-PL"/>
        </w:rPr>
        <w:t xml:space="preserve"> </w:t>
      </w:r>
      <w:r w:rsidR="0011039F" w:rsidRPr="0011039F">
        <w:rPr>
          <w:rStyle w:val="hps"/>
          <w:color w:val="000000" w:themeColor="text1"/>
          <w:lang w:val="pl-PL"/>
        </w:rPr>
        <w:t>opisany</w:t>
      </w:r>
      <w:r w:rsidR="00827AF9" w:rsidRPr="0011039F">
        <w:rPr>
          <w:rStyle w:val="hps"/>
          <w:color w:val="000000" w:themeColor="text1"/>
          <w:lang w:val="pl-PL"/>
        </w:rPr>
        <w:t xml:space="preserve"> w</w:t>
      </w:r>
      <w:r w:rsidR="00827AF9" w:rsidRPr="0011039F">
        <w:rPr>
          <w:color w:val="000000" w:themeColor="text1"/>
          <w:lang w:val="pl-PL"/>
        </w:rPr>
        <w:t xml:space="preserve"> </w:t>
      </w:r>
      <w:r w:rsidR="00827AF9" w:rsidRPr="0011039F">
        <w:rPr>
          <w:rStyle w:val="hps"/>
          <w:color w:val="000000" w:themeColor="text1"/>
          <w:lang w:val="pl-PL"/>
        </w:rPr>
        <w:t>punkcie 4.2</w:t>
      </w:r>
      <w:r w:rsidR="00827AF9" w:rsidRPr="0011039F">
        <w:rPr>
          <w:color w:val="000000" w:themeColor="text1"/>
          <w:lang w:val="pl-PL"/>
        </w:rPr>
        <w:t xml:space="preserve"> </w:t>
      </w:r>
      <w:r w:rsidR="00827AF9" w:rsidRPr="0011039F">
        <w:rPr>
          <w:rStyle w:val="hps"/>
          <w:color w:val="000000" w:themeColor="text1"/>
          <w:lang w:val="pl-PL"/>
        </w:rPr>
        <w:t>m</w:t>
      </w:r>
      <w:r w:rsidR="0011039F" w:rsidRPr="0011039F">
        <w:rPr>
          <w:rStyle w:val="hps"/>
          <w:color w:val="000000" w:themeColor="text1"/>
          <w:lang w:val="pl-PL"/>
        </w:rPr>
        <w:t>ógłby</w:t>
      </w:r>
      <w:r w:rsidR="00827AF9" w:rsidRPr="0011039F">
        <w:rPr>
          <w:color w:val="000000" w:themeColor="text1"/>
          <w:lang w:val="pl-PL"/>
        </w:rPr>
        <w:t xml:space="preserve"> </w:t>
      </w:r>
      <w:r w:rsidR="0011039F" w:rsidRPr="0011039F">
        <w:rPr>
          <w:rStyle w:val="hps"/>
          <w:color w:val="000000" w:themeColor="text1"/>
          <w:lang w:val="pl-PL"/>
        </w:rPr>
        <w:t>być po</w:t>
      </w:r>
      <w:r w:rsidR="00827AF9" w:rsidRPr="0011039F">
        <w:rPr>
          <w:rStyle w:val="hps"/>
          <w:color w:val="000000" w:themeColor="text1"/>
          <w:lang w:val="pl-PL"/>
        </w:rPr>
        <w:t xml:space="preserve"> części </w:t>
      </w:r>
      <w:r w:rsidR="00FB3CA7" w:rsidRPr="0011039F">
        <w:rPr>
          <w:rStyle w:val="hps"/>
          <w:color w:val="000000" w:themeColor="text1"/>
          <w:lang w:val="pl-PL"/>
        </w:rPr>
        <w:t xml:space="preserve">   </w:t>
      </w:r>
      <w:r w:rsidR="00827AF9" w:rsidRPr="0011039F">
        <w:rPr>
          <w:rStyle w:val="hps"/>
          <w:color w:val="000000" w:themeColor="text1"/>
          <w:lang w:val="pl-PL"/>
        </w:rPr>
        <w:t>postrzegan</w:t>
      </w:r>
      <w:r w:rsidR="0011039F" w:rsidRPr="0011039F">
        <w:rPr>
          <w:rStyle w:val="hps"/>
          <w:color w:val="000000" w:themeColor="text1"/>
          <w:lang w:val="pl-PL"/>
        </w:rPr>
        <w:t>y</w:t>
      </w:r>
      <w:r w:rsidR="00827AF9" w:rsidRPr="0011039F">
        <w:rPr>
          <w:color w:val="000000" w:themeColor="text1"/>
          <w:lang w:val="pl-PL"/>
        </w:rPr>
        <w:t xml:space="preserve"> </w:t>
      </w:r>
      <w:r w:rsidR="00827AF9" w:rsidRPr="0011039F">
        <w:rPr>
          <w:rStyle w:val="hps"/>
          <w:color w:val="000000" w:themeColor="text1"/>
          <w:lang w:val="pl-PL"/>
        </w:rPr>
        <w:t>jako forma</w:t>
      </w:r>
      <w:r w:rsidR="00827AF9" w:rsidRPr="0011039F">
        <w:rPr>
          <w:color w:val="000000" w:themeColor="text1"/>
          <w:lang w:val="pl-PL"/>
        </w:rPr>
        <w:t xml:space="preserve"> </w:t>
      </w:r>
      <w:r w:rsidR="0011039F" w:rsidRPr="0011039F">
        <w:rPr>
          <w:rStyle w:val="hps"/>
          <w:color w:val="000000" w:themeColor="text1"/>
          <w:lang w:val="pl-PL"/>
        </w:rPr>
        <w:t>elastyczności</w:t>
      </w:r>
      <w:r w:rsidR="00827AF9" w:rsidRPr="0011039F">
        <w:rPr>
          <w:color w:val="000000" w:themeColor="text1"/>
          <w:lang w:val="pl-PL"/>
        </w:rPr>
        <w:t xml:space="preserve"> </w:t>
      </w:r>
      <w:r w:rsidR="00827AF9" w:rsidRPr="0011039F">
        <w:rPr>
          <w:rStyle w:val="hps"/>
          <w:color w:val="000000" w:themeColor="text1"/>
          <w:lang w:val="pl-PL"/>
        </w:rPr>
        <w:t>czasu pracy</w:t>
      </w:r>
      <w:r w:rsidR="00827AF9" w:rsidRPr="0011039F">
        <w:rPr>
          <w:color w:val="000000" w:themeColor="text1"/>
          <w:lang w:val="pl-PL"/>
        </w:rPr>
        <w:t xml:space="preserve">. </w:t>
      </w:r>
      <w:r w:rsidR="00827AF9" w:rsidRPr="0011039F">
        <w:rPr>
          <w:rStyle w:val="hps"/>
          <w:color w:val="000000" w:themeColor="text1"/>
          <w:lang w:val="pl-PL"/>
        </w:rPr>
        <w:t>Jednakże</w:t>
      </w:r>
      <w:r w:rsidR="00827AF9" w:rsidRPr="0011039F">
        <w:rPr>
          <w:color w:val="000000" w:themeColor="text1"/>
          <w:lang w:val="pl-PL"/>
        </w:rPr>
        <w:t xml:space="preserve"> </w:t>
      </w:r>
      <w:r w:rsidR="00827AF9" w:rsidRPr="0011039F">
        <w:rPr>
          <w:rStyle w:val="hps"/>
          <w:color w:val="000000" w:themeColor="text1"/>
          <w:lang w:val="pl-PL"/>
        </w:rPr>
        <w:t>ramy</w:t>
      </w:r>
      <w:r w:rsidR="0011039F" w:rsidRPr="0011039F">
        <w:rPr>
          <w:rStyle w:val="hps"/>
          <w:color w:val="000000" w:themeColor="text1"/>
          <w:lang w:val="pl-PL"/>
        </w:rPr>
        <w:t xml:space="preserve"> obejmujące ten system</w:t>
      </w:r>
      <w:r w:rsidR="0011039F" w:rsidRPr="0011039F">
        <w:rPr>
          <w:color w:val="000000" w:themeColor="text1"/>
          <w:lang w:val="pl-PL"/>
        </w:rPr>
        <w:t xml:space="preserve">, są </w:t>
      </w:r>
      <w:r w:rsidR="00827AF9" w:rsidRPr="0011039F">
        <w:rPr>
          <w:rStyle w:val="hps"/>
          <w:color w:val="000000" w:themeColor="text1"/>
          <w:lang w:val="pl-PL"/>
        </w:rPr>
        <w:t>sztywn</w:t>
      </w:r>
      <w:r w:rsidR="0011039F" w:rsidRPr="0011039F">
        <w:rPr>
          <w:rStyle w:val="hps"/>
          <w:color w:val="000000" w:themeColor="text1"/>
          <w:lang w:val="pl-PL"/>
        </w:rPr>
        <w:t>e</w:t>
      </w:r>
      <w:r w:rsidR="00827AF9" w:rsidRPr="0011039F">
        <w:rPr>
          <w:color w:val="000000" w:themeColor="text1"/>
          <w:lang w:val="pl-PL"/>
        </w:rPr>
        <w:t xml:space="preserve">, co </w:t>
      </w:r>
      <w:r w:rsidR="0011039F" w:rsidRPr="0011039F">
        <w:rPr>
          <w:color w:val="000000" w:themeColor="text1"/>
          <w:lang w:val="pl-PL"/>
        </w:rPr>
        <w:t>utrudnia jego praktyczne zastosowanie</w:t>
      </w:r>
      <w:r w:rsidR="00827AF9" w:rsidRPr="0011039F">
        <w:rPr>
          <w:color w:val="000000" w:themeColor="text1"/>
          <w:lang w:val="pl-PL"/>
        </w:rPr>
        <w:t xml:space="preserve">. </w:t>
      </w:r>
      <w:r w:rsidR="00827AF9" w:rsidRPr="0011039F">
        <w:rPr>
          <w:rStyle w:val="hps"/>
          <w:color w:val="000000" w:themeColor="text1"/>
          <w:lang w:val="pl-PL"/>
        </w:rPr>
        <w:t>Dla każdego okresu</w:t>
      </w:r>
      <w:r w:rsidR="0011039F" w:rsidRPr="0011039F">
        <w:rPr>
          <w:color w:val="000000" w:themeColor="text1"/>
          <w:lang w:val="pl-PL"/>
        </w:rPr>
        <w:t>, kiedy</w:t>
      </w:r>
      <w:r w:rsidR="00827AF9" w:rsidRPr="0011039F">
        <w:rPr>
          <w:color w:val="000000" w:themeColor="text1"/>
          <w:lang w:val="pl-PL"/>
        </w:rPr>
        <w:t xml:space="preserve"> </w:t>
      </w:r>
      <w:r w:rsidR="00827AF9" w:rsidRPr="0011039F">
        <w:rPr>
          <w:rStyle w:val="hps"/>
          <w:color w:val="000000" w:themeColor="text1"/>
          <w:lang w:val="pl-PL"/>
        </w:rPr>
        <w:t>czas pracy</w:t>
      </w:r>
      <w:r w:rsidR="00827AF9" w:rsidRPr="0011039F">
        <w:rPr>
          <w:color w:val="000000" w:themeColor="text1"/>
          <w:lang w:val="pl-PL"/>
        </w:rPr>
        <w:t xml:space="preserve"> </w:t>
      </w:r>
      <w:r w:rsidR="00827AF9" w:rsidRPr="0011039F">
        <w:rPr>
          <w:rStyle w:val="hps"/>
          <w:color w:val="000000" w:themeColor="text1"/>
          <w:lang w:val="pl-PL"/>
        </w:rPr>
        <w:t>jest bardziej</w:t>
      </w:r>
      <w:r w:rsidR="00827AF9" w:rsidRPr="0011039F">
        <w:rPr>
          <w:color w:val="000000" w:themeColor="text1"/>
          <w:lang w:val="pl-PL"/>
        </w:rPr>
        <w:t xml:space="preserve"> </w:t>
      </w:r>
      <w:r w:rsidR="00827AF9" w:rsidRPr="0011039F">
        <w:rPr>
          <w:rStyle w:val="hps"/>
          <w:color w:val="000000" w:themeColor="text1"/>
          <w:lang w:val="pl-PL"/>
        </w:rPr>
        <w:t>elastyczny</w:t>
      </w:r>
      <w:r w:rsidR="00827AF9" w:rsidRPr="0011039F">
        <w:rPr>
          <w:color w:val="000000" w:themeColor="text1"/>
          <w:lang w:val="pl-PL"/>
        </w:rPr>
        <w:t xml:space="preserve"> </w:t>
      </w:r>
      <w:r w:rsidR="00827AF9" w:rsidRPr="0011039F">
        <w:rPr>
          <w:rStyle w:val="hps"/>
          <w:color w:val="000000" w:themeColor="text1"/>
          <w:lang w:val="pl-PL"/>
        </w:rPr>
        <w:t>(</w:t>
      </w:r>
      <w:r w:rsidR="00827AF9" w:rsidRPr="0011039F">
        <w:rPr>
          <w:color w:val="000000" w:themeColor="text1"/>
          <w:lang w:val="pl-PL"/>
        </w:rPr>
        <w:t xml:space="preserve">maksymalnie 12 </w:t>
      </w:r>
      <w:r w:rsidR="00827AF9" w:rsidRPr="0011039F">
        <w:rPr>
          <w:rStyle w:val="hps"/>
          <w:color w:val="000000" w:themeColor="text1"/>
          <w:lang w:val="pl-PL"/>
        </w:rPr>
        <w:t>miesięcy)</w:t>
      </w:r>
      <w:r w:rsidR="00827AF9" w:rsidRPr="0011039F">
        <w:rPr>
          <w:color w:val="000000" w:themeColor="text1"/>
          <w:lang w:val="pl-PL"/>
        </w:rPr>
        <w:t xml:space="preserve">, </w:t>
      </w:r>
      <w:r w:rsidR="0011039F" w:rsidRPr="0011039F">
        <w:rPr>
          <w:rStyle w:val="hps"/>
          <w:color w:val="000000" w:themeColor="text1"/>
          <w:lang w:val="pl-PL"/>
        </w:rPr>
        <w:t>należy</w:t>
      </w:r>
      <w:r w:rsidR="00827AF9" w:rsidRPr="0011039F">
        <w:rPr>
          <w:rStyle w:val="hps"/>
          <w:color w:val="000000" w:themeColor="text1"/>
          <w:lang w:val="pl-PL"/>
        </w:rPr>
        <w:t xml:space="preserve"> opracować</w:t>
      </w:r>
      <w:r w:rsidR="00827AF9" w:rsidRPr="0011039F">
        <w:rPr>
          <w:color w:val="000000" w:themeColor="text1"/>
          <w:lang w:val="pl-PL"/>
        </w:rPr>
        <w:t xml:space="preserve"> </w:t>
      </w:r>
      <w:r w:rsidR="00827AF9" w:rsidRPr="0011039F">
        <w:rPr>
          <w:rStyle w:val="hps"/>
          <w:color w:val="000000" w:themeColor="text1"/>
          <w:lang w:val="pl-PL"/>
        </w:rPr>
        <w:t>szczegółowy</w:t>
      </w:r>
      <w:r w:rsidR="00827AF9" w:rsidRPr="0011039F">
        <w:rPr>
          <w:color w:val="000000" w:themeColor="text1"/>
          <w:lang w:val="pl-PL"/>
        </w:rPr>
        <w:t xml:space="preserve"> </w:t>
      </w:r>
      <w:r w:rsidR="0011039F" w:rsidRPr="0011039F">
        <w:rPr>
          <w:rStyle w:val="hps"/>
          <w:color w:val="000000" w:themeColor="text1"/>
          <w:lang w:val="pl-PL"/>
        </w:rPr>
        <w:t>program, obejmujący</w:t>
      </w:r>
      <w:r w:rsidR="00827AF9" w:rsidRPr="0011039F">
        <w:rPr>
          <w:rStyle w:val="hps"/>
          <w:color w:val="000000" w:themeColor="text1"/>
          <w:lang w:val="pl-PL"/>
        </w:rPr>
        <w:t xml:space="preserve"> wykaz</w:t>
      </w:r>
      <w:r w:rsidR="00827AF9" w:rsidRPr="0011039F">
        <w:rPr>
          <w:color w:val="000000" w:themeColor="text1"/>
          <w:lang w:val="pl-PL"/>
        </w:rPr>
        <w:t xml:space="preserve"> </w:t>
      </w:r>
      <w:r w:rsidR="00827AF9" w:rsidRPr="0011039F">
        <w:rPr>
          <w:rStyle w:val="hps"/>
          <w:color w:val="000000" w:themeColor="text1"/>
          <w:lang w:val="pl-PL"/>
        </w:rPr>
        <w:t>zaangażowanych pracowników</w:t>
      </w:r>
      <w:r w:rsidR="00827AF9" w:rsidRPr="0011039F">
        <w:rPr>
          <w:color w:val="000000" w:themeColor="text1"/>
          <w:lang w:val="pl-PL"/>
        </w:rPr>
        <w:t xml:space="preserve">, </w:t>
      </w:r>
      <w:r w:rsidR="0011039F" w:rsidRPr="0011039F">
        <w:rPr>
          <w:rStyle w:val="hps"/>
          <w:color w:val="000000" w:themeColor="text1"/>
          <w:lang w:val="pl-PL"/>
        </w:rPr>
        <w:t>liczbę</w:t>
      </w:r>
      <w:r w:rsidR="00827AF9" w:rsidRPr="0011039F">
        <w:rPr>
          <w:rStyle w:val="hps"/>
          <w:color w:val="000000" w:themeColor="text1"/>
          <w:lang w:val="pl-PL"/>
        </w:rPr>
        <w:t xml:space="preserve"> godzin</w:t>
      </w:r>
      <w:r w:rsidR="00827AF9" w:rsidRPr="0011039F">
        <w:rPr>
          <w:color w:val="000000" w:themeColor="text1"/>
          <w:lang w:val="pl-PL"/>
        </w:rPr>
        <w:t xml:space="preserve">, </w:t>
      </w:r>
      <w:r w:rsidR="00827AF9" w:rsidRPr="0011039F">
        <w:rPr>
          <w:rStyle w:val="hps"/>
          <w:color w:val="000000" w:themeColor="text1"/>
          <w:lang w:val="pl-PL"/>
        </w:rPr>
        <w:t>okresy</w:t>
      </w:r>
      <w:r w:rsidR="00827AF9" w:rsidRPr="0011039F">
        <w:rPr>
          <w:color w:val="000000" w:themeColor="text1"/>
          <w:lang w:val="pl-PL"/>
        </w:rPr>
        <w:t xml:space="preserve"> </w:t>
      </w:r>
      <w:r w:rsidR="00827AF9" w:rsidRPr="0011039F">
        <w:rPr>
          <w:rStyle w:val="hps"/>
          <w:color w:val="000000" w:themeColor="text1"/>
          <w:lang w:val="pl-PL"/>
        </w:rPr>
        <w:t>intensywnej pracy</w:t>
      </w:r>
      <w:r w:rsidR="00827AF9" w:rsidRPr="0011039F">
        <w:rPr>
          <w:color w:val="000000" w:themeColor="text1"/>
          <w:lang w:val="pl-PL"/>
        </w:rPr>
        <w:t xml:space="preserve"> </w:t>
      </w:r>
      <w:r w:rsidR="00827AF9" w:rsidRPr="0011039F">
        <w:rPr>
          <w:rStyle w:val="hps"/>
          <w:color w:val="000000" w:themeColor="text1"/>
          <w:lang w:val="pl-PL"/>
        </w:rPr>
        <w:t>/</w:t>
      </w:r>
      <w:r w:rsidR="00827AF9" w:rsidRPr="0011039F">
        <w:rPr>
          <w:color w:val="000000" w:themeColor="text1"/>
          <w:lang w:val="pl-PL"/>
        </w:rPr>
        <w:t xml:space="preserve"> </w:t>
      </w:r>
      <w:r w:rsidR="0011039F" w:rsidRPr="0011039F">
        <w:rPr>
          <w:rStyle w:val="hps"/>
          <w:color w:val="000000" w:themeColor="text1"/>
          <w:lang w:val="pl-PL"/>
        </w:rPr>
        <w:t>zredukowanej pracy, itp.</w:t>
      </w:r>
      <w:r w:rsidR="0011039F" w:rsidRPr="0011039F">
        <w:rPr>
          <w:color w:val="000000" w:themeColor="text1"/>
          <w:lang w:val="pl-PL"/>
        </w:rPr>
        <w:t xml:space="preserve"> </w:t>
      </w:r>
      <w:r w:rsidR="00827AF9" w:rsidRPr="0011039F">
        <w:rPr>
          <w:color w:val="000000" w:themeColor="text1"/>
          <w:lang w:val="pl-PL"/>
        </w:rPr>
        <w:t xml:space="preserve">Ramy </w:t>
      </w:r>
      <w:r w:rsidR="0011039F" w:rsidRPr="0011039F">
        <w:rPr>
          <w:rStyle w:val="hps"/>
          <w:color w:val="000000" w:themeColor="text1"/>
          <w:lang w:val="pl-PL"/>
        </w:rPr>
        <w:t>te są zatem restrykcyjne</w:t>
      </w:r>
      <w:r w:rsidR="00827AF9" w:rsidRPr="0011039F">
        <w:rPr>
          <w:color w:val="000000" w:themeColor="text1"/>
          <w:lang w:val="pl-PL"/>
        </w:rPr>
        <w:t xml:space="preserve"> </w:t>
      </w:r>
      <w:r w:rsidR="00827AF9" w:rsidRPr="0011039F">
        <w:rPr>
          <w:rStyle w:val="hps"/>
          <w:color w:val="000000" w:themeColor="text1"/>
          <w:lang w:val="pl-PL"/>
        </w:rPr>
        <w:t>i</w:t>
      </w:r>
      <w:r w:rsidR="00827AF9" w:rsidRPr="0011039F">
        <w:rPr>
          <w:color w:val="000000" w:themeColor="text1"/>
          <w:lang w:val="pl-PL"/>
        </w:rPr>
        <w:t xml:space="preserve"> </w:t>
      </w:r>
      <w:r w:rsidR="00827AF9" w:rsidRPr="0011039F">
        <w:rPr>
          <w:rStyle w:val="hps"/>
          <w:color w:val="000000" w:themeColor="text1"/>
          <w:lang w:val="pl-PL"/>
        </w:rPr>
        <w:t>nie</w:t>
      </w:r>
      <w:r w:rsidR="00827AF9" w:rsidRPr="0011039F">
        <w:rPr>
          <w:color w:val="000000" w:themeColor="text1"/>
          <w:lang w:val="pl-PL"/>
        </w:rPr>
        <w:t xml:space="preserve"> </w:t>
      </w:r>
      <w:r w:rsidR="00827AF9" w:rsidRPr="0011039F">
        <w:rPr>
          <w:rStyle w:val="hps"/>
          <w:color w:val="000000" w:themeColor="text1"/>
          <w:lang w:val="pl-PL"/>
        </w:rPr>
        <w:t>pozwalają na</w:t>
      </w:r>
      <w:r w:rsidR="00827AF9" w:rsidRPr="0011039F">
        <w:rPr>
          <w:color w:val="000000" w:themeColor="text1"/>
          <w:lang w:val="pl-PL"/>
        </w:rPr>
        <w:t xml:space="preserve"> </w:t>
      </w:r>
      <w:r w:rsidR="00827AF9" w:rsidRPr="0011039F">
        <w:rPr>
          <w:rStyle w:val="hps"/>
          <w:color w:val="000000" w:themeColor="text1"/>
          <w:lang w:val="pl-PL"/>
        </w:rPr>
        <w:t>dostosowanie się do</w:t>
      </w:r>
      <w:r w:rsidR="00827AF9" w:rsidRPr="0011039F">
        <w:rPr>
          <w:color w:val="000000" w:themeColor="text1"/>
          <w:lang w:val="pl-PL"/>
        </w:rPr>
        <w:t xml:space="preserve"> </w:t>
      </w:r>
      <w:r w:rsidR="00827AF9" w:rsidRPr="0011039F">
        <w:rPr>
          <w:rStyle w:val="hps"/>
          <w:color w:val="000000" w:themeColor="text1"/>
          <w:lang w:val="pl-PL"/>
        </w:rPr>
        <w:t>nowych okoliczności</w:t>
      </w:r>
      <w:r w:rsidR="00827AF9" w:rsidRPr="0011039F">
        <w:rPr>
          <w:color w:val="000000" w:themeColor="text1"/>
          <w:lang w:val="pl-PL"/>
        </w:rPr>
        <w:t>.</w:t>
      </w:r>
    </w:p>
    <w:p w:rsidR="0069212B" w:rsidRPr="009467A1" w:rsidRDefault="0069212B" w:rsidP="00827AF9">
      <w:pPr>
        <w:ind w:left="705" w:hanging="421"/>
        <w:rPr>
          <w:highlight w:val="yellow"/>
          <w:lang w:val="pl-PL"/>
        </w:rPr>
      </w:pPr>
      <w:r w:rsidRPr="007F4736">
        <w:rPr>
          <w:lang w:val="pl-PL"/>
        </w:rPr>
        <w:sym w:font="Symbol" w:char="F02D"/>
      </w:r>
      <w:r w:rsidRPr="007F4736">
        <w:rPr>
          <w:lang w:val="pl-PL"/>
        </w:rPr>
        <w:t xml:space="preserve"> </w:t>
      </w:r>
      <w:r w:rsidRPr="007F4736">
        <w:rPr>
          <w:lang w:val="pl-PL"/>
        </w:rPr>
        <w:tab/>
        <w:t xml:space="preserve">Polska:Ustawa </w:t>
      </w:r>
      <w:r w:rsidR="007F4736">
        <w:rPr>
          <w:lang w:val="pl-PL"/>
        </w:rPr>
        <w:t>odnosząca się do czasu</w:t>
      </w:r>
      <w:r w:rsidRPr="007F4736">
        <w:rPr>
          <w:lang w:val="pl-PL"/>
        </w:rPr>
        <w:t xml:space="preserve"> pracy została uzupełniona o element, który wszedł</w:t>
      </w:r>
      <w:r>
        <w:rPr>
          <w:lang w:val="pl-PL"/>
        </w:rPr>
        <w:t xml:space="preserve"> w życie z dniem 23.08.2013. Organizacja czasu pracy jest przedmiotem nowych </w:t>
      </w:r>
      <w:r w:rsidRPr="009467A1">
        <w:rPr>
          <w:lang w:val="pl-PL"/>
        </w:rPr>
        <w:t>przepisów i ci</w:t>
      </w:r>
      <w:r w:rsidR="00EA08E0" w:rsidRPr="009467A1">
        <w:rPr>
          <w:lang w:val="pl-PL"/>
        </w:rPr>
        <w:t>eszy się większą ochroną prawną</w:t>
      </w:r>
      <w:r w:rsidRPr="009467A1">
        <w:rPr>
          <w:lang w:val="pl-PL"/>
        </w:rPr>
        <w:t>. W przeszłości istniały możliwości elastycznego</w:t>
      </w:r>
      <w:r w:rsidR="001C52BC" w:rsidRPr="009467A1">
        <w:rPr>
          <w:lang w:val="pl-PL"/>
        </w:rPr>
        <w:t xml:space="preserve"> </w:t>
      </w:r>
      <w:r w:rsidRPr="009467A1">
        <w:rPr>
          <w:lang w:val="pl-PL"/>
        </w:rPr>
        <w:t>czasu pracy, ale często były uważane za niezgodne z prawem przez inspektorów pracy. Ochrona prawna pociąga za sobą również obowiązki formalne :rozkład czasu pracy musi być wcześniej</w:t>
      </w:r>
      <w:r w:rsidR="002E2FF7" w:rsidRPr="009467A1">
        <w:rPr>
          <w:lang w:val="pl-PL"/>
        </w:rPr>
        <w:t xml:space="preserve"> zdefiniowany, co najmniej na okres jednego miesiąca</w:t>
      </w:r>
      <w:r w:rsidRPr="009467A1">
        <w:rPr>
          <w:lang w:val="pl-PL"/>
        </w:rPr>
        <w:t xml:space="preserve">. </w:t>
      </w:r>
    </w:p>
    <w:p w:rsidR="00827AF9" w:rsidRPr="009467A1" w:rsidRDefault="0069212B" w:rsidP="00827AF9">
      <w:pPr>
        <w:ind w:left="705"/>
        <w:rPr>
          <w:lang w:val="pl-PL"/>
        </w:rPr>
      </w:pPr>
      <w:r w:rsidRPr="009467A1">
        <w:rPr>
          <w:lang w:val="pl-PL"/>
        </w:rPr>
        <w:t>Zainteresowani pracownic</w:t>
      </w:r>
      <w:r w:rsidR="00A90D27" w:rsidRPr="009467A1">
        <w:rPr>
          <w:lang w:val="pl-PL"/>
        </w:rPr>
        <w:t xml:space="preserve">y muszą być również </w:t>
      </w:r>
      <w:r w:rsidR="002E2FF7" w:rsidRPr="009467A1">
        <w:rPr>
          <w:lang w:val="pl-PL"/>
        </w:rPr>
        <w:t>o tym po</w:t>
      </w:r>
      <w:r w:rsidR="00A90D27" w:rsidRPr="009467A1">
        <w:rPr>
          <w:lang w:val="pl-PL"/>
        </w:rPr>
        <w:t>informowani</w:t>
      </w:r>
      <w:r w:rsidRPr="009467A1">
        <w:rPr>
          <w:lang w:val="pl-PL"/>
        </w:rPr>
        <w:t xml:space="preserve">, najpóźniej z </w:t>
      </w:r>
      <w:r w:rsidR="00827AF9" w:rsidRPr="009467A1">
        <w:rPr>
          <w:lang w:val="pl-PL"/>
        </w:rPr>
        <w:t>tygodniowym wyprzedzeniem.</w:t>
      </w:r>
    </w:p>
    <w:p w:rsidR="0069212B" w:rsidRPr="009467A1" w:rsidRDefault="0069212B" w:rsidP="00827AF9">
      <w:pPr>
        <w:ind w:left="284"/>
        <w:rPr>
          <w:lang w:val="pl-PL"/>
        </w:rPr>
      </w:pPr>
      <w:r w:rsidRPr="009467A1">
        <w:rPr>
          <w:lang w:val="pl-PL"/>
        </w:rPr>
        <w:sym w:font="Symbol" w:char="F02D"/>
      </w:r>
      <w:r w:rsidRPr="009467A1">
        <w:rPr>
          <w:lang w:val="pl-PL"/>
        </w:rPr>
        <w:t xml:space="preserve"> </w:t>
      </w:r>
      <w:r w:rsidRPr="009467A1">
        <w:rPr>
          <w:lang w:val="pl-PL"/>
        </w:rPr>
        <w:tab/>
        <w:t>Węgry : na Węgrzech  również istnieje</w:t>
      </w:r>
      <w:r w:rsidR="00A90D27" w:rsidRPr="009467A1">
        <w:rPr>
          <w:lang w:val="pl-PL"/>
        </w:rPr>
        <w:t xml:space="preserve"> zreformowane prawo pracy. O</w:t>
      </w:r>
      <w:r w:rsidRPr="009467A1">
        <w:rPr>
          <w:lang w:val="pl-PL"/>
        </w:rPr>
        <w:t>twiera</w:t>
      </w:r>
      <w:r w:rsidR="00A90D27" w:rsidRPr="009467A1">
        <w:rPr>
          <w:lang w:val="pl-PL"/>
        </w:rPr>
        <w:t xml:space="preserve"> to</w:t>
      </w:r>
      <w:r w:rsidRPr="009467A1">
        <w:rPr>
          <w:lang w:val="pl-PL"/>
        </w:rPr>
        <w:t xml:space="preserve"> nowe </w:t>
      </w:r>
    </w:p>
    <w:p w:rsidR="0069212B" w:rsidRPr="009467A1" w:rsidRDefault="0069212B" w:rsidP="0069212B">
      <w:pPr>
        <w:ind w:left="284" w:firstLine="424"/>
        <w:rPr>
          <w:lang w:val="pl-PL"/>
        </w:rPr>
      </w:pPr>
      <w:r w:rsidRPr="009467A1">
        <w:rPr>
          <w:lang w:val="pl-PL"/>
        </w:rPr>
        <w:t xml:space="preserve">możliwości elastycznego czasu pracy, takie jak stałość, wspólne zatrudnienie </w:t>
      </w:r>
    </w:p>
    <w:p w:rsidR="0069212B" w:rsidRPr="009467A1" w:rsidRDefault="0069212B" w:rsidP="0069212B">
      <w:pPr>
        <w:ind w:left="284" w:firstLine="424"/>
        <w:rPr>
          <w:lang w:val="pl-PL"/>
        </w:rPr>
      </w:pPr>
      <w:r w:rsidRPr="009467A1">
        <w:rPr>
          <w:lang w:val="pl-PL"/>
        </w:rPr>
        <w:t>( dzielenie pracy :praca jest dzielo</w:t>
      </w:r>
      <w:r w:rsidR="00A90D27" w:rsidRPr="009467A1">
        <w:rPr>
          <w:lang w:val="pl-PL"/>
        </w:rPr>
        <w:t>na pomiędzy dwóch pracowników )</w:t>
      </w:r>
      <w:r w:rsidRPr="009467A1">
        <w:rPr>
          <w:lang w:val="pl-PL"/>
        </w:rPr>
        <w:t xml:space="preserve">, wspólni </w:t>
      </w:r>
    </w:p>
    <w:p w:rsidR="00827AF9" w:rsidRPr="009467A1" w:rsidRDefault="0069212B" w:rsidP="00827AF9">
      <w:pPr>
        <w:ind w:left="708"/>
        <w:rPr>
          <w:lang w:val="pl-PL"/>
        </w:rPr>
      </w:pPr>
      <w:r w:rsidRPr="009467A1">
        <w:rPr>
          <w:lang w:val="pl-PL"/>
        </w:rPr>
        <w:t>pracownicy (pracownik pracuje dla kilku gospodars</w:t>
      </w:r>
      <w:r w:rsidR="00A90D27" w:rsidRPr="009467A1">
        <w:rPr>
          <w:lang w:val="pl-PL"/>
        </w:rPr>
        <w:t>tw jednocześnie)</w:t>
      </w:r>
      <w:r w:rsidR="002E2FF7" w:rsidRPr="009467A1">
        <w:rPr>
          <w:lang w:val="pl-PL"/>
        </w:rPr>
        <w:t xml:space="preserve"> </w:t>
      </w:r>
      <w:r w:rsidR="00A90D27" w:rsidRPr="009467A1">
        <w:rPr>
          <w:lang w:val="pl-PL"/>
        </w:rPr>
        <w:t>oraz telepraca</w:t>
      </w:r>
      <w:r w:rsidR="00640FE9" w:rsidRPr="009467A1">
        <w:rPr>
          <w:lang w:val="pl-PL"/>
        </w:rPr>
        <w:t xml:space="preserve"> (praca zdalna)</w:t>
      </w:r>
      <w:r w:rsidRPr="009467A1">
        <w:rPr>
          <w:lang w:val="pl-PL"/>
        </w:rPr>
        <w:t>.</w:t>
      </w:r>
    </w:p>
    <w:p w:rsidR="0069212B" w:rsidRPr="009467A1" w:rsidRDefault="0069212B" w:rsidP="00827AF9">
      <w:pPr>
        <w:ind w:left="284"/>
        <w:rPr>
          <w:lang w:val="pl-PL"/>
        </w:rPr>
      </w:pPr>
      <w:r w:rsidRPr="009467A1">
        <w:rPr>
          <w:lang w:val="pl-PL"/>
        </w:rPr>
        <w:sym w:font="Symbol" w:char="F02D"/>
      </w:r>
      <w:r w:rsidRPr="009467A1">
        <w:rPr>
          <w:lang w:val="pl-PL"/>
        </w:rPr>
        <w:t xml:space="preserve"> </w:t>
      </w:r>
      <w:r w:rsidRPr="009467A1">
        <w:rPr>
          <w:lang w:val="pl-PL"/>
        </w:rPr>
        <w:tab/>
        <w:t xml:space="preserve">Łotwa i Wielka Brytania </w:t>
      </w:r>
      <w:r w:rsidR="002E2FF7" w:rsidRPr="009467A1">
        <w:rPr>
          <w:lang w:val="pl-PL"/>
        </w:rPr>
        <w:t>: tutaj gospodarstwa są zobowiązane</w:t>
      </w:r>
      <w:r w:rsidRPr="009467A1">
        <w:rPr>
          <w:lang w:val="pl-PL"/>
        </w:rPr>
        <w:t xml:space="preserve"> do wprowadzenia  kont </w:t>
      </w:r>
    </w:p>
    <w:p w:rsidR="00ED4ED2" w:rsidRPr="009467A1" w:rsidRDefault="00A90D27" w:rsidP="001B644E">
      <w:pPr>
        <w:ind w:left="708"/>
        <w:rPr>
          <w:lang w:val="pl-PL"/>
        </w:rPr>
      </w:pPr>
      <w:r w:rsidRPr="009467A1">
        <w:rPr>
          <w:lang w:val="pl-PL"/>
        </w:rPr>
        <w:t>oszczędności czasu pracy</w:t>
      </w:r>
      <w:r w:rsidR="0069212B" w:rsidRPr="009467A1">
        <w:rPr>
          <w:lang w:val="pl-PL"/>
        </w:rPr>
        <w:t>. Wielka B</w:t>
      </w:r>
      <w:r w:rsidR="002E2FF7" w:rsidRPr="009467A1">
        <w:rPr>
          <w:lang w:val="pl-PL"/>
        </w:rPr>
        <w:t>rytania podkreśla</w:t>
      </w:r>
      <w:r w:rsidR="0069212B" w:rsidRPr="009467A1">
        <w:rPr>
          <w:lang w:val="pl-PL"/>
        </w:rPr>
        <w:t>, że kontrole przeprowadzane przez</w:t>
      </w:r>
      <w:r w:rsidR="002E2FF7" w:rsidRPr="009467A1">
        <w:rPr>
          <w:lang w:val="pl-PL"/>
        </w:rPr>
        <w:t xml:space="preserve"> inspektorów pracy w rzeczywistoś</w:t>
      </w:r>
      <w:r w:rsidR="005E6D73" w:rsidRPr="009467A1">
        <w:rPr>
          <w:lang w:val="pl-PL"/>
        </w:rPr>
        <w:t>c</w:t>
      </w:r>
      <w:r w:rsidR="002E2FF7" w:rsidRPr="009467A1">
        <w:rPr>
          <w:lang w:val="pl-PL"/>
        </w:rPr>
        <w:t>i nie odbywają się</w:t>
      </w:r>
      <w:r w:rsidR="0069212B" w:rsidRPr="009467A1">
        <w:rPr>
          <w:lang w:val="pl-PL"/>
        </w:rPr>
        <w:t xml:space="preserve"> w </w:t>
      </w:r>
      <w:r w:rsidRPr="009467A1">
        <w:rPr>
          <w:lang w:val="pl-PL"/>
        </w:rPr>
        <w:t>sposób bardzo formalny ( I</w:t>
      </w:r>
      <w:r w:rsidR="002E2FF7" w:rsidRPr="009467A1">
        <w:rPr>
          <w:lang w:val="pl-PL"/>
        </w:rPr>
        <w:t>nspektorzy pojawiaj</w:t>
      </w:r>
      <w:r w:rsidRPr="009467A1">
        <w:rPr>
          <w:lang w:val="pl-PL"/>
        </w:rPr>
        <w:t>ą tylko w przypadku problemu, natomiast</w:t>
      </w:r>
      <w:r w:rsidR="0069212B" w:rsidRPr="009467A1">
        <w:rPr>
          <w:lang w:val="pl-PL"/>
        </w:rPr>
        <w:t xml:space="preserve"> w przypadku naruszenia prze</w:t>
      </w:r>
      <w:r w:rsidRPr="009467A1">
        <w:rPr>
          <w:lang w:val="pl-PL"/>
        </w:rPr>
        <w:t>pisów, sankcje są bardzo surowe</w:t>
      </w:r>
      <w:r w:rsidR="00827AF9" w:rsidRPr="009467A1">
        <w:rPr>
          <w:lang w:val="pl-PL"/>
        </w:rPr>
        <w:t>) .</w:t>
      </w:r>
    </w:p>
    <w:p w:rsidR="00ED4ED2" w:rsidRPr="009467A1" w:rsidRDefault="00ED4ED2" w:rsidP="00ED4ED2">
      <w:pPr>
        <w:ind w:left="704" w:hanging="420"/>
        <w:rPr>
          <w:lang w:val="pl-PL"/>
        </w:rPr>
      </w:pPr>
      <w:r w:rsidRPr="009467A1">
        <w:rPr>
          <w:rStyle w:val="hps"/>
          <w:lang w:val="pl-PL"/>
        </w:rPr>
        <w:sym w:font="Symbol" w:char="F02D"/>
      </w:r>
      <w:r w:rsidRPr="009467A1">
        <w:rPr>
          <w:lang w:val="pl-PL"/>
        </w:rPr>
        <w:t xml:space="preserve"> </w:t>
      </w:r>
      <w:r w:rsidRPr="009467A1">
        <w:rPr>
          <w:lang w:val="pl-PL"/>
        </w:rPr>
        <w:tab/>
      </w:r>
      <w:r w:rsidRPr="009467A1">
        <w:rPr>
          <w:rStyle w:val="hps"/>
          <w:lang w:val="pl-PL"/>
        </w:rPr>
        <w:t>Łotwa</w:t>
      </w:r>
      <w:r w:rsidR="001B644E" w:rsidRPr="009467A1">
        <w:rPr>
          <w:rStyle w:val="hps"/>
          <w:lang w:val="pl-PL"/>
        </w:rPr>
        <w:t>:</w:t>
      </w:r>
      <w:r w:rsidRPr="009467A1">
        <w:rPr>
          <w:lang w:val="pl-PL"/>
        </w:rPr>
        <w:t xml:space="preserve"> </w:t>
      </w:r>
      <w:r w:rsidRPr="009467A1">
        <w:rPr>
          <w:rStyle w:val="hps"/>
          <w:lang w:val="pl-PL"/>
        </w:rPr>
        <w:t>dla</w:t>
      </w:r>
      <w:r w:rsidRPr="009467A1">
        <w:rPr>
          <w:lang w:val="pl-PL"/>
        </w:rPr>
        <w:t xml:space="preserve"> </w:t>
      </w:r>
      <w:r w:rsidRPr="009467A1">
        <w:rPr>
          <w:rStyle w:val="hps"/>
          <w:lang w:val="pl-PL"/>
        </w:rPr>
        <w:t>pracowników sezonowych</w:t>
      </w:r>
      <w:r w:rsidRPr="009467A1">
        <w:rPr>
          <w:lang w:val="pl-PL"/>
        </w:rPr>
        <w:t xml:space="preserve"> </w:t>
      </w:r>
      <w:r w:rsidRPr="009467A1">
        <w:rPr>
          <w:rStyle w:val="hps"/>
          <w:lang w:val="pl-PL"/>
        </w:rPr>
        <w:t>w sektorze owoców i</w:t>
      </w:r>
      <w:r w:rsidRPr="009467A1">
        <w:rPr>
          <w:lang w:val="pl-PL"/>
        </w:rPr>
        <w:t xml:space="preserve"> </w:t>
      </w:r>
      <w:r w:rsidRPr="009467A1">
        <w:rPr>
          <w:rStyle w:val="hps"/>
          <w:lang w:val="pl-PL"/>
        </w:rPr>
        <w:t>warzyw</w:t>
      </w:r>
      <w:r w:rsidRPr="009467A1">
        <w:rPr>
          <w:lang w:val="pl-PL"/>
        </w:rPr>
        <w:t xml:space="preserve">, </w:t>
      </w:r>
      <w:r w:rsidR="001B644E" w:rsidRPr="009467A1">
        <w:rPr>
          <w:rStyle w:val="hps"/>
          <w:lang w:val="pl-PL"/>
        </w:rPr>
        <w:t>pracownik</w:t>
      </w:r>
      <w:r w:rsidRPr="009467A1">
        <w:rPr>
          <w:rStyle w:val="hps"/>
          <w:lang w:val="pl-PL"/>
        </w:rPr>
        <w:t xml:space="preserve"> i</w:t>
      </w:r>
      <w:r w:rsidRPr="009467A1">
        <w:rPr>
          <w:lang w:val="pl-PL"/>
        </w:rPr>
        <w:t xml:space="preserve"> </w:t>
      </w:r>
      <w:r w:rsidRPr="009467A1">
        <w:rPr>
          <w:rStyle w:val="hps"/>
          <w:lang w:val="pl-PL"/>
        </w:rPr>
        <w:t>pracodawc</w:t>
      </w:r>
      <w:r w:rsidR="001B644E" w:rsidRPr="009467A1">
        <w:rPr>
          <w:rStyle w:val="hps"/>
          <w:lang w:val="pl-PL"/>
        </w:rPr>
        <w:t>a</w:t>
      </w:r>
      <w:r w:rsidRPr="009467A1">
        <w:rPr>
          <w:lang w:val="pl-PL"/>
        </w:rPr>
        <w:t xml:space="preserve"> </w:t>
      </w:r>
      <w:r w:rsidRPr="009467A1">
        <w:rPr>
          <w:rStyle w:val="hps"/>
          <w:lang w:val="pl-PL"/>
        </w:rPr>
        <w:t>mogą</w:t>
      </w:r>
      <w:r w:rsidRPr="009467A1">
        <w:rPr>
          <w:lang w:val="pl-PL"/>
        </w:rPr>
        <w:t xml:space="preserve"> </w:t>
      </w:r>
      <w:r w:rsidR="001B644E" w:rsidRPr="009467A1">
        <w:rPr>
          <w:rStyle w:val="hps"/>
          <w:lang w:val="pl-PL"/>
        </w:rPr>
        <w:t>zawrzeć</w:t>
      </w:r>
      <w:r w:rsidRPr="009467A1">
        <w:rPr>
          <w:lang w:val="pl-PL"/>
        </w:rPr>
        <w:t xml:space="preserve"> </w:t>
      </w:r>
      <w:r w:rsidRPr="009467A1">
        <w:rPr>
          <w:rStyle w:val="hps"/>
          <w:lang w:val="pl-PL"/>
        </w:rPr>
        <w:t>umowę dwustronną</w:t>
      </w:r>
      <w:r w:rsidR="001B644E" w:rsidRPr="009467A1">
        <w:rPr>
          <w:rStyle w:val="hps"/>
          <w:lang w:val="pl-PL"/>
        </w:rPr>
        <w:t>, którą</w:t>
      </w:r>
      <w:r w:rsidRPr="009467A1">
        <w:rPr>
          <w:lang w:val="pl-PL"/>
        </w:rPr>
        <w:t xml:space="preserve"> </w:t>
      </w:r>
      <w:r w:rsidRPr="009467A1">
        <w:rPr>
          <w:rStyle w:val="hps"/>
          <w:lang w:val="pl-PL"/>
        </w:rPr>
        <w:t>należy zgł</w:t>
      </w:r>
      <w:r w:rsidR="001B644E" w:rsidRPr="009467A1">
        <w:rPr>
          <w:rStyle w:val="hps"/>
          <w:lang w:val="pl-PL"/>
        </w:rPr>
        <w:t>osić</w:t>
      </w:r>
      <w:r w:rsidRPr="009467A1">
        <w:rPr>
          <w:lang w:val="pl-PL"/>
        </w:rPr>
        <w:t xml:space="preserve"> </w:t>
      </w:r>
      <w:r w:rsidR="001B644E" w:rsidRPr="009467A1">
        <w:rPr>
          <w:rStyle w:val="hps"/>
          <w:lang w:val="pl-PL"/>
        </w:rPr>
        <w:t>organom</w:t>
      </w:r>
      <w:r w:rsidRPr="009467A1">
        <w:rPr>
          <w:rStyle w:val="hps"/>
          <w:lang w:val="pl-PL"/>
        </w:rPr>
        <w:t xml:space="preserve"> podatkowych</w:t>
      </w:r>
      <w:r w:rsidRPr="009467A1">
        <w:rPr>
          <w:lang w:val="pl-PL"/>
        </w:rPr>
        <w:t xml:space="preserve">, nie później niż </w:t>
      </w:r>
      <w:r w:rsidRPr="009467A1">
        <w:rPr>
          <w:rStyle w:val="hps"/>
          <w:lang w:val="pl-PL"/>
        </w:rPr>
        <w:t>na początku</w:t>
      </w:r>
      <w:r w:rsidRPr="009467A1">
        <w:rPr>
          <w:lang w:val="pl-PL"/>
        </w:rPr>
        <w:t xml:space="preserve"> </w:t>
      </w:r>
      <w:r w:rsidRPr="009467A1">
        <w:rPr>
          <w:rStyle w:val="hps"/>
          <w:lang w:val="pl-PL"/>
        </w:rPr>
        <w:t>okresu pracy</w:t>
      </w:r>
      <w:r w:rsidRPr="009467A1">
        <w:rPr>
          <w:lang w:val="pl-PL"/>
        </w:rPr>
        <w:t xml:space="preserve">. </w:t>
      </w:r>
    </w:p>
    <w:p w:rsidR="00ED4ED2" w:rsidRPr="009467A1" w:rsidRDefault="00ED4ED2" w:rsidP="00ED4ED2">
      <w:pPr>
        <w:ind w:left="704" w:hanging="420"/>
        <w:rPr>
          <w:lang w:val="pl-PL"/>
        </w:rPr>
      </w:pPr>
      <w:r w:rsidRPr="009467A1">
        <w:rPr>
          <w:rStyle w:val="hps"/>
          <w:lang w:val="pl-PL"/>
        </w:rPr>
        <w:sym w:font="Symbol" w:char="F02D"/>
      </w:r>
      <w:r w:rsidRPr="009467A1">
        <w:rPr>
          <w:lang w:val="pl-PL"/>
        </w:rPr>
        <w:t xml:space="preserve"> </w:t>
      </w:r>
      <w:r w:rsidRPr="009467A1">
        <w:rPr>
          <w:lang w:val="pl-PL"/>
        </w:rPr>
        <w:tab/>
      </w:r>
      <w:r w:rsidRPr="009467A1">
        <w:rPr>
          <w:rStyle w:val="hps"/>
          <w:lang w:val="pl-PL"/>
        </w:rPr>
        <w:t>Włochy</w:t>
      </w:r>
      <w:r w:rsidRPr="009467A1">
        <w:rPr>
          <w:lang w:val="pl-PL"/>
        </w:rPr>
        <w:t xml:space="preserve">: </w:t>
      </w:r>
      <w:r w:rsidRPr="009467A1">
        <w:rPr>
          <w:rStyle w:val="hps"/>
          <w:lang w:val="pl-PL"/>
        </w:rPr>
        <w:t>tylko</w:t>
      </w:r>
      <w:r w:rsidRPr="009467A1">
        <w:rPr>
          <w:lang w:val="pl-PL"/>
        </w:rPr>
        <w:t xml:space="preserve"> </w:t>
      </w:r>
      <w:r w:rsidRPr="009467A1">
        <w:rPr>
          <w:rStyle w:val="hps"/>
          <w:lang w:val="pl-PL"/>
        </w:rPr>
        <w:t>75</w:t>
      </w:r>
      <w:r w:rsidRPr="009467A1">
        <w:rPr>
          <w:lang w:val="pl-PL"/>
        </w:rPr>
        <w:t xml:space="preserve"> </w:t>
      </w:r>
      <w:r w:rsidRPr="009467A1">
        <w:rPr>
          <w:rStyle w:val="hps"/>
          <w:lang w:val="pl-PL"/>
        </w:rPr>
        <w:t>godzin</w:t>
      </w:r>
      <w:r w:rsidRPr="009467A1">
        <w:rPr>
          <w:lang w:val="pl-PL"/>
        </w:rPr>
        <w:t xml:space="preserve"> </w:t>
      </w:r>
      <w:r w:rsidRPr="009467A1">
        <w:rPr>
          <w:rStyle w:val="hps"/>
          <w:lang w:val="pl-PL"/>
        </w:rPr>
        <w:t>elastycznego czasu pracy</w:t>
      </w:r>
      <w:r w:rsidRPr="009467A1">
        <w:rPr>
          <w:lang w:val="pl-PL"/>
        </w:rPr>
        <w:t xml:space="preserve"> </w:t>
      </w:r>
      <w:r w:rsidR="001B644E" w:rsidRPr="009467A1">
        <w:rPr>
          <w:rStyle w:val="hps"/>
          <w:lang w:val="pl-PL"/>
        </w:rPr>
        <w:t>jest maksymalnie</w:t>
      </w:r>
      <w:r w:rsidRPr="009467A1">
        <w:rPr>
          <w:rStyle w:val="hps"/>
          <w:lang w:val="pl-PL"/>
        </w:rPr>
        <w:t xml:space="preserve"> dozwolon</w:t>
      </w:r>
      <w:r w:rsidR="001B644E" w:rsidRPr="009467A1">
        <w:rPr>
          <w:rStyle w:val="hps"/>
          <w:lang w:val="pl-PL"/>
        </w:rPr>
        <w:t>ych; w tym przypadku</w:t>
      </w:r>
      <w:r w:rsidR="001B644E" w:rsidRPr="009467A1">
        <w:rPr>
          <w:lang w:val="pl-PL"/>
        </w:rPr>
        <w:t xml:space="preserve">, </w:t>
      </w:r>
      <w:r w:rsidR="001B644E" w:rsidRPr="009467A1">
        <w:rPr>
          <w:rStyle w:val="hps"/>
          <w:lang w:val="pl-PL"/>
        </w:rPr>
        <w:t>tygodniowy czas</w:t>
      </w:r>
      <w:r w:rsidRPr="009467A1">
        <w:rPr>
          <w:rStyle w:val="hps"/>
          <w:lang w:val="pl-PL"/>
        </w:rPr>
        <w:t xml:space="preserve"> pracy</w:t>
      </w:r>
      <w:r w:rsidRPr="009467A1">
        <w:rPr>
          <w:lang w:val="pl-PL"/>
        </w:rPr>
        <w:t xml:space="preserve"> </w:t>
      </w:r>
      <w:r w:rsidRPr="009467A1">
        <w:rPr>
          <w:rStyle w:val="hps"/>
          <w:lang w:val="pl-PL"/>
        </w:rPr>
        <w:t>jest ograniczony</w:t>
      </w:r>
      <w:r w:rsidRPr="009467A1">
        <w:rPr>
          <w:lang w:val="pl-PL"/>
        </w:rPr>
        <w:t xml:space="preserve"> </w:t>
      </w:r>
      <w:r w:rsidRPr="009467A1">
        <w:rPr>
          <w:rStyle w:val="hps"/>
          <w:lang w:val="pl-PL"/>
        </w:rPr>
        <w:t>do 44</w:t>
      </w:r>
      <w:r w:rsidRPr="009467A1">
        <w:rPr>
          <w:lang w:val="pl-PL"/>
        </w:rPr>
        <w:t xml:space="preserve"> </w:t>
      </w:r>
      <w:r w:rsidRPr="009467A1">
        <w:rPr>
          <w:rStyle w:val="hps"/>
          <w:lang w:val="pl-PL"/>
        </w:rPr>
        <w:t>godzin.</w:t>
      </w:r>
      <w:r w:rsidRPr="009467A1">
        <w:rPr>
          <w:lang w:val="pl-PL"/>
        </w:rPr>
        <w:t xml:space="preserve"> </w:t>
      </w:r>
      <w:r w:rsidRPr="009467A1">
        <w:rPr>
          <w:rStyle w:val="hps"/>
          <w:lang w:val="pl-PL"/>
        </w:rPr>
        <w:t>Zabrania się</w:t>
      </w:r>
      <w:r w:rsidRPr="009467A1">
        <w:rPr>
          <w:lang w:val="pl-PL"/>
        </w:rPr>
        <w:t xml:space="preserve"> </w:t>
      </w:r>
      <w:r w:rsidRPr="009467A1">
        <w:rPr>
          <w:rStyle w:val="hps"/>
          <w:lang w:val="pl-PL"/>
        </w:rPr>
        <w:t>pracować więcej niż</w:t>
      </w:r>
      <w:r w:rsidRPr="009467A1">
        <w:rPr>
          <w:lang w:val="pl-PL"/>
        </w:rPr>
        <w:t xml:space="preserve"> </w:t>
      </w:r>
      <w:r w:rsidRPr="009467A1">
        <w:rPr>
          <w:rStyle w:val="hps"/>
          <w:lang w:val="pl-PL"/>
        </w:rPr>
        <w:t>2 dodatkowe</w:t>
      </w:r>
      <w:r w:rsidRPr="009467A1">
        <w:rPr>
          <w:lang w:val="pl-PL"/>
        </w:rPr>
        <w:t xml:space="preserve"> </w:t>
      </w:r>
      <w:r w:rsidRPr="009467A1">
        <w:rPr>
          <w:rStyle w:val="hps"/>
          <w:lang w:val="pl-PL"/>
        </w:rPr>
        <w:t>godziny dziennie</w:t>
      </w:r>
      <w:r w:rsidRPr="009467A1">
        <w:rPr>
          <w:lang w:val="pl-PL"/>
        </w:rPr>
        <w:t xml:space="preserve">, 12 </w:t>
      </w:r>
      <w:r w:rsidRPr="009467A1">
        <w:rPr>
          <w:rStyle w:val="hps"/>
          <w:lang w:val="pl-PL"/>
        </w:rPr>
        <w:t>godzin tygodniowo</w:t>
      </w:r>
      <w:r w:rsidRPr="009467A1">
        <w:rPr>
          <w:lang w:val="pl-PL"/>
        </w:rPr>
        <w:t xml:space="preserve"> </w:t>
      </w:r>
      <w:r w:rsidRPr="009467A1">
        <w:rPr>
          <w:rStyle w:val="hps"/>
          <w:lang w:val="pl-PL"/>
        </w:rPr>
        <w:t>i 250</w:t>
      </w:r>
      <w:r w:rsidRPr="009467A1">
        <w:rPr>
          <w:lang w:val="pl-PL"/>
        </w:rPr>
        <w:t xml:space="preserve"> </w:t>
      </w:r>
      <w:r w:rsidRPr="009467A1">
        <w:rPr>
          <w:rStyle w:val="hps"/>
          <w:lang w:val="pl-PL"/>
        </w:rPr>
        <w:t>godzin rocznie</w:t>
      </w:r>
      <w:r w:rsidRPr="009467A1">
        <w:rPr>
          <w:lang w:val="pl-PL"/>
        </w:rPr>
        <w:t>.</w:t>
      </w:r>
    </w:p>
    <w:p w:rsidR="00ED4ED2" w:rsidRPr="009467A1" w:rsidRDefault="00ED4ED2" w:rsidP="00ED4ED2">
      <w:pPr>
        <w:ind w:left="704" w:hanging="420"/>
        <w:rPr>
          <w:lang w:val="pl-PL"/>
        </w:rPr>
      </w:pPr>
      <w:r w:rsidRPr="009467A1">
        <w:rPr>
          <w:rStyle w:val="hps"/>
          <w:lang w:val="pl-PL"/>
        </w:rPr>
        <w:sym w:font="Symbol" w:char="F02D"/>
      </w:r>
      <w:r w:rsidRPr="009467A1">
        <w:rPr>
          <w:lang w:val="pl-PL"/>
        </w:rPr>
        <w:t xml:space="preserve"> </w:t>
      </w:r>
      <w:r w:rsidRPr="009467A1">
        <w:rPr>
          <w:lang w:val="pl-PL"/>
        </w:rPr>
        <w:tab/>
      </w:r>
      <w:r w:rsidRPr="009467A1">
        <w:rPr>
          <w:rStyle w:val="hps"/>
          <w:lang w:val="pl-PL"/>
        </w:rPr>
        <w:t>Austria</w:t>
      </w:r>
      <w:r w:rsidRPr="009467A1">
        <w:rPr>
          <w:lang w:val="pl-PL"/>
        </w:rPr>
        <w:t xml:space="preserve">: </w:t>
      </w:r>
      <w:r w:rsidRPr="009467A1">
        <w:rPr>
          <w:rStyle w:val="hps"/>
          <w:lang w:val="pl-PL"/>
        </w:rPr>
        <w:t>elastyczny czas pracy</w:t>
      </w:r>
      <w:r w:rsidRPr="009467A1">
        <w:rPr>
          <w:lang w:val="pl-PL"/>
        </w:rPr>
        <w:t xml:space="preserve"> </w:t>
      </w:r>
      <w:r w:rsidRPr="009467A1">
        <w:rPr>
          <w:rStyle w:val="hps"/>
          <w:lang w:val="pl-PL"/>
        </w:rPr>
        <w:t>musi być z góry</w:t>
      </w:r>
      <w:r w:rsidRPr="009467A1">
        <w:rPr>
          <w:lang w:val="pl-PL"/>
        </w:rPr>
        <w:t xml:space="preserve"> </w:t>
      </w:r>
      <w:r w:rsidR="00F13B9F" w:rsidRPr="009467A1">
        <w:rPr>
          <w:lang w:val="pl-PL"/>
        </w:rPr>
        <w:t xml:space="preserve">ustalony </w:t>
      </w:r>
      <w:r w:rsidRPr="009467A1">
        <w:rPr>
          <w:rStyle w:val="hps"/>
          <w:lang w:val="pl-PL"/>
        </w:rPr>
        <w:t>w umowie</w:t>
      </w:r>
      <w:r w:rsidRPr="009467A1">
        <w:rPr>
          <w:lang w:val="pl-PL"/>
        </w:rPr>
        <w:t xml:space="preserve"> </w:t>
      </w:r>
      <w:r w:rsidRPr="009467A1">
        <w:rPr>
          <w:rStyle w:val="hps"/>
          <w:lang w:val="pl-PL"/>
        </w:rPr>
        <w:t>przedsiębiorstwa</w:t>
      </w:r>
      <w:r w:rsidR="00F13B9F" w:rsidRPr="009467A1">
        <w:rPr>
          <w:lang w:val="pl-PL"/>
        </w:rPr>
        <w:t xml:space="preserve"> </w:t>
      </w:r>
      <w:r w:rsidRPr="009467A1">
        <w:rPr>
          <w:rStyle w:val="hps"/>
          <w:lang w:val="pl-PL"/>
        </w:rPr>
        <w:t>lub</w:t>
      </w:r>
      <w:r w:rsidRPr="009467A1">
        <w:rPr>
          <w:lang w:val="pl-PL"/>
        </w:rPr>
        <w:t xml:space="preserve"> </w:t>
      </w:r>
      <w:r w:rsidRPr="009467A1">
        <w:rPr>
          <w:rStyle w:val="hps"/>
          <w:lang w:val="pl-PL"/>
        </w:rPr>
        <w:t>w</w:t>
      </w:r>
      <w:r w:rsidRPr="009467A1">
        <w:rPr>
          <w:lang w:val="pl-PL"/>
        </w:rPr>
        <w:t xml:space="preserve"> </w:t>
      </w:r>
      <w:r w:rsidRPr="009467A1">
        <w:rPr>
          <w:rStyle w:val="hps"/>
          <w:lang w:val="pl-PL"/>
        </w:rPr>
        <w:t xml:space="preserve">formie </w:t>
      </w:r>
      <w:r w:rsidR="00F13B9F" w:rsidRPr="009467A1">
        <w:rPr>
          <w:rStyle w:val="hps"/>
          <w:lang w:val="pl-PL"/>
        </w:rPr>
        <w:t xml:space="preserve">indywidualnej </w:t>
      </w:r>
      <w:r w:rsidRPr="009467A1">
        <w:rPr>
          <w:rStyle w:val="hps"/>
          <w:lang w:val="pl-PL"/>
        </w:rPr>
        <w:t>pisemnej umowy,</w:t>
      </w:r>
      <w:r w:rsidRPr="009467A1">
        <w:rPr>
          <w:lang w:val="pl-PL"/>
        </w:rPr>
        <w:t xml:space="preserve"> </w:t>
      </w:r>
      <w:r w:rsidRPr="009467A1">
        <w:rPr>
          <w:rStyle w:val="hps"/>
          <w:lang w:val="pl-PL"/>
        </w:rPr>
        <w:t>w szczególności</w:t>
      </w:r>
      <w:r w:rsidRPr="009467A1">
        <w:rPr>
          <w:lang w:val="pl-PL"/>
        </w:rPr>
        <w:t xml:space="preserve"> </w:t>
      </w:r>
      <w:r w:rsidR="00F13B9F" w:rsidRPr="009467A1">
        <w:rPr>
          <w:lang w:val="pl-PL"/>
        </w:rPr>
        <w:t>w przypadku, kiedy</w:t>
      </w:r>
      <w:r w:rsidRPr="009467A1">
        <w:rPr>
          <w:rStyle w:val="hps"/>
          <w:lang w:val="pl-PL"/>
        </w:rPr>
        <w:t xml:space="preserve"> nie ma</w:t>
      </w:r>
      <w:r w:rsidRPr="009467A1">
        <w:rPr>
          <w:lang w:val="pl-PL"/>
        </w:rPr>
        <w:t xml:space="preserve"> </w:t>
      </w:r>
      <w:r w:rsidRPr="009467A1">
        <w:rPr>
          <w:rStyle w:val="hps"/>
          <w:lang w:val="pl-PL"/>
        </w:rPr>
        <w:t>rady zakładowej</w:t>
      </w:r>
      <w:r w:rsidRPr="009467A1">
        <w:rPr>
          <w:lang w:val="pl-PL"/>
        </w:rPr>
        <w:t>.</w:t>
      </w:r>
      <w:r w:rsidR="00F13B9F" w:rsidRPr="009467A1">
        <w:rPr>
          <w:lang w:val="pl-PL"/>
        </w:rPr>
        <w:t xml:space="preserve"> </w:t>
      </w:r>
      <w:r w:rsidRPr="009467A1">
        <w:rPr>
          <w:lang w:val="pl-PL"/>
        </w:rPr>
        <w:t xml:space="preserve">Pracodawca </w:t>
      </w:r>
      <w:r w:rsidRPr="009467A1">
        <w:rPr>
          <w:rStyle w:val="hps"/>
          <w:lang w:val="pl-PL"/>
        </w:rPr>
        <w:t>nie ma</w:t>
      </w:r>
      <w:r w:rsidRPr="009467A1">
        <w:rPr>
          <w:lang w:val="pl-PL"/>
        </w:rPr>
        <w:t xml:space="preserve"> </w:t>
      </w:r>
      <w:r w:rsidRPr="009467A1">
        <w:rPr>
          <w:rStyle w:val="hps"/>
          <w:lang w:val="pl-PL"/>
        </w:rPr>
        <w:t>prawa narzucać</w:t>
      </w:r>
      <w:r w:rsidRPr="009467A1">
        <w:rPr>
          <w:lang w:val="pl-PL"/>
        </w:rPr>
        <w:t xml:space="preserve"> </w:t>
      </w:r>
      <w:r w:rsidRPr="009467A1">
        <w:rPr>
          <w:rStyle w:val="hps"/>
          <w:lang w:val="pl-PL"/>
        </w:rPr>
        <w:t>swojej władzy</w:t>
      </w:r>
      <w:r w:rsidRPr="009467A1">
        <w:rPr>
          <w:lang w:val="pl-PL"/>
        </w:rPr>
        <w:t xml:space="preserve">, </w:t>
      </w:r>
      <w:r w:rsidRPr="009467A1">
        <w:rPr>
          <w:rStyle w:val="hps"/>
          <w:lang w:val="pl-PL"/>
        </w:rPr>
        <w:t>z wyjątkiem</w:t>
      </w:r>
      <w:r w:rsidRPr="009467A1">
        <w:rPr>
          <w:lang w:val="pl-PL"/>
        </w:rPr>
        <w:t xml:space="preserve"> </w:t>
      </w:r>
      <w:r w:rsidR="00F13B9F" w:rsidRPr="009467A1">
        <w:rPr>
          <w:rStyle w:val="hps"/>
          <w:lang w:val="pl-PL"/>
        </w:rPr>
        <w:t>kwestii dotyczących</w:t>
      </w:r>
      <w:r w:rsidRPr="009467A1">
        <w:rPr>
          <w:lang w:val="pl-PL"/>
        </w:rPr>
        <w:t xml:space="preserve"> </w:t>
      </w:r>
      <w:r w:rsidRPr="009467A1">
        <w:rPr>
          <w:rStyle w:val="hps"/>
          <w:lang w:val="pl-PL"/>
        </w:rPr>
        <w:t>pracy w godzinach nadliczbowych</w:t>
      </w:r>
      <w:r w:rsidRPr="009467A1">
        <w:rPr>
          <w:lang w:val="pl-PL"/>
        </w:rPr>
        <w:t xml:space="preserve">, </w:t>
      </w:r>
      <w:r w:rsidRPr="009467A1">
        <w:rPr>
          <w:rStyle w:val="hps"/>
          <w:lang w:val="pl-PL"/>
        </w:rPr>
        <w:t>po wcześniejszym uzgodnieniu</w:t>
      </w:r>
      <w:r w:rsidRPr="009467A1">
        <w:rPr>
          <w:lang w:val="pl-PL"/>
        </w:rPr>
        <w:t xml:space="preserve">, </w:t>
      </w:r>
      <w:r w:rsidRPr="009467A1">
        <w:rPr>
          <w:rStyle w:val="hps"/>
          <w:lang w:val="pl-PL"/>
        </w:rPr>
        <w:t>lub</w:t>
      </w:r>
      <w:r w:rsidRPr="009467A1">
        <w:rPr>
          <w:lang w:val="pl-PL"/>
        </w:rPr>
        <w:t xml:space="preserve"> </w:t>
      </w:r>
      <w:r w:rsidR="00E57832" w:rsidRPr="009467A1">
        <w:rPr>
          <w:lang w:val="pl-PL"/>
        </w:rPr>
        <w:t xml:space="preserve">w przypakdu, kiedy </w:t>
      </w:r>
      <w:r w:rsidRPr="009467A1">
        <w:rPr>
          <w:rStyle w:val="hps"/>
          <w:lang w:val="pl-PL"/>
        </w:rPr>
        <w:t>istnieje</w:t>
      </w:r>
      <w:r w:rsidRPr="009467A1">
        <w:rPr>
          <w:lang w:val="pl-PL"/>
        </w:rPr>
        <w:t xml:space="preserve"> </w:t>
      </w:r>
      <w:r w:rsidRPr="009467A1">
        <w:rPr>
          <w:rStyle w:val="hps"/>
          <w:lang w:val="pl-PL"/>
        </w:rPr>
        <w:t>niebezpieczeństwo</w:t>
      </w:r>
      <w:r w:rsidRPr="009467A1">
        <w:rPr>
          <w:lang w:val="pl-PL"/>
        </w:rPr>
        <w:t xml:space="preserve">. </w:t>
      </w:r>
      <w:r w:rsidRPr="009467A1">
        <w:rPr>
          <w:rStyle w:val="hps"/>
          <w:lang w:val="pl-PL"/>
        </w:rPr>
        <w:t>W tym przypadku</w:t>
      </w:r>
      <w:r w:rsidRPr="009467A1">
        <w:rPr>
          <w:lang w:val="pl-PL"/>
        </w:rPr>
        <w:t xml:space="preserve">, </w:t>
      </w:r>
      <w:r w:rsidR="00E57832" w:rsidRPr="009467A1">
        <w:rPr>
          <w:rStyle w:val="hps"/>
          <w:lang w:val="pl-PL"/>
        </w:rPr>
        <w:t>oszacowanie interesów</w:t>
      </w:r>
      <w:r w:rsidRPr="009467A1">
        <w:rPr>
          <w:lang w:val="pl-PL"/>
        </w:rPr>
        <w:t xml:space="preserve"> </w:t>
      </w:r>
      <w:r w:rsidRPr="009467A1">
        <w:rPr>
          <w:rStyle w:val="hps"/>
          <w:lang w:val="pl-PL"/>
        </w:rPr>
        <w:t>obu stron</w:t>
      </w:r>
      <w:r w:rsidRPr="009467A1">
        <w:rPr>
          <w:lang w:val="pl-PL"/>
        </w:rPr>
        <w:t xml:space="preserve"> </w:t>
      </w:r>
      <w:r w:rsidRPr="009467A1">
        <w:rPr>
          <w:rStyle w:val="hps"/>
          <w:lang w:val="pl-PL"/>
        </w:rPr>
        <w:t>jest możliwe</w:t>
      </w:r>
      <w:r w:rsidRPr="009467A1">
        <w:rPr>
          <w:lang w:val="pl-PL"/>
        </w:rPr>
        <w:t>.</w:t>
      </w:r>
    </w:p>
    <w:p w:rsidR="00A06610" w:rsidRPr="009467A1" w:rsidRDefault="00A06610">
      <w:pPr>
        <w:pStyle w:val="Spiegelstrich"/>
        <w:ind w:left="567" w:hanging="567"/>
        <w:rPr>
          <w:lang w:val="pl-PL"/>
        </w:rPr>
      </w:pPr>
      <w:r w:rsidRPr="009467A1">
        <w:rPr>
          <w:lang w:val="pl-PL"/>
        </w:rPr>
        <w:t xml:space="preserve"> </w:t>
      </w:r>
    </w:p>
    <w:p w:rsidR="00A06610" w:rsidRPr="009467A1" w:rsidRDefault="00A06610" w:rsidP="0069212B">
      <w:pPr>
        <w:pStyle w:val="Spiegelstrich"/>
        <w:ind w:left="567" w:hanging="567"/>
        <w:rPr>
          <w:lang w:val="pl-PL"/>
        </w:rPr>
      </w:pPr>
      <w:r w:rsidRPr="009467A1">
        <w:rPr>
          <w:lang w:val="pl-PL"/>
        </w:rPr>
        <w:t xml:space="preserve"> </w:t>
      </w:r>
    </w:p>
    <w:p w:rsidR="0069212B" w:rsidRPr="009467A1" w:rsidRDefault="0069212B" w:rsidP="0069212B">
      <w:pPr>
        <w:pStyle w:val="Spiegelstrich"/>
        <w:ind w:left="567" w:hanging="567"/>
        <w:rPr>
          <w:lang w:val="pl-PL"/>
        </w:rPr>
      </w:pPr>
    </w:p>
    <w:p w:rsidR="0069212B" w:rsidRPr="009467A1" w:rsidRDefault="0069212B" w:rsidP="0069212B">
      <w:pPr>
        <w:pStyle w:val="Spiegelstrich"/>
        <w:ind w:left="567" w:hanging="567"/>
        <w:rPr>
          <w:lang w:val="pl-PL"/>
        </w:rPr>
      </w:pPr>
    </w:p>
    <w:p w:rsidR="0069212B" w:rsidRPr="009467A1" w:rsidRDefault="0069212B" w:rsidP="0069212B">
      <w:pPr>
        <w:pStyle w:val="Spiegelstrich"/>
        <w:ind w:left="567" w:hanging="567"/>
        <w:rPr>
          <w:lang w:val="pl-PL"/>
        </w:rPr>
      </w:pPr>
    </w:p>
    <w:p w:rsidR="0069212B" w:rsidRPr="009467A1" w:rsidRDefault="0069212B" w:rsidP="0069212B">
      <w:pPr>
        <w:pStyle w:val="Spiegelstrich"/>
        <w:ind w:left="567" w:hanging="567"/>
        <w:rPr>
          <w:lang w:val="pl-PL"/>
        </w:rPr>
      </w:pPr>
    </w:p>
    <w:p w:rsidR="0069212B" w:rsidRDefault="0069212B" w:rsidP="0069212B">
      <w:pPr>
        <w:pStyle w:val="Spiegelstrich"/>
        <w:ind w:left="567" w:hanging="567"/>
        <w:rPr>
          <w:lang w:val="pl-PL"/>
        </w:rPr>
      </w:pPr>
    </w:p>
    <w:p w:rsidR="0069212B" w:rsidRDefault="0069212B" w:rsidP="0069212B">
      <w:pPr>
        <w:pStyle w:val="Spiegelstrich"/>
        <w:ind w:left="567" w:hanging="567"/>
        <w:rPr>
          <w:lang w:val="pl-PL"/>
        </w:rPr>
      </w:pPr>
    </w:p>
    <w:p w:rsidR="00827275" w:rsidRDefault="00827275" w:rsidP="0069212B">
      <w:pPr>
        <w:spacing w:before="200" w:after="200"/>
        <w:rPr>
          <w:rFonts w:eastAsia="Times New Roman"/>
          <w:b/>
          <w:sz w:val="26"/>
          <w:szCs w:val="26"/>
          <w:lang w:val="pl-PL" w:eastAsia="fr-BE"/>
        </w:rPr>
      </w:pPr>
      <w:bookmarkStart w:id="12" w:name="__RefHeading__2412_2097665365"/>
      <w:bookmarkEnd w:id="12"/>
    </w:p>
    <w:p w:rsidR="0069212B" w:rsidRDefault="00ED4ED2" w:rsidP="0069212B">
      <w:pPr>
        <w:spacing w:before="200" w:after="200"/>
        <w:rPr>
          <w:rFonts w:eastAsia="Times New Roman"/>
          <w:b/>
          <w:sz w:val="26"/>
          <w:szCs w:val="26"/>
          <w:lang w:val="pl-PL" w:eastAsia="fr-BE"/>
        </w:rPr>
      </w:pPr>
      <w:r>
        <w:rPr>
          <w:rFonts w:eastAsia="Times New Roman"/>
          <w:b/>
          <w:sz w:val="26"/>
          <w:szCs w:val="26"/>
          <w:lang w:val="pl-PL" w:eastAsia="fr-BE"/>
        </w:rPr>
        <w:t>5</w:t>
      </w:r>
      <w:r w:rsidR="00FE3F6D">
        <w:rPr>
          <w:rFonts w:eastAsia="Times New Roman"/>
          <w:b/>
          <w:sz w:val="26"/>
          <w:szCs w:val="26"/>
          <w:lang w:val="pl-PL" w:eastAsia="fr-BE"/>
        </w:rPr>
        <w:t xml:space="preserve">. </w:t>
      </w:r>
      <w:r w:rsidR="0069212B">
        <w:rPr>
          <w:rFonts w:eastAsia="Times New Roman"/>
          <w:b/>
          <w:sz w:val="26"/>
          <w:szCs w:val="26"/>
          <w:lang w:val="pl-PL" w:eastAsia="fr-BE"/>
        </w:rPr>
        <w:t>Podsumowanie</w:t>
      </w:r>
    </w:p>
    <w:p w:rsidR="00FE3F6D" w:rsidRPr="00827275" w:rsidRDefault="00D931A3" w:rsidP="00FE3F6D">
      <w:pPr>
        <w:rPr>
          <w:rFonts w:eastAsia="Times New Roman"/>
          <w:color w:val="FF0000"/>
          <w:lang w:val="pl-PL" w:eastAsia="fr-BE"/>
        </w:rPr>
      </w:pPr>
      <w:r>
        <w:rPr>
          <w:rFonts w:eastAsia="Times New Roman"/>
          <w:lang w:val="pl-PL" w:eastAsia="fr-BE"/>
        </w:rPr>
        <w:t>Dzięki niniejszemu</w:t>
      </w:r>
      <w:r w:rsidR="0069212B">
        <w:rPr>
          <w:rFonts w:eastAsia="Times New Roman"/>
          <w:lang w:val="pl-PL" w:eastAsia="fr-BE"/>
        </w:rPr>
        <w:t xml:space="preserve"> projektowi w sprawie kosztów pracy i elastyczności czasu pracy, który jest wspierany przez Komis</w:t>
      </w:r>
      <w:r w:rsidR="004543FD">
        <w:rPr>
          <w:rFonts w:eastAsia="Times New Roman"/>
          <w:lang w:val="pl-PL" w:eastAsia="fr-BE"/>
        </w:rPr>
        <w:t>ję Europejską, organizacje Copa-</w:t>
      </w:r>
      <w:r w:rsidR="0069212B">
        <w:rPr>
          <w:rFonts w:eastAsia="Times New Roman"/>
          <w:lang w:val="pl-PL" w:eastAsia="fr-BE"/>
        </w:rPr>
        <w:t xml:space="preserve">Geopa poruszyły kwestie, które nie są dostatecznie ukazane przez oficjalne statystyki. Dlatego też projekt ten ma ogromne znaczenie : </w:t>
      </w:r>
      <w:r w:rsidR="0069212B" w:rsidRPr="00CC653D">
        <w:rPr>
          <w:rFonts w:eastAsia="Times New Roman"/>
          <w:color w:val="000000" w:themeColor="text1"/>
          <w:lang w:val="pl-PL" w:eastAsia="fr-BE"/>
        </w:rPr>
        <w:t>dostarcza on pracodawcom</w:t>
      </w:r>
      <w:r w:rsidR="004543FD" w:rsidRPr="00CC653D">
        <w:rPr>
          <w:rFonts w:eastAsia="Times New Roman"/>
          <w:color w:val="000000" w:themeColor="text1"/>
          <w:lang w:val="pl-PL" w:eastAsia="fr-BE"/>
        </w:rPr>
        <w:t xml:space="preserve"> i gospodarstywom rolnym</w:t>
      </w:r>
      <w:r w:rsidR="00CC653D" w:rsidRPr="00CC653D">
        <w:rPr>
          <w:rFonts w:eastAsia="Times New Roman"/>
          <w:color w:val="000000" w:themeColor="text1"/>
          <w:lang w:val="pl-PL" w:eastAsia="fr-BE"/>
        </w:rPr>
        <w:t xml:space="preserve"> istotne informa</w:t>
      </w:r>
      <w:r w:rsidR="003E58A4">
        <w:rPr>
          <w:rFonts w:eastAsia="Times New Roman"/>
          <w:color w:val="000000" w:themeColor="text1"/>
          <w:lang w:val="pl-PL" w:eastAsia="fr-BE"/>
        </w:rPr>
        <w:t xml:space="preserve">cje, które wprawdzie </w:t>
      </w:r>
      <w:r w:rsidR="00CC653D" w:rsidRPr="00CC653D">
        <w:rPr>
          <w:rFonts w:eastAsia="Times New Roman"/>
          <w:color w:val="000000" w:themeColor="text1"/>
          <w:lang w:val="pl-PL" w:eastAsia="fr-BE"/>
        </w:rPr>
        <w:t xml:space="preserve">nie są zawsze precyzyjne. </w:t>
      </w:r>
      <w:r w:rsidR="0069212B" w:rsidRPr="00CC653D">
        <w:rPr>
          <w:rFonts w:eastAsia="Times New Roman"/>
          <w:color w:val="000000" w:themeColor="text1"/>
          <w:lang w:val="pl-PL" w:eastAsia="fr-BE"/>
        </w:rPr>
        <w:t xml:space="preserve"> </w:t>
      </w:r>
      <w:r w:rsidR="00CC653D" w:rsidRPr="00CC653D">
        <w:rPr>
          <w:rFonts w:eastAsia="Times New Roman"/>
          <w:color w:val="000000" w:themeColor="text1"/>
          <w:lang w:val="pl-PL" w:eastAsia="fr-BE"/>
        </w:rPr>
        <w:t>C</w:t>
      </w:r>
      <w:r w:rsidRPr="00CC653D">
        <w:rPr>
          <w:rFonts w:eastAsia="Times New Roman"/>
          <w:color w:val="000000" w:themeColor="text1"/>
          <w:lang w:val="pl-PL" w:eastAsia="fr-BE"/>
        </w:rPr>
        <w:t xml:space="preserve">złonkowie, którzy odpowiedzieli na ankietę, </w:t>
      </w:r>
      <w:r w:rsidR="00CC653D" w:rsidRPr="00CC653D">
        <w:rPr>
          <w:rFonts w:eastAsia="Times New Roman"/>
          <w:color w:val="000000" w:themeColor="text1"/>
          <w:lang w:val="pl-PL" w:eastAsia="fr-BE"/>
        </w:rPr>
        <w:t>potrzebują wiarygodnych danych</w:t>
      </w:r>
      <w:r w:rsidRPr="00CC653D">
        <w:rPr>
          <w:rFonts w:eastAsia="Times New Roman"/>
          <w:color w:val="000000" w:themeColor="text1"/>
          <w:lang w:val="pl-PL" w:eastAsia="fr-BE"/>
        </w:rPr>
        <w:t xml:space="preserve">, </w:t>
      </w:r>
      <w:r w:rsidR="00CC653D" w:rsidRPr="00CC653D">
        <w:rPr>
          <w:rFonts w:eastAsia="Times New Roman"/>
          <w:color w:val="000000" w:themeColor="text1"/>
          <w:lang w:val="pl-PL" w:eastAsia="fr-BE"/>
        </w:rPr>
        <w:t>aby</w:t>
      </w:r>
      <w:r w:rsidR="005E6D73" w:rsidRPr="00CC653D">
        <w:rPr>
          <w:rFonts w:eastAsia="Times New Roman"/>
          <w:color w:val="000000" w:themeColor="text1"/>
          <w:lang w:val="pl-PL" w:eastAsia="fr-BE"/>
        </w:rPr>
        <w:t xml:space="preserve"> </w:t>
      </w:r>
      <w:r w:rsidR="006917D0" w:rsidRPr="00CC653D">
        <w:rPr>
          <w:rFonts w:eastAsia="Times New Roman"/>
          <w:color w:val="000000" w:themeColor="text1"/>
          <w:lang w:val="pl-PL" w:eastAsia="fr-BE"/>
        </w:rPr>
        <w:t xml:space="preserve">dokonać dokładnej </w:t>
      </w:r>
      <w:r w:rsidR="00A213E4" w:rsidRPr="00CC653D">
        <w:rPr>
          <w:rFonts w:eastAsia="Times New Roman"/>
          <w:color w:val="000000" w:themeColor="text1"/>
          <w:lang w:val="pl-PL" w:eastAsia="fr-BE"/>
        </w:rPr>
        <w:t>analizy</w:t>
      </w:r>
      <w:r w:rsidR="0069212B" w:rsidRPr="00CC653D">
        <w:rPr>
          <w:rFonts w:eastAsia="Times New Roman"/>
          <w:color w:val="000000" w:themeColor="text1"/>
          <w:lang w:val="pl-PL" w:eastAsia="fr-BE"/>
        </w:rPr>
        <w:t>, na przykład</w:t>
      </w:r>
      <w:r w:rsidR="00A213E4" w:rsidRPr="00CC653D">
        <w:rPr>
          <w:rFonts w:eastAsia="Times New Roman"/>
          <w:color w:val="000000" w:themeColor="text1"/>
          <w:lang w:val="pl-PL" w:eastAsia="fr-BE"/>
        </w:rPr>
        <w:t xml:space="preserve"> </w:t>
      </w:r>
      <w:r w:rsidR="0069212B" w:rsidRPr="00CC653D">
        <w:rPr>
          <w:rFonts w:eastAsia="Times New Roman"/>
          <w:color w:val="000000" w:themeColor="text1"/>
          <w:lang w:val="pl-PL" w:eastAsia="fr-BE"/>
        </w:rPr>
        <w:t>koszt</w:t>
      </w:r>
      <w:r w:rsidR="003E58A4">
        <w:rPr>
          <w:rFonts w:eastAsia="Times New Roman"/>
          <w:color w:val="000000" w:themeColor="text1"/>
          <w:lang w:val="pl-PL" w:eastAsia="fr-BE"/>
        </w:rPr>
        <w:t>ów</w:t>
      </w:r>
      <w:r w:rsidR="0069212B" w:rsidRPr="00CC653D">
        <w:rPr>
          <w:rFonts w:eastAsia="Times New Roman"/>
          <w:color w:val="000000" w:themeColor="text1"/>
          <w:lang w:val="pl-PL" w:eastAsia="fr-BE"/>
        </w:rPr>
        <w:t xml:space="preserve"> </w:t>
      </w:r>
      <w:r w:rsidR="00B53315" w:rsidRPr="00CC653D">
        <w:rPr>
          <w:rFonts w:eastAsia="Times New Roman"/>
          <w:color w:val="000000" w:themeColor="text1"/>
          <w:lang w:val="pl-PL" w:eastAsia="fr-BE"/>
        </w:rPr>
        <w:t>pracy</w:t>
      </w:r>
      <w:r w:rsidR="00C44CD8" w:rsidRPr="007703E5">
        <w:rPr>
          <w:rFonts w:eastAsia="Times New Roman"/>
          <w:color w:val="00B050"/>
          <w:lang w:val="pl-PL" w:eastAsia="fr-BE"/>
        </w:rPr>
        <w:t xml:space="preserve">. </w:t>
      </w:r>
      <w:r w:rsidR="003E58A4">
        <w:rPr>
          <w:rStyle w:val="hps"/>
          <w:color w:val="000000" w:themeColor="text1"/>
          <w:lang w:val="pl-PL"/>
        </w:rPr>
        <w:t xml:space="preserve">Dzięki regularnemu przeprowadzaniu </w:t>
      </w:r>
      <w:r w:rsidR="00CC653D" w:rsidRPr="00CC653D">
        <w:rPr>
          <w:rStyle w:val="hps"/>
          <w:color w:val="000000" w:themeColor="text1"/>
          <w:lang w:val="pl-PL"/>
        </w:rPr>
        <w:t>analiz</w:t>
      </w:r>
      <w:r w:rsidR="00ED4ED2" w:rsidRPr="00CC653D">
        <w:rPr>
          <w:color w:val="000000" w:themeColor="text1"/>
          <w:lang w:val="pl-PL"/>
        </w:rPr>
        <w:t xml:space="preserve"> </w:t>
      </w:r>
      <w:r w:rsidR="003E58A4">
        <w:rPr>
          <w:color w:val="000000" w:themeColor="text1"/>
          <w:lang w:val="pl-PL"/>
        </w:rPr>
        <w:t xml:space="preserve">w zakresie </w:t>
      </w:r>
      <w:r w:rsidR="00ED4ED2" w:rsidRPr="00CC653D">
        <w:rPr>
          <w:rStyle w:val="hps"/>
          <w:color w:val="000000" w:themeColor="text1"/>
          <w:lang w:val="pl-PL"/>
        </w:rPr>
        <w:t>gromadzenia danych</w:t>
      </w:r>
      <w:r w:rsidR="00ED4ED2" w:rsidRPr="00CC653D">
        <w:rPr>
          <w:color w:val="000000" w:themeColor="text1"/>
          <w:lang w:val="pl-PL"/>
        </w:rPr>
        <w:t xml:space="preserve"> </w:t>
      </w:r>
      <w:r w:rsidR="00ED4ED2" w:rsidRPr="00CC653D">
        <w:rPr>
          <w:rStyle w:val="hps"/>
          <w:color w:val="000000" w:themeColor="text1"/>
          <w:lang w:val="pl-PL"/>
        </w:rPr>
        <w:t>na temat</w:t>
      </w:r>
      <w:r w:rsidR="00ED4ED2" w:rsidRPr="00CC653D">
        <w:rPr>
          <w:color w:val="000000" w:themeColor="text1"/>
          <w:lang w:val="pl-PL"/>
        </w:rPr>
        <w:t xml:space="preserve"> </w:t>
      </w:r>
      <w:r w:rsidR="00ED4ED2" w:rsidRPr="00CC653D">
        <w:rPr>
          <w:rStyle w:val="hps"/>
          <w:color w:val="000000" w:themeColor="text1"/>
          <w:lang w:val="pl-PL"/>
        </w:rPr>
        <w:t>godzin</w:t>
      </w:r>
      <w:r w:rsidR="003E58A4">
        <w:rPr>
          <w:rStyle w:val="hps"/>
          <w:color w:val="000000" w:themeColor="text1"/>
          <w:lang w:val="pl-PL"/>
        </w:rPr>
        <w:t xml:space="preserve">, </w:t>
      </w:r>
      <w:r w:rsidR="00ED4ED2" w:rsidRPr="00CC653D">
        <w:rPr>
          <w:rStyle w:val="hps"/>
          <w:color w:val="000000" w:themeColor="text1"/>
          <w:lang w:val="pl-PL"/>
        </w:rPr>
        <w:t>moż</w:t>
      </w:r>
      <w:r w:rsidR="003E58A4">
        <w:rPr>
          <w:rStyle w:val="hps"/>
          <w:color w:val="000000" w:themeColor="text1"/>
          <w:lang w:val="pl-PL"/>
        </w:rPr>
        <w:t>e poprawi</w:t>
      </w:r>
      <w:r w:rsidR="00ED4ED2" w:rsidRPr="00CC653D">
        <w:rPr>
          <w:rStyle w:val="hps"/>
          <w:color w:val="000000" w:themeColor="text1"/>
          <w:lang w:val="pl-PL"/>
        </w:rPr>
        <w:t xml:space="preserve">ć </w:t>
      </w:r>
      <w:r w:rsidR="00ED4ED2" w:rsidRPr="00CC653D">
        <w:rPr>
          <w:color w:val="000000" w:themeColor="text1"/>
          <w:lang w:val="pl-PL"/>
        </w:rPr>
        <w:t xml:space="preserve"> </w:t>
      </w:r>
      <w:r w:rsidR="00ED4ED2" w:rsidRPr="00CC653D">
        <w:rPr>
          <w:rStyle w:val="hps"/>
          <w:color w:val="000000" w:themeColor="text1"/>
          <w:lang w:val="pl-PL"/>
        </w:rPr>
        <w:t>jakoś</w:t>
      </w:r>
      <w:r w:rsidR="003E58A4">
        <w:rPr>
          <w:rStyle w:val="hps"/>
          <w:color w:val="000000" w:themeColor="text1"/>
          <w:lang w:val="pl-PL"/>
        </w:rPr>
        <w:t>ć</w:t>
      </w:r>
      <w:r w:rsidR="00ED4ED2" w:rsidRPr="00CC653D">
        <w:rPr>
          <w:rStyle w:val="hps"/>
          <w:color w:val="000000" w:themeColor="text1"/>
          <w:lang w:val="pl-PL"/>
        </w:rPr>
        <w:t xml:space="preserve"> informacji</w:t>
      </w:r>
      <w:r w:rsidR="00CC653D">
        <w:rPr>
          <w:color w:val="000000" w:themeColor="text1"/>
          <w:lang w:val="pl-PL"/>
        </w:rPr>
        <w:t>. Natomiast, w</w:t>
      </w:r>
      <w:r w:rsidR="00C44CD8">
        <w:rPr>
          <w:rFonts w:eastAsia="Times New Roman"/>
          <w:lang w:val="pl-PL" w:eastAsia="fr-BE"/>
        </w:rPr>
        <w:t>ymienione w</w:t>
      </w:r>
      <w:r w:rsidR="0069212B" w:rsidRPr="00D931A3">
        <w:rPr>
          <w:rFonts w:eastAsia="Times New Roman"/>
          <w:lang w:val="pl-PL" w:eastAsia="fr-BE"/>
        </w:rPr>
        <w:t>a</w:t>
      </w:r>
      <w:r w:rsidR="00B53315">
        <w:rPr>
          <w:rFonts w:eastAsia="Times New Roman"/>
          <w:lang w:val="pl-PL" w:eastAsia="fr-BE"/>
        </w:rPr>
        <w:t xml:space="preserve">rtości </w:t>
      </w:r>
      <w:r w:rsidR="005E6D73">
        <w:rPr>
          <w:rFonts w:eastAsia="Times New Roman"/>
          <w:lang w:val="pl-PL" w:eastAsia="fr-BE"/>
        </w:rPr>
        <w:t xml:space="preserve">dotyczące  poziomu </w:t>
      </w:r>
      <w:r w:rsidR="005E6D73" w:rsidRPr="00D931A3">
        <w:rPr>
          <w:rFonts w:eastAsia="Times New Roman"/>
          <w:lang w:val="pl-PL" w:eastAsia="fr-BE"/>
        </w:rPr>
        <w:t>i</w:t>
      </w:r>
      <w:r w:rsidR="005E6D73">
        <w:rPr>
          <w:rFonts w:eastAsia="Times New Roman"/>
          <w:lang w:val="pl-PL" w:eastAsia="fr-BE"/>
        </w:rPr>
        <w:t xml:space="preserve"> struktury</w:t>
      </w:r>
      <w:r w:rsidR="005E6D73" w:rsidRPr="00D931A3">
        <w:rPr>
          <w:rFonts w:eastAsia="Times New Roman"/>
          <w:lang w:val="pl-PL" w:eastAsia="fr-BE"/>
        </w:rPr>
        <w:t xml:space="preserve"> kosztów pracy</w:t>
      </w:r>
      <w:r w:rsidR="00CC653D">
        <w:rPr>
          <w:rFonts w:eastAsia="Times New Roman"/>
          <w:lang w:val="pl-PL" w:eastAsia="fr-BE"/>
        </w:rPr>
        <w:t xml:space="preserve">  nie zawsze są</w:t>
      </w:r>
      <w:r w:rsidR="003E58A4">
        <w:rPr>
          <w:rFonts w:eastAsia="Times New Roman"/>
          <w:lang w:val="pl-PL" w:eastAsia="fr-BE"/>
        </w:rPr>
        <w:t xml:space="preserve"> </w:t>
      </w:r>
      <w:r w:rsidR="00CC653D">
        <w:rPr>
          <w:rFonts w:eastAsia="Times New Roman"/>
          <w:lang w:val="pl-PL" w:eastAsia="fr-BE"/>
        </w:rPr>
        <w:t>wiarygodne</w:t>
      </w:r>
      <w:r w:rsidR="00B53315">
        <w:rPr>
          <w:rFonts w:eastAsia="Times New Roman"/>
          <w:lang w:val="pl-PL" w:eastAsia="fr-BE"/>
        </w:rPr>
        <w:t xml:space="preserve"> (</w:t>
      </w:r>
      <w:r w:rsidR="00C44CD8">
        <w:rPr>
          <w:rFonts w:eastAsia="Times New Roman"/>
          <w:lang w:val="pl-PL" w:eastAsia="fr-BE"/>
        </w:rPr>
        <w:t>statystyki</w:t>
      </w:r>
      <w:r w:rsidR="00B53315" w:rsidRPr="00CC653D">
        <w:rPr>
          <w:rFonts w:eastAsia="Times New Roman"/>
          <w:lang w:val="pl-PL" w:eastAsia="fr-BE"/>
        </w:rPr>
        <w:t xml:space="preserve">), </w:t>
      </w:r>
      <w:r w:rsidR="00CC653D" w:rsidRPr="00CC653D">
        <w:rPr>
          <w:rFonts w:eastAsia="Times New Roman"/>
          <w:lang w:val="pl-PL" w:eastAsia="fr-BE"/>
        </w:rPr>
        <w:t xml:space="preserve">podobnie jak dane w zakresie kosztów pracy </w:t>
      </w:r>
      <w:r w:rsidR="0069212B" w:rsidRPr="00CC653D">
        <w:rPr>
          <w:rFonts w:eastAsia="Times New Roman"/>
          <w:lang w:val="pl-PL" w:eastAsia="fr-BE"/>
        </w:rPr>
        <w:t>wykorzystane przez Komisję dla euro</w:t>
      </w:r>
      <w:r w:rsidR="00B53315" w:rsidRPr="00CC653D">
        <w:rPr>
          <w:rFonts w:eastAsia="Times New Roman"/>
          <w:lang w:val="pl-PL" w:eastAsia="fr-BE"/>
        </w:rPr>
        <w:t>pejskiego sektora produkcyjnego</w:t>
      </w:r>
      <w:r w:rsidR="00B53315">
        <w:rPr>
          <w:rFonts w:eastAsia="Times New Roman"/>
          <w:lang w:val="pl-PL" w:eastAsia="fr-BE"/>
        </w:rPr>
        <w:t xml:space="preserve">. </w:t>
      </w:r>
      <w:r w:rsidR="005E6D73">
        <w:rPr>
          <w:rFonts w:eastAsia="Times New Roman"/>
          <w:lang w:val="pl-PL" w:eastAsia="fr-BE"/>
        </w:rPr>
        <w:t>Przestawione tutaj rezultaty</w:t>
      </w:r>
      <w:r w:rsidR="00B53315">
        <w:rPr>
          <w:rFonts w:eastAsia="Times New Roman"/>
          <w:lang w:val="pl-PL" w:eastAsia="fr-BE"/>
        </w:rPr>
        <w:t xml:space="preserve"> </w:t>
      </w:r>
      <w:r w:rsidR="005E6D73">
        <w:rPr>
          <w:rFonts w:eastAsia="Times New Roman"/>
          <w:lang w:val="pl-PL" w:eastAsia="fr-BE"/>
        </w:rPr>
        <w:t xml:space="preserve">nie są </w:t>
      </w:r>
      <w:r w:rsidR="0069212B" w:rsidRPr="00D931A3">
        <w:rPr>
          <w:rFonts w:eastAsia="Times New Roman"/>
          <w:lang w:val="pl-PL" w:eastAsia="fr-BE"/>
        </w:rPr>
        <w:t xml:space="preserve">być </w:t>
      </w:r>
      <w:r w:rsidR="00B53315">
        <w:rPr>
          <w:rFonts w:eastAsia="Times New Roman"/>
          <w:lang w:val="pl-PL" w:eastAsia="fr-BE"/>
        </w:rPr>
        <w:t xml:space="preserve">może </w:t>
      </w:r>
      <w:r w:rsidR="003E58A4">
        <w:rPr>
          <w:rFonts w:eastAsia="Times New Roman"/>
          <w:lang w:val="pl-PL" w:eastAsia="fr-BE"/>
        </w:rPr>
        <w:t>istotne</w:t>
      </w:r>
      <w:r w:rsidR="0069212B" w:rsidRPr="00D931A3">
        <w:rPr>
          <w:rFonts w:eastAsia="Times New Roman"/>
          <w:lang w:val="pl-PL" w:eastAsia="fr-BE"/>
        </w:rPr>
        <w:t xml:space="preserve"> dla </w:t>
      </w:r>
      <w:r w:rsidR="005E6D73">
        <w:rPr>
          <w:rFonts w:eastAsia="Times New Roman"/>
          <w:lang w:val="pl-PL" w:eastAsia="fr-BE"/>
        </w:rPr>
        <w:t>każdego kraju z osobna</w:t>
      </w:r>
      <w:r w:rsidR="0069212B" w:rsidRPr="00D931A3">
        <w:rPr>
          <w:rFonts w:eastAsia="Times New Roman"/>
          <w:lang w:val="pl-PL" w:eastAsia="fr-BE"/>
        </w:rPr>
        <w:t>, jednak mogą one</w:t>
      </w:r>
      <w:r w:rsidR="00B53315">
        <w:rPr>
          <w:rFonts w:eastAsia="Times New Roman"/>
          <w:lang w:val="pl-PL" w:eastAsia="fr-BE"/>
        </w:rPr>
        <w:t xml:space="preserve"> być traktowane jako</w:t>
      </w:r>
      <w:r w:rsidR="0069212B" w:rsidRPr="00D931A3">
        <w:rPr>
          <w:rFonts w:eastAsia="Times New Roman"/>
          <w:lang w:val="pl-PL" w:eastAsia="fr-BE"/>
        </w:rPr>
        <w:t xml:space="preserve"> wytyczne dotyczące poziomu</w:t>
      </w:r>
      <w:r w:rsidR="005E6D73">
        <w:rPr>
          <w:rFonts w:eastAsia="Times New Roman"/>
          <w:lang w:val="pl-PL" w:eastAsia="fr-BE"/>
        </w:rPr>
        <w:t xml:space="preserve"> kosztów pracy na całym świecie</w:t>
      </w:r>
      <w:r w:rsidR="0069212B" w:rsidRPr="00D931A3">
        <w:rPr>
          <w:rFonts w:eastAsia="Times New Roman"/>
          <w:lang w:val="pl-PL" w:eastAsia="fr-BE"/>
        </w:rPr>
        <w:t>.</w:t>
      </w:r>
      <w:r w:rsidR="0069212B" w:rsidRPr="00D931A3">
        <w:rPr>
          <w:rFonts w:eastAsia="Times New Roman"/>
          <w:lang w:val="pl-PL" w:eastAsia="fr-BE"/>
        </w:rPr>
        <w:br/>
        <w:t>Poziom kosztów różni się znaczn</w:t>
      </w:r>
      <w:r w:rsidR="00764612">
        <w:rPr>
          <w:rFonts w:eastAsia="Times New Roman"/>
          <w:lang w:val="pl-PL" w:eastAsia="fr-BE"/>
        </w:rPr>
        <w:t xml:space="preserve">ie w poszczególnych krajach; </w:t>
      </w:r>
      <w:r w:rsidR="0069212B" w:rsidRPr="00D931A3">
        <w:rPr>
          <w:rFonts w:eastAsia="Times New Roman"/>
          <w:lang w:val="pl-PL" w:eastAsia="fr-BE"/>
        </w:rPr>
        <w:t xml:space="preserve">koszt jest bardzo wysoki w krajach skandynawskich i bardzo niski w nowych państwach </w:t>
      </w:r>
      <w:r w:rsidR="00764612">
        <w:rPr>
          <w:rFonts w:eastAsia="Times New Roman"/>
          <w:lang w:val="pl-PL" w:eastAsia="fr-BE"/>
        </w:rPr>
        <w:t xml:space="preserve">członkowskich Unii Europejskiej. </w:t>
      </w:r>
      <w:r w:rsidR="0069212B" w:rsidRPr="00D931A3">
        <w:rPr>
          <w:rFonts w:eastAsia="Times New Roman"/>
          <w:lang w:val="pl-PL" w:eastAsia="fr-BE"/>
        </w:rPr>
        <w:t>W związku z powyż</w:t>
      </w:r>
      <w:r w:rsidR="00764612">
        <w:rPr>
          <w:rFonts w:eastAsia="Times New Roman"/>
          <w:lang w:val="pl-PL" w:eastAsia="fr-BE"/>
        </w:rPr>
        <w:t>szym</w:t>
      </w:r>
      <w:r w:rsidR="0069212B" w:rsidRPr="00D931A3">
        <w:rPr>
          <w:rFonts w:eastAsia="Times New Roman"/>
          <w:lang w:val="pl-PL" w:eastAsia="fr-BE"/>
        </w:rPr>
        <w:t>,</w:t>
      </w:r>
      <w:r w:rsidR="00764612">
        <w:rPr>
          <w:rFonts w:eastAsia="Times New Roman"/>
          <w:lang w:val="pl-PL" w:eastAsia="fr-BE"/>
        </w:rPr>
        <w:t xml:space="preserve"> w </w:t>
      </w:r>
      <w:r w:rsidR="0069212B" w:rsidRPr="00D931A3">
        <w:rPr>
          <w:rFonts w:eastAsia="Times New Roman"/>
          <w:lang w:val="pl-PL" w:eastAsia="fr-BE"/>
        </w:rPr>
        <w:t>sektor</w:t>
      </w:r>
      <w:r w:rsidR="00764612">
        <w:rPr>
          <w:rFonts w:eastAsia="Times New Roman"/>
          <w:lang w:val="pl-PL" w:eastAsia="fr-BE"/>
        </w:rPr>
        <w:t xml:space="preserve">ze rolnictwa </w:t>
      </w:r>
      <w:r w:rsidR="0069212B" w:rsidRPr="00D931A3">
        <w:rPr>
          <w:rFonts w:eastAsia="Times New Roman"/>
          <w:lang w:val="pl-PL" w:eastAsia="fr-BE"/>
        </w:rPr>
        <w:t xml:space="preserve"> </w:t>
      </w:r>
      <w:r w:rsidR="005E6D73">
        <w:rPr>
          <w:rFonts w:eastAsia="Times New Roman"/>
          <w:lang w:val="pl-PL" w:eastAsia="fr-BE"/>
        </w:rPr>
        <w:t xml:space="preserve">można </w:t>
      </w:r>
      <w:r w:rsidR="00764612">
        <w:rPr>
          <w:rFonts w:eastAsia="Times New Roman"/>
          <w:lang w:val="pl-PL" w:eastAsia="fr-BE"/>
        </w:rPr>
        <w:t>zauważyć dysp</w:t>
      </w:r>
      <w:r w:rsidR="005E6D73">
        <w:rPr>
          <w:rFonts w:eastAsia="Times New Roman"/>
          <w:lang w:val="pl-PL" w:eastAsia="fr-BE"/>
        </w:rPr>
        <w:t>roporcje kosztów</w:t>
      </w:r>
      <w:r w:rsidR="003E58A4">
        <w:rPr>
          <w:rFonts w:eastAsia="Times New Roman"/>
          <w:lang w:val="pl-PL" w:eastAsia="fr-BE"/>
        </w:rPr>
        <w:t>,</w:t>
      </w:r>
      <w:r w:rsidR="005E6D73">
        <w:rPr>
          <w:rFonts w:eastAsia="Times New Roman"/>
          <w:lang w:val="pl-PL" w:eastAsia="fr-BE"/>
        </w:rPr>
        <w:t xml:space="preserve"> podobne do dysproporcji</w:t>
      </w:r>
      <w:r w:rsidR="00764612">
        <w:rPr>
          <w:rFonts w:eastAsia="Times New Roman"/>
          <w:lang w:val="pl-PL" w:eastAsia="fr-BE"/>
        </w:rPr>
        <w:t xml:space="preserve"> obecnych </w:t>
      </w:r>
      <w:r w:rsidR="0069212B" w:rsidRPr="00D931A3">
        <w:rPr>
          <w:rFonts w:eastAsia="Times New Roman"/>
          <w:lang w:val="pl-PL" w:eastAsia="fr-BE"/>
        </w:rPr>
        <w:t xml:space="preserve">w </w:t>
      </w:r>
      <w:r w:rsidR="00764612">
        <w:rPr>
          <w:rFonts w:eastAsia="Times New Roman"/>
          <w:lang w:val="pl-PL" w:eastAsia="fr-BE"/>
        </w:rPr>
        <w:t>sektorze przemysłu, pomimo tego, że</w:t>
      </w:r>
      <w:r w:rsidR="0069212B" w:rsidRPr="00D931A3">
        <w:rPr>
          <w:rFonts w:eastAsia="Times New Roman"/>
          <w:lang w:val="pl-PL" w:eastAsia="fr-BE"/>
        </w:rPr>
        <w:t xml:space="preserve"> produkty rolne powinny być bardziej porównywalne </w:t>
      </w:r>
      <w:r w:rsidR="005E6D73">
        <w:rPr>
          <w:rFonts w:eastAsia="Times New Roman"/>
          <w:lang w:val="pl-PL" w:eastAsia="fr-BE"/>
        </w:rPr>
        <w:t xml:space="preserve">na arenie </w:t>
      </w:r>
      <w:r w:rsidR="0069212B" w:rsidRPr="00D931A3">
        <w:rPr>
          <w:rFonts w:eastAsia="Times New Roman"/>
          <w:lang w:val="pl-PL" w:eastAsia="fr-BE"/>
        </w:rPr>
        <w:t>międzynarodowe</w:t>
      </w:r>
      <w:r w:rsidR="00764612">
        <w:rPr>
          <w:rFonts w:eastAsia="Times New Roman"/>
          <w:lang w:val="pl-PL" w:eastAsia="fr-BE"/>
        </w:rPr>
        <w:t>j niż towary przemysłowe</w:t>
      </w:r>
      <w:r w:rsidR="0069212B" w:rsidRPr="00D931A3">
        <w:rPr>
          <w:rFonts w:eastAsia="Times New Roman"/>
          <w:lang w:val="pl-PL" w:eastAsia="fr-BE"/>
        </w:rPr>
        <w:t>,</w:t>
      </w:r>
      <w:r w:rsidR="00764612">
        <w:rPr>
          <w:rFonts w:eastAsia="Times New Roman"/>
          <w:lang w:val="pl-PL" w:eastAsia="fr-BE"/>
        </w:rPr>
        <w:t xml:space="preserve"> dla których aspekty jakościowe</w:t>
      </w:r>
      <w:r w:rsidR="0069212B" w:rsidRPr="00D931A3">
        <w:rPr>
          <w:rFonts w:eastAsia="Times New Roman"/>
          <w:lang w:val="pl-PL" w:eastAsia="fr-BE"/>
        </w:rPr>
        <w:t xml:space="preserve">, postęp technologiczny i </w:t>
      </w:r>
      <w:r w:rsidR="00764612">
        <w:rPr>
          <w:rFonts w:eastAsia="Times New Roman"/>
          <w:lang w:val="pl-PL" w:eastAsia="fr-BE"/>
        </w:rPr>
        <w:t xml:space="preserve">wizerunek </w:t>
      </w:r>
      <w:r w:rsidR="0069212B" w:rsidRPr="00D931A3">
        <w:rPr>
          <w:rFonts w:eastAsia="Times New Roman"/>
          <w:lang w:val="pl-PL" w:eastAsia="fr-BE"/>
        </w:rPr>
        <w:t>marki</w:t>
      </w:r>
      <w:r w:rsidR="00764612">
        <w:rPr>
          <w:rFonts w:eastAsia="Times New Roman"/>
          <w:lang w:val="pl-PL" w:eastAsia="fr-BE"/>
        </w:rPr>
        <w:t>, odgrywają kluczową rolę</w:t>
      </w:r>
      <w:r w:rsidR="0069212B" w:rsidRPr="00D931A3">
        <w:rPr>
          <w:rFonts w:eastAsia="Times New Roman"/>
          <w:lang w:val="pl-PL" w:eastAsia="fr-BE"/>
        </w:rPr>
        <w:t>.</w:t>
      </w:r>
      <w:r w:rsidR="0069212B">
        <w:rPr>
          <w:rFonts w:eastAsia="Times New Roman"/>
          <w:lang w:val="pl-PL" w:eastAsia="fr-BE"/>
        </w:rPr>
        <w:br/>
      </w:r>
      <w:r w:rsidR="0069212B">
        <w:rPr>
          <w:rFonts w:eastAsia="Times New Roman"/>
          <w:lang w:val="pl-PL" w:eastAsia="fr-BE"/>
        </w:rPr>
        <w:br/>
        <w:t xml:space="preserve">Istnieje wiele sposobów, aby uczynić  pracę bardziej elastyczną. Po pierwsze,czas pracy pracowników stałych może być złagodzony. Po drugie, w </w:t>
      </w:r>
      <w:r w:rsidR="005522C2">
        <w:rPr>
          <w:rFonts w:eastAsia="Times New Roman"/>
          <w:lang w:val="pl-PL" w:eastAsia="fr-BE"/>
        </w:rPr>
        <w:t>okresach największej aktywności</w:t>
      </w:r>
      <w:r w:rsidR="0069212B">
        <w:rPr>
          <w:rFonts w:eastAsia="Times New Roman"/>
          <w:lang w:val="pl-PL" w:eastAsia="fr-BE"/>
        </w:rPr>
        <w:t>, możliwe jest, aby zatrudni</w:t>
      </w:r>
      <w:r w:rsidR="005E6D73">
        <w:rPr>
          <w:rFonts w:eastAsia="Times New Roman"/>
          <w:lang w:val="pl-PL" w:eastAsia="fr-BE"/>
        </w:rPr>
        <w:t>a</w:t>
      </w:r>
      <w:r w:rsidR="0069212B">
        <w:rPr>
          <w:rFonts w:eastAsia="Times New Roman"/>
          <w:lang w:val="pl-PL" w:eastAsia="fr-BE"/>
        </w:rPr>
        <w:t xml:space="preserve">ć pracowników sezonowych lub tymczasowych. I po trzecie, praca może być zlecana podwykonawcom . Pracownicy sezonowi są często zatrudniani. W wielu krajach, jest dużo więcej pracowników </w:t>
      </w:r>
      <w:r w:rsidR="005E6D73">
        <w:rPr>
          <w:rFonts w:eastAsia="Times New Roman"/>
          <w:lang w:val="pl-PL" w:eastAsia="fr-BE"/>
        </w:rPr>
        <w:t xml:space="preserve">sezonowych </w:t>
      </w:r>
      <w:r w:rsidR="0069212B">
        <w:rPr>
          <w:rFonts w:eastAsia="Times New Roman"/>
          <w:lang w:val="pl-PL" w:eastAsia="fr-BE"/>
        </w:rPr>
        <w:t>niż pracowników</w:t>
      </w:r>
      <w:r w:rsidR="005E6D73" w:rsidRPr="005E6D73">
        <w:rPr>
          <w:rFonts w:eastAsia="Times New Roman"/>
          <w:lang w:val="pl-PL" w:eastAsia="fr-BE"/>
        </w:rPr>
        <w:t xml:space="preserve"> </w:t>
      </w:r>
      <w:r w:rsidR="005E6D73">
        <w:rPr>
          <w:rFonts w:eastAsia="Times New Roman"/>
          <w:lang w:val="pl-PL" w:eastAsia="fr-BE"/>
        </w:rPr>
        <w:t>stałych</w:t>
      </w:r>
      <w:r w:rsidR="0069212B">
        <w:rPr>
          <w:rFonts w:eastAsia="Times New Roman"/>
          <w:lang w:val="pl-PL" w:eastAsia="fr-BE"/>
        </w:rPr>
        <w:t xml:space="preserve">. Ale biorąc pod uwagę na ogół ograniczony czas pracy pracowników sezonowych, to stali pracownicy nadal wykonują większość pracy. Pracownicy tymczasowi i podwykonawcy nie odgrywają ważnej roli w tym zakresie. </w:t>
      </w:r>
      <w:r w:rsidR="0069212B" w:rsidRPr="00CC653D">
        <w:rPr>
          <w:rFonts w:eastAsia="Times New Roman"/>
          <w:color w:val="000000" w:themeColor="text1"/>
          <w:lang w:val="pl-PL" w:eastAsia="fr-BE"/>
        </w:rPr>
        <w:t>Istnieje jeden wyjątek : Włochy, gdzie zbiory są cora</w:t>
      </w:r>
      <w:r w:rsidR="00CC653D">
        <w:rPr>
          <w:rFonts w:eastAsia="Times New Roman"/>
          <w:color w:val="000000" w:themeColor="text1"/>
          <w:lang w:val="pl-PL" w:eastAsia="fr-BE"/>
        </w:rPr>
        <w:t>z częściej zlecane osobom trzecim, świadczącym usługi</w:t>
      </w:r>
      <w:r w:rsidR="0069212B" w:rsidRPr="00CC653D">
        <w:rPr>
          <w:rFonts w:eastAsia="Times New Roman"/>
          <w:color w:val="000000" w:themeColor="text1"/>
          <w:lang w:val="pl-PL" w:eastAsia="fr-BE"/>
        </w:rPr>
        <w:t xml:space="preserve"> lub gdzie sprzedawan</w:t>
      </w:r>
      <w:r w:rsidR="005522C2" w:rsidRPr="00CC653D">
        <w:rPr>
          <w:rFonts w:eastAsia="Times New Roman"/>
          <w:color w:val="000000" w:themeColor="text1"/>
          <w:lang w:val="pl-PL" w:eastAsia="fr-BE"/>
        </w:rPr>
        <w:t xml:space="preserve">e są produkty rolne </w:t>
      </w:r>
      <w:r w:rsidR="00C638F9">
        <w:rPr>
          <w:rFonts w:eastAsia="Times New Roman"/>
          <w:color w:val="000000" w:themeColor="text1"/>
          <w:lang w:val="pl-PL" w:eastAsia="fr-BE"/>
        </w:rPr>
        <w:t>nie</w:t>
      </w:r>
      <w:r w:rsidR="005522C2" w:rsidRPr="00CC653D">
        <w:rPr>
          <w:rFonts w:eastAsia="Times New Roman"/>
          <w:color w:val="000000" w:themeColor="text1"/>
          <w:lang w:val="pl-PL" w:eastAsia="fr-BE"/>
        </w:rPr>
        <w:t>zebrane</w:t>
      </w:r>
      <w:r w:rsidR="0069212B" w:rsidRPr="00CC653D">
        <w:rPr>
          <w:rFonts w:eastAsia="Times New Roman"/>
          <w:color w:val="000000" w:themeColor="text1"/>
          <w:lang w:val="pl-PL" w:eastAsia="fr-BE"/>
        </w:rPr>
        <w:t>.</w:t>
      </w:r>
      <w:r w:rsidR="0069212B">
        <w:rPr>
          <w:rFonts w:eastAsia="Times New Roman"/>
          <w:lang w:val="pl-PL" w:eastAsia="fr-BE"/>
        </w:rPr>
        <w:br/>
        <w:t xml:space="preserve">Czas pracy pracowników może być modulowany z dużą elastycznością. Teoretyczne możliwości modulacji są bardzo duże, ale są one częściowo ograniczone ścisłymi wymogami </w:t>
      </w:r>
      <w:r w:rsidR="005522C2">
        <w:rPr>
          <w:rFonts w:eastAsia="Times New Roman"/>
          <w:lang w:val="pl-PL" w:eastAsia="fr-BE"/>
        </w:rPr>
        <w:t xml:space="preserve">prawnymi, takimi jak ustalenie </w:t>
      </w:r>
      <w:r w:rsidR="0069212B">
        <w:rPr>
          <w:rFonts w:eastAsia="Times New Roman"/>
          <w:lang w:val="pl-PL" w:eastAsia="fr-BE"/>
        </w:rPr>
        <w:t>z góry konkretnych terminów. Należy krytycznie stwierdzić, że w niektórych kraja</w:t>
      </w:r>
      <w:r w:rsidR="005522C2">
        <w:rPr>
          <w:rFonts w:eastAsia="Times New Roman"/>
          <w:lang w:val="pl-PL" w:eastAsia="fr-BE"/>
        </w:rPr>
        <w:t>ch prawo nierówno traktuje poszczególne</w:t>
      </w:r>
      <w:r w:rsidR="0069212B">
        <w:rPr>
          <w:rFonts w:eastAsia="Times New Roman"/>
          <w:lang w:val="pl-PL" w:eastAsia="fr-BE"/>
        </w:rPr>
        <w:t xml:space="preserve"> grupy pracowników (np. pracowników stały</w:t>
      </w:r>
      <w:r w:rsidR="005522C2">
        <w:rPr>
          <w:rFonts w:eastAsia="Times New Roman"/>
          <w:lang w:val="pl-PL" w:eastAsia="fr-BE"/>
        </w:rPr>
        <w:t>ch, tymczasowych lub sezonowych</w:t>
      </w:r>
      <w:r w:rsidR="0069212B">
        <w:rPr>
          <w:rFonts w:eastAsia="Times New Roman"/>
          <w:lang w:val="pl-PL" w:eastAsia="fr-BE"/>
        </w:rPr>
        <w:t>). W konsekwencji, koszty pracy zmienia</w:t>
      </w:r>
      <w:r w:rsidR="005522C2">
        <w:rPr>
          <w:rFonts w:eastAsia="Times New Roman"/>
          <w:lang w:val="pl-PL" w:eastAsia="fr-BE"/>
        </w:rPr>
        <w:t>ją</w:t>
      </w:r>
      <w:r w:rsidR="0069212B">
        <w:rPr>
          <w:rFonts w:eastAsia="Times New Roman"/>
          <w:lang w:val="pl-PL" w:eastAsia="fr-BE"/>
        </w:rPr>
        <w:t xml:space="preserve"> się, a  możliwości łagodzenia czasu pracy są różne. Sprawia to, że ​​niektóre kategorie pracowników oraz metody łagodzenia czasu p</w:t>
      </w:r>
      <w:r w:rsidR="004F0354">
        <w:rPr>
          <w:rFonts w:eastAsia="Times New Roman"/>
          <w:lang w:val="pl-PL" w:eastAsia="fr-BE"/>
        </w:rPr>
        <w:t>racy są bardziej interesujące, co może do</w:t>
      </w:r>
      <w:r w:rsidR="0069212B">
        <w:rPr>
          <w:rFonts w:eastAsia="Times New Roman"/>
          <w:lang w:val="pl-PL" w:eastAsia="fr-BE"/>
        </w:rPr>
        <w:t xml:space="preserve">prowadzić do braku efektywności ekonomicznej. Jaka metoda  jest najbardziej korzystna z punktu widzenia społeczno-politycznego? Pytanie to pozostaje otwarte. </w:t>
      </w:r>
      <w:r w:rsidR="0069212B" w:rsidRPr="00C638F9">
        <w:rPr>
          <w:rFonts w:eastAsia="Times New Roman"/>
          <w:color w:val="000000" w:themeColor="text1"/>
          <w:lang w:val="pl-PL" w:eastAsia="fr-BE"/>
        </w:rPr>
        <w:t>Bez wątpienia umowa o pracę na stałe oferuje lepsze bezpieczeństwo pracy.</w:t>
      </w:r>
      <w:r w:rsidR="0069212B">
        <w:rPr>
          <w:rFonts w:eastAsia="Times New Roman"/>
          <w:lang w:val="pl-PL" w:eastAsia="fr-BE"/>
        </w:rPr>
        <w:t xml:space="preserve"> Jednak pracownicy tymczasowi są zazwyczaj na stałe zatrudniani przez agencję pra</w:t>
      </w:r>
      <w:r w:rsidR="003E58A4">
        <w:rPr>
          <w:rFonts w:eastAsia="Times New Roman"/>
          <w:lang w:val="pl-PL" w:eastAsia="fr-BE"/>
        </w:rPr>
        <w:t>cy, która ich deleguje. Mogą oni</w:t>
      </w:r>
      <w:r w:rsidR="0069212B">
        <w:rPr>
          <w:rFonts w:eastAsia="Times New Roman"/>
          <w:lang w:val="pl-PL" w:eastAsia="fr-BE"/>
        </w:rPr>
        <w:t xml:space="preserve"> pełnić rolę bufora dla stałych pracownikó</w:t>
      </w:r>
      <w:r w:rsidR="004F0354">
        <w:rPr>
          <w:rFonts w:eastAsia="Times New Roman"/>
          <w:lang w:val="pl-PL" w:eastAsia="fr-BE"/>
        </w:rPr>
        <w:t xml:space="preserve">w w gospodarstwie, amortyzując </w:t>
      </w:r>
      <w:r w:rsidR="0069212B">
        <w:rPr>
          <w:rFonts w:eastAsia="Times New Roman"/>
          <w:lang w:val="pl-PL" w:eastAsia="fr-BE"/>
        </w:rPr>
        <w:t xml:space="preserve">wpływ </w:t>
      </w:r>
      <w:r w:rsidR="004F0354">
        <w:rPr>
          <w:rFonts w:eastAsia="Times New Roman"/>
          <w:lang w:val="pl-PL" w:eastAsia="fr-BE"/>
        </w:rPr>
        <w:t>zmienności rynków na zatrudnienie</w:t>
      </w:r>
      <w:r w:rsidR="0069212B">
        <w:rPr>
          <w:rFonts w:eastAsia="Times New Roman"/>
          <w:lang w:val="pl-PL" w:eastAsia="fr-BE"/>
        </w:rPr>
        <w:t xml:space="preserve">. </w:t>
      </w:r>
      <w:r w:rsidR="0069212B" w:rsidRPr="00C638F9">
        <w:rPr>
          <w:rFonts w:eastAsia="Times New Roman"/>
          <w:color w:val="000000" w:themeColor="text1"/>
          <w:lang w:val="pl-PL" w:eastAsia="fr-BE"/>
        </w:rPr>
        <w:t>To samo dotyczy pracowników sezono</w:t>
      </w:r>
      <w:r w:rsidR="00C638F9" w:rsidRPr="00C638F9">
        <w:rPr>
          <w:rFonts w:eastAsia="Times New Roman"/>
          <w:color w:val="000000" w:themeColor="text1"/>
          <w:lang w:val="pl-PL" w:eastAsia="fr-BE"/>
        </w:rPr>
        <w:t xml:space="preserve">wych, którzy </w:t>
      </w:r>
      <w:r w:rsidR="003E58A4">
        <w:rPr>
          <w:rFonts w:eastAsia="Times New Roman"/>
          <w:color w:val="000000" w:themeColor="text1"/>
          <w:lang w:val="pl-PL" w:eastAsia="fr-BE"/>
        </w:rPr>
        <w:t>często są ponownie</w:t>
      </w:r>
      <w:r w:rsidR="00C638F9">
        <w:rPr>
          <w:rFonts w:eastAsia="Times New Roman"/>
          <w:color w:val="000000" w:themeColor="text1"/>
          <w:lang w:val="pl-PL" w:eastAsia="fr-BE"/>
        </w:rPr>
        <w:t xml:space="preserve"> zatrudnienia</w:t>
      </w:r>
      <w:r w:rsidR="003E58A4">
        <w:rPr>
          <w:rFonts w:eastAsia="Times New Roman"/>
          <w:color w:val="000000" w:themeColor="text1"/>
          <w:lang w:val="pl-PL" w:eastAsia="fr-BE"/>
        </w:rPr>
        <w:t>ni</w:t>
      </w:r>
      <w:r w:rsidR="0069212B" w:rsidRPr="00C638F9">
        <w:rPr>
          <w:rFonts w:eastAsia="Times New Roman"/>
          <w:color w:val="000000" w:themeColor="text1"/>
          <w:lang w:val="pl-PL" w:eastAsia="fr-BE"/>
        </w:rPr>
        <w:t xml:space="preserve">. </w:t>
      </w:r>
      <w:r w:rsidR="0069212B">
        <w:rPr>
          <w:rFonts w:eastAsia="Times New Roman"/>
          <w:lang w:val="pl-PL" w:eastAsia="fr-BE"/>
        </w:rPr>
        <w:t>Wiele gospodarstw utrzymuje stały kontakt ze swoimi pr</w:t>
      </w:r>
      <w:r w:rsidR="004F0354">
        <w:rPr>
          <w:rFonts w:eastAsia="Times New Roman"/>
          <w:lang w:val="pl-PL" w:eastAsia="fr-BE"/>
        </w:rPr>
        <w:t xml:space="preserve">acownikami sezonowymi w okresie </w:t>
      </w:r>
      <w:r w:rsidR="0069212B">
        <w:rPr>
          <w:rFonts w:eastAsia="Times New Roman"/>
          <w:lang w:val="pl-PL" w:eastAsia="fr-BE"/>
        </w:rPr>
        <w:t>zastoju</w:t>
      </w:r>
      <w:r w:rsidR="004B6589">
        <w:rPr>
          <w:rFonts w:eastAsia="Times New Roman"/>
          <w:lang w:val="pl-PL" w:eastAsia="fr-BE"/>
        </w:rPr>
        <w:t>/mniejszego nakładu pracy</w:t>
      </w:r>
      <w:r w:rsidR="0069212B">
        <w:rPr>
          <w:rFonts w:eastAsia="Times New Roman"/>
          <w:lang w:val="pl-PL" w:eastAsia="fr-BE"/>
        </w:rPr>
        <w:t xml:space="preserve">, aby móc zatrudnić </w:t>
      </w:r>
      <w:r w:rsidR="004B6589">
        <w:rPr>
          <w:rFonts w:eastAsia="Times New Roman"/>
          <w:lang w:val="pl-PL" w:eastAsia="fr-BE"/>
        </w:rPr>
        <w:t>tych samych pracowników w</w:t>
      </w:r>
      <w:r w:rsidR="0069212B">
        <w:rPr>
          <w:rFonts w:eastAsia="Times New Roman"/>
          <w:lang w:val="pl-PL" w:eastAsia="fr-BE"/>
        </w:rPr>
        <w:t xml:space="preserve"> późnie</w:t>
      </w:r>
      <w:r w:rsidR="004B6589">
        <w:rPr>
          <w:rFonts w:eastAsia="Times New Roman"/>
          <w:lang w:val="pl-PL" w:eastAsia="fr-BE"/>
        </w:rPr>
        <w:t>szym czasie.</w:t>
      </w:r>
      <w:r w:rsidR="0069212B">
        <w:rPr>
          <w:rFonts w:eastAsia="Times New Roman"/>
          <w:lang w:val="pl-PL" w:eastAsia="fr-BE"/>
        </w:rPr>
        <w:br/>
      </w:r>
    </w:p>
    <w:p w:rsidR="00FE3F6D" w:rsidRDefault="00FE3F6D" w:rsidP="00FE3F6D">
      <w:pPr>
        <w:rPr>
          <w:rFonts w:eastAsia="Times New Roman"/>
          <w:b/>
          <w:sz w:val="26"/>
          <w:szCs w:val="26"/>
          <w:lang w:val="pl-PL" w:eastAsia="fr-BE"/>
        </w:rPr>
      </w:pPr>
    </w:p>
    <w:p w:rsidR="0069212B" w:rsidRDefault="0069212B" w:rsidP="00FE3F6D">
      <w:pPr>
        <w:spacing w:before="200" w:after="200"/>
        <w:rPr>
          <w:rFonts w:eastAsia="Times New Roman"/>
          <w:b/>
          <w:sz w:val="26"/>
          <w:szCs w:val="26"/>
          <w:lang w:val="pl-PL" w:eastAsia="fr-BE"/>
        </w:rPr>
      </w:pPr>
      <w:r>
        <w:rPr>
          <w:rFonts w:eastAsia="Times New Roman"/>
          <w:b/>
          <w:sz w:val="26"/>
          <w:szCs w:val="26"/>
          <w:lang w:val="pl-PL" w:eastAsia="fr-BE"/>
        </w:rPr>
        <w:t>Indeks tabel</w:t>
      </w:r>
      <w:r w:rsidR="00A85638">
        <w:rPr>
          <w:rFonts w:eastAsia="Times New Roman"/>
          <w:b/>
          <w:sz w:val="26"/>
          <w:szCs w:val="26"/>
          <w:lang w:val="pl-PL" w:eastAsia="fr-BE"/>
        </w:rPr>
        <w:t>i</w:t>
      </w:r>
    </w:p>
    <w:p w:rsidR="00FE3F6D" w:rsidRDefault="00FE3F6D" w:rsidP="00FE3F6D">
      <w:pPr>
        <w:rPr>
          <w:rFonts w:eastAsia="Times New Roman"/>
          <w:lang w:val="pl-PL" w:eastAsia="fr-BE"/>
        </w:rPr>
      </w:pPr>
    </w:p>
    <w:p w:rsidR="002D786E" w:rsidRDefault="0069212B" w:rsidP="00FE3F6D">
      <w:pPr>
        <w:rPr>
          <w:rFonts w:eastAsia="Times New Roman"/>
          <w:lang w:val="pl-PL" w:eastAsia="fr-BE"/>
        </w:rPr>
      </w:pPr>
      <w:r>
        <w:rPr>
          <w:rFonts w:eastAsia="Times New Roman"/>
          <w:lang w:val="pl-PL" w:eastAsia="fr-BE"/>
        </w:rPr>
        <w:t>Tabela</w:t>
      </w:r>
      <w:r w:rsidR="007703E5">
        <w:rPr>
          <w:rFonts w:eastAsia="Times New Roman"/>
          <w:lang w:val="pl-PL" w:eastAsia="fr-BE"/>
        </w:rPr>
        <w:t xml:space="preserve"> 2-</w:t>
      </w:r>
      <w:r>
        <w:rPr>
          <w:rFonts w:eastAsia="Times New Roman"/>
          <w:lang w:val="pl-PL" w:eastAsia="fr-BE"/>
        </w:rPr>
        <w:t>1</w:t>
      </w:r>
      <w:r w:rsidR="005650A2">
        <w:rPr>
          <w:rFonts w:eastAsia="Times New Roman"/>
          <w:lang w:val="pl-PL" w:eastAsia="fr-BE"/>
        </w:rPr>
        <w:t xml:space="preserve"> </w:t>
      </w:r>
      <w:r>
        <w:rPr>
          <w:rFonts w:eastAsia="Times New Roman"/>
          <w:lang w:val="pl-PL" w:eastAsia="fr-BE"/>
        </w:rPr>
        <w:t xml:space="preserve">: Pracodawcy i gospodarstwa rolne w rolnictwie </w:t>
      </w:r>
      <w:r>
        <w:rPr>
          <w:rFonts w:eastAsia="Times New Roman"/>
          <w:lang w:val="pl-PL" w:eastAsia="fr-BE"/>
        </w:rPr>
        <w:tab/>
      </w:r>
      <w:r>
        <w:rPr>
          <w:rFonts w:eastAsia="Times New Roman"/>
          <w:lang w:val="pl-PL" w:eastAsia="fr-BE"/>
        </w:rPr>
        <w:tab/>
      </w:r>
      <w:r>
        <w:rPr>
          <w:rFonts w:eastAsia="Times New Roman"/>
          <w:lang w:val="pl-PL" w:eastAsia="fr-BE"/>
        </w:rPr>
        <w:tab/>
      </w:r>
      <w:r>
        <w:rPr>
          <w:rFonts w:eastAsia="Times New Roman"/>
          <w:lang w:val="pl-PL" w:eastAsia="fr-BE"/>
        </w:rPr>
        <w:tab/>
      </w:r>
      <w:r w:rsidR="00D47E75">
        <w:rPr>
          <w:rFonts w:eastAsia="Times New Roman"/>
          <w:lang w:val="pl-PL" w:eastAsia="fr-BE"/>
        </w:rPr>
        <w:t xml:space="preserve">  6</w:t>
      </w:r>
      <w:r>
        <w:rPr>
          <w:rFonts w:eastAsia="Times New Roman"/>
          <w:lang w:val="pl-PL" w:eastAsia="fr-BE"/>
        </w:rPr>
        <w:br/>
        <w:t>Tabela 2</w:t>
      </w:r>
      <w:r w:rsidR="007703E5">
        <w:rPr>
          <w:rFonts w:eastAsia="Times New Roman"/>
          <w:lang w:val="pl-PL" w:eastAsia="fr-BE"/>
        </w:rPr>
        <w:t>-2</w:t>
      </w:r>
      <w:r w:rsidR="005650A2">
        <w:rPr>
          <w:rFonts w:eastAsia="Times New Roman"/>
          <w:lang w:val="pl-PL" w:eastAsia="fr-BE"/>
        </w:rPr>
        <w:t xml:space="preserve"> </w:t>
      </w:r>
      <w:r>
        <w:rPr>
          <w:rFonts w:eastAsia="Times New Roman"/>
          <w:lang w:val="pl-PL" w:eastAsia="fr-BE"/>
        </w:rPr>
        <w:t xml:space="preserve">: Stali pracownicy w rolnictwie </w:t>
      </w:r>
      <w:r>
        <w:rPr>
          <w:rFonts w:eastAsia="Times New Roman"/>
          <w:lang w:val="pl-PL" w:eastAsia="fr-BE"/>
        </w:rPr>
        <w:tab/>
      </w:r>
      <w:r>
        <w:rPr>
          <w:rFonts w:eastAsia="Times New Roman"/>
          <w:lang w:val="pl-PL" w:eastAsia="fr-BE"/>
        </w:rPr>
        <w:tab/>
      </w:r>
      <w:r>
        <w:rPr>
          <w:rFonts w:eastAsia="Times New Roman"/>
          <w:lang w:val="pl-PL" w:eastAsia="fr-BE"/>
        </w:rPr>
        <w:tab/>
      </w:r>
      <w:r>
        <w:rPr>
          <w:rFonts w:eastAsia="Times New Roman"/>
          <w:lang w:val="pl-PL" w:eastAsia="fr-BE"/>
        </w:rPr>
        <w:tab/>
      </w:r>
      <w:r>
        <w:rPr>
          <w:rFonts w:eastAsia="Times New Roman"/>
          <w:lang w:val="pl-PL" w:eastAsia="fr-BE"/>
        </w:rPr>
        <w:tab/>
      </w:r>
      <w:r>
        <w:rPr>
          <w:rFonts w:eastAsia="Times New Roman"/>
          <w:lang w:val="pl-PL" w:eastAsia="fr-BE"/>
        </w:rPr>
        <w:tab/>
      </w:r>
      <w:r>
        <w:rPr>
          <w:rFonts w:eastAsia="Times New Roman"/>
          <w:lang w:val="pl-PL" w:eastAsia="fr-BE"/>
        </w:rPr>
        <w:tab/>
      </w:r>
      <w:r w:rsidR="00D47E75">
        <w:rPr>
          <w:rFonts w:eastAsia="Times New Roman"/>
          <w:lang w:val="pl-PL" w:eastAsia="fr-BE"/>
        </w:rPr>
        <w:t xml:space="preserve">  7</w:t>
      </w:r>
      <w:r w:rsidR="007703E5">
        <w:rPr>
          <w:rFonts w:eastAsia="Times New Roman"/>
          <w:lang w:val="pl-PL" w:eastAsia="fr-BE"/>
        </w:rPr>
        <w:br/>
        <w:t>Tabela 2-3</w:t>
      </w:r>
      <w:r>
        <w:rPr>
          <w:rFonts w:eastAsia="Times New Roman"/>
          <w:lang w:val="pl-PL" w:eastAsia="fr-BE"/>
        </w:rPr>
        <w:t xml:space="preserve"> : Stali pracownicy i pracownicy sezonowi </w:t>
      </w:r>
      <w:r>
        <w:rPr>
          <w:rFonts w:eastAsia="Times New Roman"/>
          <w:lang w:val="pl-PL" w:eastAsia="fr-BE"/>
        </w:rPr>
        <w:tab/>
      </w:r>
      <w:r>
        <w:rPr>
          <w:rFonts w:eastAsia="Times New Roman"/>
          <w:lang w:val="pl-PL" w:eastAsia="fr-BE"/>
        </w:rPr>
        <w:tab/>
      </w:r>
      <w:r>
        <w:rPr>
          <w:rFonts w:eastAsia="Times New Roman"/>
          <w:lang w:val="pl-PL" w:eastAsia="fr-BE"/>
        </w:rPr>
        <w:tab/>
      </w:r>
      <w:r>
        <w:rPr>
          <w:rFonts w:eastAsia="Times New Roman"/>
          <w:lang w:val="pl-PL" w:eastAsia="fr-BE"/>
        </w:rPr>
        <w:tab/>
      </w:r>
      <w:r w:rsidR="00D47E75">
        <w:rPr>
          <w:rFonts w:eastAsia="Times New Roman"/>
          <w:lang w:val="pl-PL" w:eastAsia="fr-BE"/>
        </w:rPr>
        <w:tab/>
        <w:t xml:space="preserve">  8</w:t>
      </w:r>
      <w:r w:rsidR="007703E5">
        <w:rPr>
          <w:rFonts w:eastAsia="Times New Roman"/>
          <w:lang w:val="pl-PL" w:eastAsia="fr-BE"/>
        </w:rPr>
        <w:t xml:space="preserve"> </w:t>
      </w:r>
      <w:r w:rsidR="007703E5">
        <w:rPr>
          <w:rFonts w:eastAsia="Times New Roman"/>
          <w:lang w:val="pl-PL" w:eastAsia="fr-BE"/>
        </w:rPr>
        <w:br/>
        <w:t>Tabela 3-1</w:t>
      </w:r>
      <w:r>
        <w:rPr>
          <w:rFonts w:eastAsia="Times New Roman"/>
          <w:lang w:val="pl-PL" w:eastAsia="fr-BE"/>
        </w:rPr>
        <w:t xml:space="preserve"> : Koszty pracy w sektorze rolnictwa </w:t>
      </w:r>
      <w:r>
        <w:rPr>
          <w:rFonts w:eastAsia="Times New Roman"/>
          <w:lang w:val="pl-PL" w:eastAsia="fr-BE"/>
        </w:rPr>
        <w:tab/>
      </w:r>
      <w:r w:rsidR="00D47E75">
        <w:rPr>
          <w:rFonts w:eastAsia="Times New Roman"/>
          <w:lang w:val="pl-PL" w:eastAsia="fr-BE"/>
        </w:rPr>
        <w:tab/>
      </w:r>
      <w:r w:rsidR="00D47E75">
        <w:rPr>
          <w:rFonts w:eastAsia="Times New Roman"/>
          <w:lang w:val="pl-PL" w:eastAsia="fr-BE"/>
        </w:rPr>
        <w:tab/>
      </w:r>
      <w:r w:rsidR="00D47E75">
        <w:rPr>
          <w:rFonts w:eastAsia="Times New Roman"/>
          <w:lang w:val="pl-PL" w:eastAsia="fr-BE"/>
        </w:rPr>
        <w:tab/>
      </w:r>
      <w:r w:rsidR="00D47E75">
        <w:rPr>
          <w:rFonts w:eastAsia="Times New Roman"/>
          <w:lang w:val="pl-PL" w:eastAsia="fr-BE"/>
        </w:rPr>
        <w:tab/>
      </w:r>
      <w:r w:rsidR="00D47E75">
        <w:rPr>
          <w:rFonts w:eastAsia="Times New Roman"/>
          <w:lang w:val="pl-PL" w:eastAsia="fr-BE"/>
        </w:rPr>
        <w:tab/>
        <w:t>10</w:t>
      </w:r>
      <w:r w:rsidR="00D47E75">
        <w:rPr>
          <w:rFonts w:eastAsia="Times New Roman"/>
          <w:lang w:val="pl-PL" w:eastAsia="fr-BE"/>
        </w:rPr>
        <w:tab/>
      </w:r>
      <w:r w:rsidR="007703E5">
        <w:rPr>
          <w:rFonts w:eastAsia="Times New Roman"/>
          <w:lang w:val="pl-PL" w:eastAsia="fr-BE"/>
        </w:rPr>
        <w:br/>
        <w:t>Tabela 3-2</w:t>
      </w:r>
      <w:r>
        <w:rPr>
          <w:rFonts w:eastAsia="Times New Roman"/>
          <w:lang w:val="pl-PL" w:eastAsia="fr-BE"/>
        </w:rPr>
        <w:t xml:space="preserve"> : </w:t>
      </w:r>
      <w:r w:rsidR="00AB742A" w:rsidRPr="00AB742A">
        <w:rPr>
          <w:rFonts w:eastAsia="Times New Roman"/>
          <w:lang w:val="pl-PL" w:eastAsia="fr-BE"/>
        </w:rPr>
        <w:t>Struktura Kosztów pracy we Francji i Szwecji dla stałych pracowników</w:t>
      </w:r>
      <w:r>
        <w:rPr>
          <w:rFonts w:eastAsia="Times New Roman"/>
          <w:lang w:val="pl-PL" w:eastAsia="fr-BE"/>
        </w:rPr>
        <w:tab/>
      </w:r>
      <w:r w:rsidR="00D47E75">
        <w:rPr>
          <w:rFonts w:eastAsia="Times New Roman"/>
          <w:lang w:val="pl-PL" w:eastAsia="fr-BE"/>
        </w:rPr>
        <w:t>1</w:t>
      </w:r>
      <w:r w:rsidR="00AB742A">
        <w:rPr>
          <w:rFonts w:eastAsia="Times New Roman"/>
          <w:lang w:val="pl-PL" w:eastAsia="fr-BE"/>
        </w:rPr>
        <w:t>3</w:t>
      </w:r>
      <w:r w:rsidR="007703E5">
        <w:rPr>
          <w:rFonts w:eastAsia="Times New Roman"/>
          <w:lang w:val="pl-PL" w:eastAsia="fr-BE"/>
        </w:rPr>
        <w:br/>
        <w:t>Tabela 3-3</w:t>
      </w:r>
      <w:r>
        <w:rPr>
          <w:rFonts w:eastAsia="Times New Roman"/>
          <w:lang w:val="pl-PL" w:eastAsia="fr-BE"/>
        </w:rPr>
        <w:t xml:space="preserve"> : </w:t>
      </w:r>
      <w:r w:rsidR="00AB742A">
        <w:rPr>
          <w:rFonts w:eastAsia="Times New Roman"/>
          <w:lang w:val="pl-PL" w:eastAsia="fr-BE"/>
        </w:rPr>
        <w:t>Struktura kosztów pracy</w:t>
      </w:r>
      <w:r>
        <w:rPr>
          <w:rFonts w:eastAsia="Times New Roman"/>
          <w:lang w:val="pl-PL" w:eastAsia="fr-BE"/>
        </w:rPr>
        <w:tab/>
      </w:r>
      <w:r>
        <w:rPr>
          <w:rFonts w:eastAsia="Times New Roman"/>
          <w:lang w:val="pl-PL" w:eastAsia="fr-BE"/>
        </w:rPr>
        <w:tab/>
      </w:r>
      <w:r>
        <w:rPr>
          <w:rFonts w:eastAsia="Times New Roman"/>
          <w:lang w:val="pl-PL" w:eastAsia="fr-BE"/>
        </w:rPr>
        <w:tab/>
      </w:r>
      <w:r w:rsidR="00AB742A">
        <w:rPr>
          <w:rFonts w:eastAsia="Times New Roman"/>
          <w:lang w:val="pl-PL" w:eastAsia="fr-BE"/>
        </w:rPr>
        <w:tab/>
      </w:r>
      <w:r w:rsidR="00AB742A">
        <w:rPr>
          <w:rFonts w:eastAsia="Times New Roman"/>
          <w:lang w:val="pl-PL" w:eastAsia="fr-BE"/>
        </w:rPr>
        <w:tab/>
      </w:r>
      <w:r w:rsidR="00AB742A">
        <w:rPr>
          <w:rFonts w:eastAsia="Times New Roman"/>
          <w:lang w:val="pl-PL" w:eastAsia="fr-BE"/>
        </w:rPr>
        <w:tab/>
      </w:r>
      <w:r w:rsidR="00AB742A">
        <w:rPr>
          <w:rFonts w:eastAsia="Times New Roman"/>
          <w:lang w:val="pl-PL" w:eastAsia="fr-BE"/>
        </w:rPr>
        <w:tab/>
      </w:r>
      <w:r w:rsidR="00D47E75">
        <w:rPr>
          <w:rFonts w:eastAsia="Times New Roman"/>
          <w:lang w:val="pl-PL" w:eastAsia="fr-BE"/>
        </w:rPr>
        <w:t>1</w:t>
      </w:r>
      <w:r w:rsidR="00AB742A">
        <w:rPr>
          <w:rFonts w:eastAsia="Times New Roman"/>
          <w:lang w:val="pl-PL" w:eastAsia="fr-BE"/>
        </w:rPr>
        <w:t>6</w:t>
      </w:r>
    </w:p>
    <w:p w:rsidR="002D786E" w:rsidRPr="002D786E" w:rsidRDefault="002D786E" w:rsidP="002D786E">
      <w:pPr>
        <w:spacing w:before="60" w:after="60" w:line="240" w:lineRule="auto"/>
        <w:rPr>
          <w:rFonts w:eastAsia="Times New Roman"/>
          <w:lang w:val="pl-PL" w:eastAsia="fr-BE"/>
        </w:rPr>
      </w:pPr>
      <w:r w:rsidRPr="002D786E">
        <w:rPr>
          <w:rFonts w:eastAsia="Times New Roman"/>
          <w:lang w:val="pl-PL" w:eastAsia="fr-BE"/>
        </w:rPr>
        <w:t>Tabelka 3-4 : Koszty pracy dla poszczególnych kategorii pracowników</w:t>
      </w:r>
      <w:r>
        <w:rPr>
          <w:rFonts w:eastAsia="Times New Roman"/>
          <w:lang w:val="pl-PL" w:eastAsia="fr-BE"/>
        </w:rPr>
        <w:tab/>
      </w:r>
      <w:r>
        <w:rPr>
          <w:rFonts w:eastAsia="Times New Roman"/>
          <w:lang w:val="pl-PL" w:eastAsia="fr-BE"/>
        </w:rPr>
        <w:tab/>
      </w:r>
      <w:r>
        <w:rPr>
          <w:rFonts w:eastAsia="Times New Roman"/>
          <w:lang w:val="pl-PL" w:eastAsia="fr-BE"/>
        </w:rPr>
        <w:tab/>
        <w:t>18</w:t>
      </w:r>
    </w:p>
    <w:p w:rsidR="0069212B" w:rsidRDefault="0069212B" w:rsidP="00FE3F6D">
      <w:pPr>
        <w:rPr>
          <w:rFonts w:eastAsia="Times New Roman"/>
          <w:lang w:val="pl-PL" w:eastAsia="fr-BE"/>
        </w:rPr>
      </w:pPr>
      <w:r>
        <w:rPr>
          <w:rFonts w:eastAsia="Times New Roman"/>
          <w:lang w:val="pl-PL" w:eastAsia="fr-BE"/>
        </w:rPr>
        <w:br/>
      </w:r>
      <w:r>
        <w:rPr>
          <w:rFonts w:eastAsia="Times New Roman"/>
          <w:lang w:val="pl-PL" w:eastAsia="fr-BE"/>
        </w:rPr>
        <w:br/>
      </w:r>
      <w:r>
        <w:rPr>
          <w:rFonts w:eastAsia="Times New Roman"/>
          <w:lang w:val="pl-PL" w:eastAsia="fr-BE"/>
        </w:rPr>
        <w:br/>
      </w:r>
    </w:p>
    <w:p w:rsidR="00FE3F6D" w:rsidRDefault="0069212B" w:rsidP="00FE3F6D">
      <w:pPr>
        <w:spacing w:before="200" w:after="200"/>
        <w:rPr>
          <w:rFonts w:eastAsia="Times New Roman"/>
          <w:lang w:val="pl-PL" w:eastAsia="fr-BE"/>
        </w:rPr>
      </w:pPr>
      <w:r>
        <w:rPr>
          <w:rFonts w:eastAsia="Times New Roman"/>
          <w:b/>
          <w:sz w:val="26"/>
          <w:szCs w:val="26"/>
          <w:lang w:val="pl-PL" w:eastAsia="fr-BE"/>
        </w:rPr>
        <w:t>Spis wykresów</w:t>
      </w:r>
      <w:r>
        <w:rPr>
          <w:rFonts w:eastAsia="Times New Roman"/>
          <w:lang w:val="pl-PL" w:eastAsia="fr-BE"/>
        </w:rPr>
        <w:br/>
      </w:r>
    </w:p>
    <w:p w:rsidR="0069212B" w:rsidRDefault="0069212B" w:rsidP="00FE3F6D">
      <w:pPr>
        <w:spacing w:after="120"/>
        <w:rPr>
          <w:rFonts w:eastAsia="Times New Roman"/>
          <w:lang w:val="pl-PL" w:eastAsia="fr-BE"/>
        </w:rPr>
      </w:pPr>
      <w:r>
        <w:rPr>
          <w:rFonts w:eastAsia="Times New Roman"/>
          <w:lang w:val="pl-PL" w:eastAsia="fr-BE"/>
        </w:rPr>
        <w:t xml:space="preserve"> Wykres </w:t>
      </w:r>
      <w:r w:rsidR="00124884">
        <w:rPr>
          <w:rFonts w:eastAsia="Times New Roman"/>
          <w:lang w:val="pl-PL" w:eastAsia="fr-BE"/>
        </w:rPr>
        <w:t>4-</w:t>
      </w:r>
      <w:r>
        <w:rPr>
          <w:rFonts w:eastAsia="Times New Roman"/>
          <w:lang w:val="pl-PL" w:eastAsia="fr-BE"/>
        </w:rPr>
        <w:t xml:space="preserve">1 : Czas </w:t>
      </w:r>
      <w:r w:rsidR="00A85638">
        <w:rPr>
          <w:rFonts w:eastAsia="Times New Roman"/>
          <w:lang w:val="pl-PL" w:eastAsia="fr-BE"/>
        </w:rPr>
        <w:t xml:space="preserve">teoretycznej </w:t>
      </w:r>
      <w:r>
        <w:rPr>
          <w:rFonts w:eastAsia="Times New Roman"/>
          <w:lang w:val="pl-PL" w:eastAsia="fr-BE"/>
        </w:rPr>
        <w:t xml:space="preserve">pracy </w:t>
      </w:r>
      <w:r w:rsidR="00A85638">
        <w:rPr>
          <w:rFonts w:eastAsia="Times New Roman"/>
          <w:lang w:val="pl-PL" w:eastAsia="fr-BE"/>
        </w:rPr>
        <w:t>konwencjonalnej</w:t>
      </w:r>
      <w:r w:rsidR="00124884">
        <w:rPr>
          <w:rFonts w:eastAsia="Times New Roman"/>
          <w:lang w:val="pl-PL" w:eastAsia="fr-BE"/>
        </w:rPr>
        <w:t xml:space="preserve"> w sektorze rolnym </w:t>
      </w:r>
      <w:r w:rsidR="00124884">
        <w:rPr>
          <w:rFonts w:eastAsia="Times New Roman"/>
          <w:lang w:val="pl-PL" w:eastAsia="fr-BE"/>
        </w:rPr>
        <w:tab/>
      </w:r>
      <w:r w:rsidR="00124884">
        <w:rPr>
          <w:rFonts w:eastAsia="Times New Roman"/>
          <w:lang w:val="pl-PL" w:eastAsia="fr-BE"/>
        </w:rPr>
        <w:tab/>
      </w:r>
      <w:r w:rsidR="0009660D">
        <w:rPr>
          <w:rFonts w:eastAsia="Times New Roman"/>
          <w:lang w:val="pl-PL" w:eastAsia="fr-BE"/>
        </w:rPr>
        <w:t>19</w:t>
      </w:r>
    </w:p>
    <w:p w:rsidR="00A06610" w:rsidRPr="0069212B" w:rsidRDefault="009E7AB5">
      <w:pPr>
        <w:rPr>
          <w:lang w:val="pl-PL"/>
        </w:rPr>
      </w:pPr>
      <w:hyperlink w:anchor="_Toc384652985" w:history="1"/>
    </w:p>
    <w:p w:rsidR="00A06610" w:rsidRPr="0069212B" w:rsidRDefault="00A06610">
      <w:pPr>
        <w:rPr>
          <w:lang w:val="pl-PL"/>
        </w:rPr>
      </w:pPr>
    </w:p>
    <w:p w:rsidR="00A06610" w:rsidRDefault="00A06610">
      <w:pPr>
        <w:rPr>
          <w:lang w:val="pl-PL"/>
        </w:rPr>
      </w:pPr>
    </w:p>
    <w:p w:rsidR="007703E5" w:rsidRDefault="007703E5">
      <w:pPr>
        <w:rPr>
          <w:lang w:val="pl-PL"/>
        </w:rPr>
      </w:pPr>
    </w:p>
    <w:p w:rsidR="007703E5" w:rsidRDefault="007703E5">
      <w:pPr>
        <w:rPr>
          <w:lang w:val="pl-PL"/>
        </w:rPr>
      </w:pPr>
    </w:p>
    <w:p w:rsidR="007703E5" w:rsidRDefault="007703E5">
      <w:pPr>
        <w:rPr>
          <w:lang w:val="pl-PL"/>
        </w:rPr>
      </w:pPr>
    </w:p>
    <w:p w:rsidR="007703E5" w:rsidRDefault="007703E5">
      <w:pPr>
        <w:rPr>
          <w:lang w:val="pl-PL"/>
        </w:rPr>
      </w:pPr>
    </w:p>
    <w:p w:rsidR="007703E5" w:rsidRDefault="007703E5">
      <w:pPr>
        <w:rPr>
          <w:lang w:val="pl-PL"/>
        </w:rPr>
      </w:pPr>
    </w:p>
    <w:p w:rsidR="007703E5" w:rsidRDefault="007703E5">
      <w:pPr>
        <w:rPr>
          <w:lang w:val="pl-PL"/>
        </w:rPr>
      </w:pPr>
    </w:p>
    <w:p w:rsidR="007703E5" w:rsidRDefault="007703E5">
      <w:pPr>
        <w:rPr>
          <w:lang w:val="pl-PL"/>
        </w:rPr>
      </w:pPr>
    </w:p>
    <w:p w:rsidR="007703E5" w:rsidRDefault="007703E5">
      <w:pPr>
        <w:rPr>
          <w:lang w:val="pl-PL"/>
        </w:rPr>
      </w:pPr>
    </w:p>
    <w:p w:rsidR="007703E5" w:rsidRDefault="007703E5">
      <w:pPr>
        <w:rPr>
          <w:lang w:val="pl-PL"/>
        </w:rPr>
      </w:pPr>
    </w:p>
    <w:p w:rsidR="007703E5" w:rsidRDefault="007703E5">
      <w:pPr>
        <w:rPr>
          <w:lang w:val="pl-PL"/>
        </w:rPr>
      </w:pPr>
    </w:p>
    <w:p w:rsidR="007703E5" w:rsidRDefault="007703E5">
      <w:pPr>
        <w:rPr>
          <w:lang w:val="pl-PL"/>
        </w:rPr>
      </w:pPr>
    </w:p>
    <w:p w:rsidR="007703E5" w:rsidRDefault="007703E5">
      <w:pPr>
        <w:rPr>
          <w:lang w:val="pl-PL"/>
        </w:rPr>
      </w:pPr>
    </w:p>
    <w:p w:rsidR="007703E5" w:rsidRDefault="007703E5">
      <w:pPr>
        <w:rPr>
          <w:lang w:val="pl-PL"/>
        </w:rPr>
      </w:pPr>
    </w:p>
    <w:p w:rsidR="007703E5" w:rsidRDefault="007703E5">
      <w:pPr>
        <w:rPr>
          <w:lang w:val="pl-PL"/>
        </w:rPr>
      </w:pPr>
    </w:p>
    <w:p w:rsidR="007703E5" w:rsidRDefault="007703E5">
      <w:pPr>
        <w:rPr>
          <w:lang w:val="pl-PL"/>
        </w:rPr>
      </w:pPr>
    </w:p>
    <w:p w:rsidR="007703E5" w:rsidRDefault="007703E5">
      <w:pPr>
        <w:rPr>
          <w:lang w:val="pl-PL"/>
        </w:rPr>
      </w:pPr>
    </w:p>
    <w:p w:rsidR="007703E5" w:rsidRDefault="007703E5">
      <w:pPr>
        <w:rPr>
          <w:lang w:val="pl-PL"/>
        </w:rPr>
      </w:pPr>
    </w:p>
    <w:p w:rsidR="007703E5" w:rsidRDefault="007703E5">
      <w:pPr>
        <w:rPr>
          <w:lang w:val="pl-PL"/>
        </w:rPr>
      </w:pPr>
    </w:p>
    <w:p w:rsidR="007703E5" w:rsidRDefault="007703E5">
      <w:pPr>
        <w:rPr>
          <w:lang w:val="pl-PL"/>
        </w:rPr>
      </w:pPr>
    </w:p>
    <w:p w:rsidR="008A1C3F" w:rsidRDefault="008A1C3F">
      <w:pPr>
        <w:rPr>
          <w:lang w:val="pl-PL"/>
        </w:rPr>
      </w:pPr>
    </w:p>
    <w:p w:rsidR="008A1C3F" w:rsidRDefault="008A1C3F">
      <w:pPr>
        <w:rPr>
          <w:lang w:val="pl-PL"/>
        </w:rPr>
      </w:pPr>
    </w:p>
    <w:p w:rsidR="007703E5" w:rsidRDefault="007703E5">
      <w:pPr>
        <w:rPr>
          <w:lang w:val="pl-PL"/>
        </w:rPr>
      </w:pPr>
    </w:p>
    <w:p w:rsidR="007703E5" w:rsidRDefault="007703E5">
      <w:pPr>
        <w:rPr>
          <w:lang w:val="pl-PL"/>
        </w:rPr>
      </w:pPr>
    </w:p>
    <w:p w:rsidR="007703E5" w:rsidRDefault="007703E5">
      <w:pPr>
        <w:rPr>
          <w:lang w:val="pl-PL"/>
        </w:rPr>
      </w:pPr>
    </w:p>
    <w:p w:rsidR="007703E5" w:rsidRDefault="007703E5">
      <w:pPr>
        <w:rPr>
          <w:lang w:val="pl-PL"/>
        </w:rPr>
      </w:pPr>
    </w:p>
    <w:p w:rsidR="007703E5" w:rsidRDefault="007703E5">
      <w:pPr>
        <w:rPr>
          <w:lang w:val="pl-PL"/>
        </w:rPr>
      </w:pPr>
    </w:p>
    <w:p w:rsidR="008A1C3F" w:rsidRPr="008A1C3F" w:rsidRDefault="006B1E08" w:rsidP="008A1C3F">
      <w:pPr>
        <w:spacing w:before="200" w:after="200"/>
        <w:rPr>
          <w:color w:val="000000" w:themeColor="text1"/>
          <w:lang w:val="pl-PL"/>
        </w:rPr>
      </w:pPr>
      <w:r w:rsidRPr="008A1C3F">
        <w:rPr>
          <w:rStyle w:val="hps"/>
          <w:b/>
          <w:color w:val="000000" w:themeColor="text1"/>
          <w:sz w:val="26"/>
          <w:szCs w:val="26"/>
          <w:lang w:val="pl-PL"/>
        </w:rPr>
        <w:t>Załącznik</w:t>
      </w:r>
      <w:r w:rsidR="007703E5" w:rsidRPr="008A1C3F">
        <w:rPr>
          <w:b/>
          <w:color w:val="000000" w:themeColor="text1"/>
          <w:sz w:val="26"/>
          <w:szCs w:val="26"/>
          <w:lang w:val="pl-PL"/>
        </w:rPr>
        <w:t xml:space="preserve">: </w:t>
      </w:r>
      <w:r w:rsidR="007703E5" w:rsidRPr="008A1C3F">
        <w:rPr>
          <w:rStyle w:val="hps"/>
          <w:b/>
          <w:color w:val="000000" w:themeColor="text1"/>
          <w:sz w:val="26"/>
          <w:szCs w:val="26"/>
          <w:lang w:val="pl-PL"/>
        </w:rPr>
        <w:t>Kwestionariusz</w:t>
      </w:r>
      <w:r w:rsidR="007703E5" w:rsidRPr="008A1C3F">
        <w:rPr>
          <w:color w:val="000000" w:themeColor="text1"/>
          <w:lang w:val="pl-PL"/>
        </w:rPr>
        <w:t xml:space="preserve"> </w:t>
      </w:r>
    </w:p>
    <w:p w:rsidR="008A1C3F" w:rsidRDefault="008A1C3F" w:rsidP="008A1C3F">
      <w:pPr>
        <w:spacing w:before="200" w:after="200"/>
        <w:rPr>
          <w:color w:val="000000" w:themeColor="text1"/>
          <w:sz w:val="26"/>
          <w:szCs w:val="26"/>
          <w:lang w:val="pl-PL"/>
        </w:rPr>
      </w:pPr>
    </w:p>
    <w:p w:rsidR="007703E5" w:rsidRDefault="007703E5" w:rsidP="008A1C3F">
      <w:pPr>
        <w:rPr>
          <w:color w:val="00B050"/>
          <w:lang w:val="pl-PL"/>
        </w:rPr>
      </w:pPr>
      <w:r w:rsidRPr="008A1C3F">
        <w:rPr>
          <w:rStyle w:val="hps"/>
          <w:color w:val="000000" w:themeColor="text1"/>
          <w:sz w:val="26"/>
          <w:szCs w:val="26"/>
          <w:lang w:val="pl-PL"/>
        </w:rPr>
        <w:t>Kwestionariusz w sprawie</w:t>
      </w:r>
      <w:r w:rsidRPr="008A1C3F">
        <w:rPr>
          <w:color w:val="000000" w:themeColor="text1"/>
          <w:sz w:val="26"/>
          <w:szCs w:val="26"/>
          <w:lang w:val="pl-PL"/>
        </w:rPr>
        <w:t xml:space="preserve"> </w:t>
      </w:r>
      <w:r w:rsidRPr="008A1C3F">
        <w:rPr>
          <w:rStyle w:val="hps"/>
          <w:color w:val="000000" w:themeColor="text1"/>
          <w:sz w:val="26"/>
          <w:szCs w:val="26"/>
          <w:lang w:val="pl-PL"/>
        </w:rPr>
        <w:t>kosztów</w:t>
      </w:r>
      <w:r w:rsidRPr="008A1C3F">
        <w:rPr>
          <w:color w:val="000000" w:themeColor="text1"/>
          <w:sz w:val="26"/>
          <w:szCs w:val="26"/>
          <w:lang w:val="pl-PL"/>
        </w:rPr>
        <w:t xml:space="preserve"> </w:t>
      </w:r>
      <w:r w:rsidRPr="008A1C3F">
        <w:rPr>
          <w:rStyle w:val="hps"/>
          <w:color w:val="000000" w:themeColor="text1"/>
          <w:sz w:val="26"/>
          <w:szCs w:val="26"/>
          <w:lang w:val="pl-PL"/>
        </w:rPr>
        <w:t>i elastyczności</w:t>
      </w:r>
      <w:r w:rsidRPr="008A1C3F">
        <w:rPr>
          <w:color w:val="000000" w:themeColor="text1"/>
          <w:sz w:val="26"/>
          <w:szCs w:val="26"/>
          <w:lang w:val="pl-PL"/>
        </w:rPr>
        <w:t xml:space="preserve"> </w:t>
      </w:r>
      <w:r w:rsidRPr="008A1C3F">
        <w:rPr>
          <w:rStyle w:val="hps"/>
          <w:color w:val="000000" w:themeColor="text1"/>
          <w:sz w:val="26"/>
          <w:szCs w:val="26"/>
          <w:lang w:val="pl-PL"/>
        </w:rPr>
        <w:t>czasu pracy</w:t>
      </w:r>
      <w:r w:rsidRPr="008A1C3F">
        <w:rPr>
          <w:color w:val="000000" w:themeColor="text1"/>
          <w:sz w:val="26"/>
          <w:szCs w:val="26"/>
          <w:lang w:val="pl-PL"/>
        </w:rPr>
        <w:t xml:space="preserve"> </w:t>
      </w:r>
      <w:r w:rsidRPr="00B92A89">
        <w:rPr>
          <w:color w:val="000000" w:themeColor="text1"/>
          <w:lang w:val="pl-PL"/>
        </w:rPr>
        <w:br/>
      </w:r>
      <w:r w:rsidRPr="00B92A89">
        <w:rPr>
          <w:color w:val="000000" w:themeColor="text1"/>
          <w:lang w:val="pl-PL"/>
        </w:rPr>
        <w:br/>
      </w:r>
      <w:r w:rsidRPr="008A1C3F">
        <w:rPr>
          <w:rStyle w:val="hps"/>
          <w:b/>
          <w:color w:val="000000" w:themeColor="text1"/>
          <w:lang w:val="pl-PL"/>
        </w:rPr>
        <w:t>Część I</w:t>
      </w:r>
      <w:r w:rsidRPr="008A1C3F">
        <w:rPr>
          <w:b/>
          <w:color w:val="000000" w:themeColor="text1"/>
          <w:lang w:val="pl-PL"/>
        </w:rPr>
        <w:t xml:space="preserve">: </w:t>
      </w:r>
      <w:r w:rsidRPr="008A1C3F">
        <w:rPr>
          <w:rStyle w:val="hps"/>
          <w:b/>
          <w:color w:val="000000" w:themeColor="text1"/>
          <w:lang w:val="pl-PL"/>
        </w:rPr>
        <w:t>Zatrudnienie</w:t>
      </w:r>
      <w:r w:rsidRPr="008A1C3F">
        <w:rPr>
          <w:b/>
          <w:color w:val="000000" w:themeColor="text1"/>
          <w:lang w:val="pl-PL"/>
        </w:rPr>
        <w:t xml:space="preserve"> </w:t>
      </w:r>
      <w:r w:rsidRPr="008A1C3F">
        <w:rPr>
          <w:rStyle w:val="hps"/>
          <w:b/>
          <w:color w:val="000000" w:themeColor="text1"/>
          <w:lang w:val="pl-PL"/>
        </w:rPr>
        <w:t>w rolnictwie</w:t>
      </w:r>
      <w:r w:rsidRPr="008A1C3F">
        <w:rPr>
          <w:color w:val="000000" w:themeColor="text1"/>
          <w:lang w:val="pl-PL"/>
        </w:rPr>
        <w:t xml:space="preserve"> </w:t>
      </w:r>
      <w:r w:rsidRPr="008A1C3F">
        <w:rPr>
          <w:color w:val="000000" w:themeColor="text1"/>
          <w:lang w:val="pl-PL"/>
        </w:rPr>
        <w:br/>
      </w:r>
      <w:r w:rsidRPr="00B92A89">
        <w:rPr>
          <w:rStyle w:val="hps"/>
          <w:color w:val="000000" w:themeColor="text1"/>
          <w:lang w:val="pl-PL"/>
        </w:rPr>
        <w:t>W</w:t>
      </w:r>
      <w:r w:rsidRPr="00B92A89">
        <w:rPr>
          <w:color w:val="000000" w:themeColor="text1"/>
          <w:lang w:val="pl-PL"/>
        </w:rPr>
        <w:t xml:space="preserve"> </w:t>
      </w:r>
      <w:r w:rsidRPr="00B92A89">
        <w:rPr>
          <w:rStyle w:val="hps"/>
          <w:color w:val="000000" w:themeColor="text1"/>
          <w:lang w:val="pl-PL"/>
        </w:rPr>
        <w:t>tabeli 1</w:t>
      </w:r>
      <w:r w:rsidRPr="00B92A89">
        <w:rPr>
          <w:color w:val="000000" w:themeColor="text1"/>
          <w:lang w:val="pl-PL"/>
        </w:rPr>
        <w:t xml:space="preserve"> </w:t>
      </w:r>
      <w:r w:rsidR="00B92A89" w:rsidRPr="00B92A89">
        <w:rPr>
          <w:color w:val="000000" w:themeColor="text1"/>
          <w:lang w:val="pl-PL"/>
        </w:rPr>
        <w:t xml:space="preserve">ukazanej </w:t>
      </w:r>
      <w:r w:rsidRPr="00B92A89">
        <w:rPr>
          <w:rStyle w:val="hps"/>
          <w:color w:val="000000" w:themeColor="text1"/>
          <w:lang w:val="pl-PL"/>
        </w:rPr>
        <w:t>poniżej</w:t>
      </w:r>
      <w:r w:rsidR="00746FB6">
        <w:rPr>
          <w:color w:val="000000" w:themeColor="text1"/>
          <w:lang w:val="pl-PL"/>
        </w:rPr>
        <w:t>, proszę podać</w:t>
      </w:r>
      <w:r w:rsidRPr="00B92A89">
        <w:rPr>
          <w:color w:val="000000" w:themeColor="text1"/>
          <w:lang w:val="pl-PL"/>
        </w:rPr>
        <w:t xml:space="preserve"> </w:t>
      </w:r>
      <w:r w:rsidRPr="00B92A89">
        <w:rPr>
          <w:rStyle w:val="hps"/>
          <w:color w:val="000000" w:themeColor="text1"/>
          <w:lang w:val="pl-PL"/>
        </w:rPr>
        <w:t>dan</w:t>
      </w:r>
      <w:r w:rsidR="00746FB6">
        <w:rPr>
          <w:rStyle w:val="hps"/>
          <w:color w:val="000000" w:themeColor="text1"/>
          <w:lang w:val="pl-PL"/>
        </w:rPr>
        <w:t>e</w:t>
      </w:r>
      <w:r w:rsidRPr="00B92A89">
        <w:rPr>
          <w:color w:val="000000" w:themeColor="text1"/>
          <w:lang w:val="pl-PL"/>
        </w:rPr>
        <w:t xml:space="preserve"> </w:t>
      </w:r>
      <w:r w:rsidRPr="00B92A89">
        <w:rPr>
          <w:rStyle w:val="hps"/>
          <w:color w:val="000000" w:themeColor="text1"/>
          <w:lang w:val="pl-PL"/>
        </w:rPr>
        <w:t>na temat</w:t>
      </w:r>
      <w:r w:rsidRPr="00B92A89">
        <w:rPr>
          <w:color w:val="000000" w:themeColor="text1"/>
          <w:lang w:val="pl-PL"/>
        </w:rPr>
        <w:t xml:space="preserve"> </w:t>
      </w:r>
      <w:r w:rsidRPr="00B92A89">
        <w:rPr>
          <w:rStyle w:val="hps"/>
          <w:color w:val="000000" w:themeColor="text1"/>
          <w:lang w:val="pl-PL"/>
        </w:rPr>
        <w:t>zatrudnienia</w:t>
      </w:r>
      <w:r w:rsidRPr="00B92A89">
        <w:rPr>
          <w:color w:val="000000" w:themeColor="text1"/>
          <w:lang w:val="pl-PL"/>
        </w:rPr>
        <w:t xml:space="preserve"> </w:t>
      </w:r>
      <w:r w:rsidR="00B92A89" w:rsidRPr="00B92A89">
        <w:rPr>
          <w:rStyle w:val="hps"/>
          <w:color w:val="000000" w:themeColor="text1"/>
          <w:lang w:val="pl-PL"/>
        </w:rPr>
        <w:t>oraz</w:t>
      </w:r>
      <w:r w:rsidRPr="00B92A89">
        <w:rPr>
          <w:color w:val="000000" w:themeColor="text1"/>
          <w:lang w:val="pl-PL"/>
        </w:rPr>
        <w:t xml:space="preserve"> </w:t>
      </w:r>
      <w:r w:rsidRPr="00B92A89">
        <w:rPr>
          <w:rStyle w:val="hps"/>
          <w:color w:val="000000" w:themeColor="text1"/>
          <w:lang w:val="pl-PL"/>
        </w:rPr>
        <w:t>liczby</w:t>
      </w:r>
      <w:r w:rsidRPr="00B92A89">
        <w:rPr>
          <w:color w:val="000000" w:themeColor="text1"/>
          <w:lang w:val="pl-PL"/>
        </w:rPr>
        <w:t xml:space="preserve"> </w:t>
      </w:r>
      <w:r w:rsidRPr="00B92A89">
        <w:rPr>
          <w:rStyle w:val="hps"/>
          <w:color w:val="000000" w:themeColor="text1"/>
          <w:lang w:val="pl-PL"/>
        </w:rPr>
        <w:t>gospodarstw rolnych i</w:t>
      </w:r>
      <w:r w:rsidRPr="00B92A89">
        <w:rPr>
          <w:color w:val="000000" w:themeColor="text1"/>
          <w:lang w:val="pl-PL"/>
        </w:rPr>
        <w:t xml:space="preserve"> </w:t>
      </w:r>
      <w:r w:rsidR="00B92A89" w:rsidRPr="00B92A89">
        <w:rPr>
          <w:rStyle w:val="hps"/>
          <w:color w:val="000000" w:themeColor="text1"/>
          <w:lang w:val="pl-PL"/>
        </w:rPr>
        <w:t>ich specjalności</w:t>
      </w:r>
      <w:r w:rsidRPr="00B92A89">
        <w:rPr>
          <w:color w:val="000000" w:themeColor="text1"/>
          <w:lang w:val="pl-PL"/>
        </w:rPr>
        <w:t>.</w:t>
      </w:r>
      <w:r w:rsidRPr="007703E5">
        <w:rPr>
          <w:color w:val="00B050"/>
          <w:lang w:val="pl-PL"/>
        </w:rPr>
        <w:t xml:space="preserve"> </w:t>
      </w:r>
      <w:r w:rsidR="00746FB6">
        <w:rPr>
          <w:rStyle w:val="hps"/>
          <w:color w:val="000000" w:themeColor="text1"/>
          <w:lang w:val="pl-PL"/>
        </w:rPr>
        <w:t>Proszę</w:t>
      </w:r>
      <w:r w:rsidRPr="00B92A89">
        <w:rPr>
          <w:rStyle w:val="hps"/>
          <w:color w:val="000000" w:themeColor="text1"/>
          <w:lang w:val="pl-PL"/>
        </w:rPr>
        <w:t xml:space="preserve"> wskazać</w:t>
      </w:r>
      <w:r w:rsidRPr="00B92A89">
        <w:rPr>
          <w:color w:val="000000" w:themeColor="text1"/>
          <w:lang w:val="pl-PL"/>
        </w:rPr>
        <w:t xml:space="preserve"> </w:t>
      </w:r>
      <w:r w:rsidRPr="00B92A89">
        <w:rPr>
          <w:rStyle w:val="hps"/>
          <w:color w:val="000000" w:themeColor="text1"/>
          <w:lang w:val="pl-PL"/>
        </w:rPr>
        <w:t>źródł</w:t>
      </w:r>
      <w:r w:rsidR="00B92A89" w:rsidRPr="00B92A89">
        <w:rPr>
          <w:rStyle w:val="hps"/>
          <w:color w:val="000000" w:themeColor="text1"/>
          <w:lang w:val="pl-PL"/>
        </w:rPr>
        <w:t>o</w:t>
      </w:r>
      <w:r w:rsidRPr="00B92A89">
        <w:rPr>
          <w:color w:val="000000" w:themeColor="text1"/>
          <w:lang w:val="pl-PL"/>
        </w:rPr>
        <w:t xml:space="preserve"> </w:t>
      </w:r>
      <w:r w:rsidRPr="00B92A89">
        <w:rPr>
          <w:rStyle w:val="hps"/>
          <w:color w:val="000000" w:themeColor="text1"/>
          <w:lang w:val="pl-PL"/>
        </w:rPr>
        <w:t>danych</w:t>
      </w:r>
      <w:r w:rsidRPr="00B92A89">
        <w:rPr>
          <w:color w:val="000000" w:themeColor="text1"/>
          <w:lang w:val="pl-PL"/>
        </w:rPr>
        <w:t xml:space="preserve"> </w:t>
      </w:r>
      <w:r w:rsidRPr="00B92A89">
        <w:rPr>
          <w:rStyle w:val="hps"/>
          <w:color w:val="000000" w:themeColor="text1"/>
          <w:lang w:val="pl-PL"/>
        </w:rPr>
        <w:t>(administracja publiczna</w:t>
      </w:r>
      <w:r w:rsidRPr="00B92A89">
        <w:rPr>
          <w:color w:val="000000" w:themeColor="text1"/>
          <w:lang w:val="pl-PL"/>
        </w:rPr>
        <w:t xml:space="preserve">, </w:t>
      </w:r>
      <w:r w:rsidRPr="00B92A89">
        <w:rPr>
          <w:rStyle w:val="hps"/>
          <w:color w:val="000000" w:themeColor="text1"/>
          <w:lang w:val="pl-PL"/>
        </w:rPr>
        <w:t>urząd statystyczny</w:t>
      </w:r>
      <w:r w:rsidRPr="00B92A89">
        <w:rPr>
          <w:color w:val="000000" w:themeColor="text1"/>
          <w:lang w:val="pl-PL"/>
        </w:rPr>
        <w:t xml:space="preserve">, </w:t>
      </w:r>
      <w:r w:rsidRPr="00B92A89">
        <w:rPr>
          <w:rStyle w:val="hps"/>
          <w:color w:val="000000" w:themeColor="text1"/>
          <w:lang w:val="pl-PL"/>
        </w:rPr>
        <w:t>fundusz</w:t>
      </w:r>
      <w:r w:rsidRPr="00B92A89">
        <w:rPr>
          <w:color w:val="000000" w:themeColor="text1"/>
          <w:lang w:val="pl-PL"/>
        </w:rPr>
        <w:t xml:space="preserve"> </w:t>
      </w:r>
      <w:r w:rsidRPr="00B92A89">
        <w:rPr>
          <w:rStyle w:val="hps"/>
          <w:color w:val="000000" w:themeColor="text1"/>
          <w:lang w:val="pl-PL"/>
        </w:rPr>
        <w:t>ubezpieczeń społecznych</w:t>
      </w:r>
      <w:r w:rsidRPr="00B92A89">
        <w:rPr>
          <w:color w:val="000000" w:themeColor="text1"/>
          <w:lang w:val="pl-PL"/>
        </w:rPr>
        <w:t xml:space="preserve">, </w:t>
      </w:r>
      <w:r w:rsidR="00746FB6">
        <w:rPr>
          <w:color w:val="000000" w:themeColor="text1"/>
          <w:lang w:val="pl-PL"/>
        </w:rPr>
        <w:t xml:space="preserve">prywatne </w:t>
      </w:r>
      <w:r w:rsidR="00B92A89" w:rsidRPr="00B92A89">
        <w:rPr>
          <w:color w:val="000000" w:themeColor="text1"/>
          <w:lang w:val="pl-PL"/>
        </w:rPr>
        <w:t>szacunki</w:t>
      </w:r>
      <w:r w:rsidRPr="00B92A89">
        <w:rPr>
          <w:color w:val="000000" w:themeColor="text1"/>
          <w:lang w:val="pl-PL"/>
        </w:rPr>
        <w:t xml:space="preserve">, inne </w:t>
      </w:r>
      <w:r w:rsidRPr="00B92A89">
        <w:rPr>
          <w:rStyle w:val="hps"/>
          <w:color w:val="000000" w:themeColor="text1"/>
          <w:lang w:val="pl-PL"/>
        </w:rPr>
        <w:t>...</w:t>
      </w:r>
      <w:r w:rsidRPr="00B92A89">
        <w:rPr>
          <w:color w:val="000000" w:themeColor="text1"/>
          <w:lang w:val="pl-PL"/>
        </w:rPr>
        <w:t>).</w:t>
      </w:r>
      <w:r w:rsidRPr="007703E5">
        <w:rPr>
          <w:color w:val="00B050"/>
          <w:lang w:val="pl-PL"/>
        </w:rPr>
        <w:t xml:space="preserve"> </w:t>
      </w:r>
      <w:r w:rsidRPr="00B92A89">
        <w:rPr>
          <w:rStyle w:val="hps"/>
          <w:color w:val="000000" w:themeColor="text1"/>
          <w:lang w:val="pl-PL"/>
        </w:rPr>
        <w:t>Proszę</w:t>
      </w:r>
      <w:r w:rsidRPr="00B92A89">
        <w:rPr>
          <w:color w:val="000000" w:themeColor="text1"/>
          <w:lang w:val="pl-PL"/>
        </w:rPr>
        <w:t xml:space="preserve"> </w:t>
      </w:r>
      <w:r w:rsidRPr="00B92A89">
        <w:rPr>
          <w:rStyle w:val="hps"/>
          <w:color w:val="000000" w:themeColor="text1"/>
          <w:lang w:val="pl-PL"/>
        </w:rPr>
        <w:t>sklasyfikować</w:t>
      </w:r>
      <w:r w:rsidRPr="00B92A89">
        <w:rPr>
          <w:color w:val="000000" w:themeColor="text1"/>
          <w:lang w:val="pl-PL"/>
        </w:rPr>
        <w:t xml:space="preserve"> </w:t>
      </w:r>
      <w:r w:rsidRPr="00B92A89">
        <w:rPr>
          <w:rStyle w:val="hps"/>
          <w:color w:val="000000" w:themeColor="text1"/>
          <w:lang w:val="pl-PL"/>
        </w:rPr>
        <w:t>dane</w:t>
      </w:r>
      <w:r w:rsidRPr="00B92A89">
        <w:rPr>
          <w:color w:val="000000" w:themeColor="text1"/>
          <w:lang w:val="pl-PL"/>
        </w:rPr>
        <w:t xml:space="preserve"> </w:t>
      </w:r>
      <w:r w:rsidRPr="00B92A89">
        <w:rPr>
          <w:rStyle w:val="hps"/>
          <w:color w:val="000000" w:themeColor="text1"/>
          <w:lang w:val="pl-PL"/>
        </w:rPr>
        <w:t>w następujący sposób</w:t>
      </w:r>
      <w:r w:rsidRPr="00B92A89">
        <w:rPr>
          <w:color w:val="000000" w:themeColor="text1"/>
          <w:lang w:val="pl-PL"/>
        </w:rPr>
        <w:t>:</w:t>
      </w:r>
      <w:r w:rsidRPr="007703E5">
        <w:rPr>
          <w:color w:val="00B050"/>
          <w:lang w:val="pl-PL"/>
        </w:rPr>
        <w:t xml:space="preserve"> </w:t>
      </w:r>
      <w:r w:rsidRPr="004463EE">
        <w:rPr>
          <w:rStyle w:val="hps"/>
          <w:color w:val="000000" w:themeColor="text1"/>
          <w:lang w:val="pl-PL"/>
        </w:rPr>
        <w:t>kolumna 1</w:t>
      </w:r>
      <w:r w:rsidRPr="004463EE">
        <w:rPr>
          <w:color w:val="000000" w:themeColor="text1"/>
          <w:lang w:val="pl-PL"/>
        </w:rPr>
        <w:t xml:space="preserve">, </w:t>
      </w:r>
      <w:r w:rsidR="004463EE" w:rsidRPr="004463EE">
        <w:rPr>
          <w:rStyle w:val="hps"/>
          <w:color w:val="000000" w:themeColor="text1"/>
          <w:lang w:val="pl-PL"/>
        </w:rPr>
        <w:t xml:space="preserve">główna </w:t>
      </w:r>
      <w:r w:rsidRPr="004463EE">
        <w:rPr>
          <w:rStyle w:val="hps"/>
          <w:color w:val="000000" w:themeColor="text1"/>
          <w:lang w:val="pl-PL"/>
        </w:rPr>
        <w:t>działalność</w:t>
      </w:r>
      <w:r w:rsidRPr="004463EE">
        <w:rPr>
          <w:color w:val="000000" w:themeColor="text1"/>
          <w:lang w:val="pl-PL"/>
        </w:rPr>
        <w:t xml:space="preserve"> </w:t>
      </w:r>
      <w:r w:rsidR="004463EE" w:rsidRPr="004463EE">
        <w:rPr>
          <w:rStyle w:val="hps"/>
          <w:color w:val="000000" w:themeColor="text1"/>
          <w:lang w:val="pl-PL"/>
        </w:rPr>
        <w:t>gospodarstwa rolnego</w:t>
      </w:r>
      <w:r w:rsidRPr="004463EE">
        <w:rPr>
          <w:color w:val="000000" w:themeColor="text1"/>
          <w:lang w:val="pl-PL"/>
        </w:rPr>
        <w:t>.</w:t>
      </w:r>
      <w:r w:rsidRPr="007703E5">
        <w:rPr>
          <w:color w:val="00B050"/>
          <w:lang w:val="pl-PL"/>
        </w:rPr>
        <w:t xml:space="preserve"> </w:t>
      </w:r>
      <w:r w:rsidRPr="004463EE">
        <w:rPr>
          <w:rStyle w:val="hps"/>
          <w:b/>
          <w:color w:val="000000" w:themeColor="text1"/>
          <w:lang w:val="pl-PL"/>
        </w:rPr>
        <w:t xml:space="preserve">Gospodarstwa </w:t>
      </w:r>
      <w:r w:rsidR="004463EE" w:rsidRPr="004463EE">
        <w:rPr>
          <w:rStyle w:val="hps"/>
          <w:color w:val="000000" w:themeColor="text1"/>
          <w:lang w:val="pl-PL"/>
        </w:rPr>
        <w:t xml:space="preserve">podzielone </w:t>
      </w:r>
      <w:r w:rsidRPr="004463EE">
        <w:rPr>
          <w:rStyle w:val="hps"/>
          <w:color w:val="000000" w:themeColor="text1"/>
          <w:lang w:val="pl-PL"/>
        </w:rPr>
        <w:t>są</w:t>
      </w:r>
      <w:r w:rsidRPr="004463EE">
        <w:rPr>
          <w:color w:val="000000" w:themeColor="text1"/>
          <w:lang w:val="pl-PL"/>
        </w:rPr>
        <w:t xml:space="preserve"> </w:t>
      </w:r>
      <w:r w:rsidRPr="004463EE">
        <w:rPr>
          <w:rStyle w:val="hps"/>
          <w:color w:val="000000" w:themeColor="text1"/>
          <w:lang w:val="pl-PL"/>
        </w:rPr>
        <w:t>na trzy kategorie</w:t>
      </w:r>
      <w:r w:rsidRPr="004463EE">
        <w:rPr>
          <w:color w:val="000000" w:themeColor="text1"/>
          <w:lang w:val="pl-PL"/>
        </w:rPr>
        <w:t xml:space="preserve">: </w:t>
      </w:r>
      <w:r w:rsidRPr="004463EE">
        <w:rPr>
          <w:rStyle w:val="hps"/>
          <w:color w:val="000000" w:themeColor="text1"/>
          <w:lang w:val="pl-PL"/>
        </w:rPr>
        <w:t>producen</w:t>
      </w:r>
      <w:r w:rsidR="003A05BA">
        <w:rPr>
          <w:rStyle w:val="hps"/>
          <w:color w:val="000000" w:themeColor="text1"/>
          <w:lang w:val="pl-PL"/>
        </w:rPr>
        <w:t>ci</w:t>
      </w:r>
      <w:r w:rsidRPr="004463EE">
        <w:rPr>
          <w:color w:val="000000" w:themeColor="text1"/>
          <w:lang w:val="pl-PL"/>
        </w:rPr>
        <w:t xml:space="preserve"> </w:t>
      </w:r>
      <w:r w:rsidRPr="004463EE">
        <w:rPr>
          <w:rStyle w:val="hps"/>
          <w:color w:val="000000" w:themeColor="text1"/>
          <w:lang w:val="pl-PL"/>
        </w:rPr>
        <w:t>owoców, warzyw i</w:t>
      </w:r>
      <w:r w:rsidRPr="004463EE">
        <w:rPr>
          <w:color w:val="000000" w:themeColor="text1"/>
          <w:lang w:val="pl-PL"/>
        </w:rPr>
        <w:t xml:space="preserve"> </w:t>
      </w:r>
      <w:r w:rsidRPr="004463EE">
        <w:rPr>
          <w:rStyle w:val="hps"/>
          <w:color w:val="000000" w:themeColor="text1"/>
          <w:lang w:val="pl-PL"/>
        </w:rPr>
        <w:t>kwiatów</w:t>
      </w:r>
      <w:r w:rsidRPr="004463EE">
        <w:rPr>
          <w:color w:val="000000" w:themeColor="text1"/>
          <w:lang w:val="pl-PL"/>
        </w:rPr>
        <w:t xml:space="preserve">; </w:t>
      </w:r>
      <w:r w:rsidRPr="004463EE">
        <w:rPr>
          <w:rStyle w:val="hps"/>
          <w:color w:val="000000" w:themeColor="text1"/>
          <w:lang w:val="pl-PL"/>
        </w:rPr>
        <w:t>uprawa winorośli</w:t>
      </w:r>
      <w:r w:rsidRPr="004463EE">
        <w:rPr>
          <w:color w:val="000000" w:themeColor="text1"/>
          <w:lang w:val="pl-PL"/>
        </w:rPr>
        <w:t xml:space="preserve"> </w:t>
      </w:r>
      <w:r w:rsidR="003A05BA">
        <w:rPr>
          <w:rStyle w:val="hps"/>
          <w:color w:val="000000" w:themeColor="text1"/>
          <w:lang w:val="pl-PL"/>
        </w:rPr>
        <w:t>oraz</w:t>
      </w:r>
      <w:r w:rsidRPr="004463EE">
        <w:rPr>
          <w:rStyle w:val="hps"/>
          <w:color w:val="000000" w:themeColor="text1"/>
          <w:lang w:val="pl-PL"/>
        </w:rPr>
        <w:t xml:space="preserve"> inn</w:t>
      </w:r>
      <w:r w:rsidR="003A05BA">
        <w:rPr>
          <w:rStyle w:val="hps"/>
          <w:color w:val="000000" w:themeColor="text1"/>
          <w:lang w:val="pl-PL"/>
        </w:rPr>
        <w:t>e uprawy</w:t>
      </w:r>
      <w:r w:rsidRPr="004463EE">
        <w:rPr>
          <w:rStyle w:val="hps"/>
          <w:color w:val="000000" w:themeColor="text1"/>
          <w:lang w:val="pl-PL"/>
        </w:rPr>
        <w:t xml:space="preserve"> i hodowla</w:t>
      </w:r>
      <w:r w:rsidRPr="004463EE">
        <w:rPr>
          <w:color w:val="000000" w:themeColor="text1"/>
          <w:lang w:val="pl-PL"/>
        </w:rPr>
        <w:t xml:space="preserve">. </w:t>
      </w:r>
      <w:r w:rsidRPr="004463EE">
        <w:rPr>
          <w:rStyle w:val="hps"/>
          <w:color w:val="000000" w:themeColor="text1"/>
          <w:lang w:val="pl-PL"/>
        </w:rPr>
        <w:t>Istnieje również</w:t>
      </w:r>
      <w:r w:rsidRPr="004463EE">
        <w:rPr>
          <w:color w:val="000000" w:themeColor="text1"/>
          <w:lang w:val="pl-PL"/>
        </w:rPr>
        <w:t xml:space="preserve"> </w:t>
      </w:r>
      <w:r w:rsidR="003A05BA">
        <w:rPr>
          <w:rStyle w:val="hps"/>
          <w:color w:val="000000" w:themeColor="text1"/>
          <w:lang w:val="pl-PL"/>
        </w:rPr>
        <w:t>rubryka</w:t>
      </w:r>
      <w:r w:rsidRPr="004463EE">
        <w:rPr>
          <w:color w:val="000000" w:themeColor="text1"/>
          <w:lang w:val="pl-PL"/>
        </w:rPr>
        <w:t xml:space="preserve"> </w:t>
      </w:r>
      <w:r w:rsidRPr="004463EE">
        <w:rPr>
          <w:rStyle w:val="hps"/>
          <w:color w:val="000000" w:themeColor="text1"/>
          <w:lang w:val="pl-PL"/>
        </w:rPr>
        <w:t xml:space="preserve">dla </w:t>
      </w:r>
      <w:r w:rsidRPr="004463EE">
        <w:rPr>
          <w:rStyle w:val="hps"/>
          <w:b/>
          <w:color w:val="000000" w:themeColor="text1"/>
          <w:lang w:val="pl-PL"/>
        </w:rPr>
        <w:t>przedsiębiorstw</w:t>
      </w:r>
      <w:r w:rsidRPr="004463EE">
        <w:rPr>
          <w:b/>
          <w:color w:val="000000" w:themeColor="text1"/>
          <w:lang w:val="pl-PL"/>
        </w:rPr>
        <w:t xml:space="preserve"> </w:t>
      </w:r>
      <w:r w:rsidRPr="004463EE">
        <w:rPr>
          <w:rStyle w:val="hps"/>
          <w:b/>
          <w:color w:val="000000" w:themeColor="text1"/>
          <w:lang w:val="pl-PL"/>
        </w:rPr>
        <w:t>rolnych</w:t>
      </w:r>
      <w:r w:rsidRPr="004463EE">
        <w:rPr>
          <w:color w:val="000000" w:themeColor="text1"/>
          <w:lang w:val="pl-PL"/>
        </w:rPr>
        <w:t xml:space="preserve">. </w:t>
      </w:r>
      <w:r w:rsidR="003A05BA">
        <w:rPr>
          <w:rStyle w:val="hps"/>
          <w:color w:val="000000" w:themeColor="text1"/>
          <w:lang w:val="pl-PL"/>
        </w:rPr>
        <w:t>Chodzi tutaj o</w:t>
      </w:r>
      <w:r w:rsidRPr="004463EE">
        <w:rPr>
          <w:color w:val="000000" w:themeColor="text1"/>
          <w:lang w:val="pl-PL"/>
        </w:rPr>
        <w:t xml:space="preserve"> </w:t>
      </w:r>
      <w:r w:rsidRPr="004463EE">
        <w:rPr>
          <w:rStyle w:val="hps"/>
          <w:color w:val="000000" w:themeColor="text1"/>
          <w:lang w:val="pl-PL"/>
        </w:rPr>
        <w:t>firmy usługowe</w:t>
      </w:r>
      <w:r w:rsidRPr="004463EE">
        <w:rPr>
          <w:color w:val="000000" w:themeColor="text1"/>
          <w:lang w:val="pl-PL"/>
        </w:rPr>
        <w:t xml:space="preserve">, które </w:t>
      </w:r>
      <w:r w:rsidRPr="004463EE">
        <w:rPr>
          <w:rStyle w:val="hps"/>
          <w:color w:val="000000" w:themeColor="text1"/>
          <w:lang w:val="pl-PL"/>
        </w:rPr>
        <w:t>na podstawie</w:t>
      </w:r>
      <w:r w:rsidRPr="004463EE">
        <w:rPr>
          <w:color w:val="000000" w:themeColor="text1"/>
          <w:lang w:val="pl-PL"/>
        </w:rPr>
        <w:t xml:space="preserve"> </w:t>
      </w:r>
      <w:r w:rsidRPr="004463EE">
        <w:rPr>
          <w:rStyle w:val="hps"/>
          <w:color w:val="000000" w:themeColor="text1"/>
          <w:lang w:val="pl-PL"/>
        </w:rPr>
        <w:t>umowy z</w:t>
      </w:r>
      <w:r w:rsidRPr="004463EE">
        <w:rPr>
          <w:color w:val="000000" w:themeColor="text1"/>
          <w:lang w:val="pl-PL"/>
        </w:rPr>
        <w:t xml:space="preserve"> </w:t>
      </w:r>
      <w:r w:rsidR="003A05BA">
        <w:rPr>
          <w:rStyle w:val="hps"/>
          <w:color w:val="000000" w:themeColor="text1"/>
          <w:lang w:val="pl-PL"/>
        </w:rPr>
        <w:t>gospodarstwem</w:t>
      </w:r>
      <w:r w:rsidRPr="004463EE">
        <w:rPr>
          <w:rStyle w:val="hps"/>
          <w:color w:val="000000" w:themeColor="text1"/>
          <w:lang w:val="pl-PL"/>
        </w:rPr>
        <w:t>,</w:t>
      </w:r>
      <w:r w:rsidRPr="004463EE">
        <w:rPr>
          <w:color w:val="000000" w:themeColor="text1"/>
          <w:lang w:val="pl-PL"/>
        </w:rPr>
        <w:t xml:space="preserve"> </w:t>
      </w:r>
      <w:r w:rsidR="003A05BA">
        <w:rPr>
          <w:rStyle w:val="hps"/>
          <w:color w:val="000000" w:themeColor="text1"/>
          <w:lang w:val="pl-PL"/>
        </w:rPr>
        <w:t>zobowiązują się</w:t>
      </w:r>
      <w:r w:rsidRPr="004463EE">
        <w:rPr>
          <w:rStyle w:val="hps"/>
          <w:color w:val="000000" w:themeColor="text1"/>
          <w:lang w:val="pl-PL"/>
        </w:rPr>
        <w:t xml:space="preserve"> </w:t>
      </w:r>
      <w:r w:rsidR="003A05BA">
        <w:rPr>
          <w:rStyle w:val="hps"/>
          <w:color w:val="000000" w:themeColor="text1"/>
          <w:lang w:val="pl-PL"/>
        </w:rPr>
        <w:t>do</w:t>
      </w:r>
      <w:r w:rsidRPr="004463EE">
        <w:rPr>
          <w:color w:val="000000" w:themeColor="text1"/>
          <w:lang w:val="pl-PL"/>
        </w:rPr>
        <w:t xml:space="preserve"> </w:t>
      </w:r>
      <w:r w:rsidR="003A05BA">
        <w:rPr>
          <w:rStyle w:val="hps"/>
          <w:color w:val="000000" w:themeColor="text1"/>
          <w:lang w:val="pl-PL"/>
        </w:rPr>
        <w:t>wykonania określonej</w:t>
      </w:r>
      <w:r w:rsidRPr="004463EE">
        <w:rPr>
          <w:rStyle w:val="hps"/>
          <w:color w:val="000000" w:themeColor="text1"/>
          <w:lang w:val="pl-PL"/>
        </w:rPr>
        <w:t xml:space="preserve"> prac</w:t>
      </w:r>
      <w:r w:rsidR="003A05BA">
        <w:rPr>
          <w:rStyle w:val="hps"/>
          <w:color w:val="000000" w:themeColor="text1"/>
          <w:lang w:val="pl-PL"/>
        </w:rPr>
        <w:t>y</w:t>
      </w:r>
      <w:r w:rsidRPr="004463EE">
        <w:rPr>
          <w:color w:val="000000" w:themeColor="text1"/>
          <w:lang w:val="pl-PL"/>
        </w:rPr>
        <w:t xml:space="preserve"> </w:t>
      </w:r>
      <w:r w:rsidRPr="004463EE">
        <w:rPr>
          <w:rStyle w:val="hps"/>
          <w:color w:val="000000" w:themeColor="text1"/>
          <w:lang w:val="pl-PL"/>
        </w:rPr>
        <w:t>(na</w:t>
      </w:r>
      <w:r w:rsidRPr="004463EE">
        <w:rPr>
          <w:color w:val="000000" w:themeColor="text1"/>
          <w:lang w:val="pl-PL"/>
        </w:rPr>
        <w:t xml:space="preserve"> </w:t>
      </w:r>
      <w:r w:rsidRPr="004463EE">
        <w:rPr>
          <w:rStyle w:val="hps"/>
          <w:color w:val="000000" w:themeColor="text1"/>
          <w:lang w:val="pl-PL"/>
        </w:rPr>
        <w:t>przykład</w:t>
      </w:r>
      <w:r w:rsidRPr="004463EE">
        <w:rPr>
          <w:color w:val="000000" w:themeColor="text1"/>
          <w:lang w:val="pl-PL"/>
        </w:rPr>
        <w:t xml:space="preserve"> </w:t>
      </w:r>
      <w:r w:rsidR="003A05BA">
        <w:rPr>
          <w:color w:val="000000" w:themeColor="text1"/>
          <w:lang w:val="pl-PL"/>
        </w:rPr>
        <w:t xml:space="preserve">zebrać </w:t>
      </w:r>
      <w:r w:rsidRPr="004463EE">
        <w:rPr>
          <w:rStyle w:val="hps"/>
          <w:color w:val="000000" w:themeColor="text1"/>
          <w:lang w:val="pl-PL"/>
        </w:rPr>
        <w:t>X</w:t>
      </w:r>
      <w:r w:rsidRPr="004463EE">
        <w:rPr>
          <w:color w:val="000000" w:themeColor="text1"/>
          <w:lang w:val="pl-PL"/>
        </w:rPr>
        <w:t xml:space="preserve"> </w:t>
      </w:r>
      <w:r w:rsidRPr="004463EE">
        <w:rPr>
          <w:rStyle w:val="hps"/>
          <w:color w:val="000000" w:themeColor="text1"/>
          <w:lang w:val="pl-PL"/>
        </w:rPr>
        <w:t>ha</w:t>
      </w:r>
      <w:r w:rsidRPr="004463EE">
        <w:rPr>
          <w:color w:val="000000" w:themeColor="text1"/>
          <w:lang w:val="pl-PL"/>
        </w:rPr>
        <w:t xml:space="preserve"> </w:t>
      </w:r>
      <w:r w:rsidRPr="004463EE">
        <w:rPr>
          <w:rStyle w:val="hps"/>
          <w:color w:val="000000" w:themeColor="text1"/>
          <w:lang w:val="pl-PL"/>
        </w:rPr>
        <w:t>zbóż</w:t>
      </w:r>
      <w:r w:rsidRPr="004463EE">
        <w:rPr>
          <w:color w:val="000000" w:themeColor="text1"/>
          <w:lang w:val="pl-PL"/>
        </w:rPr>
        <w:t xml:space="preserve">). </w:t>
      </w:r>
      <w:r w:rsidRPr="004463EE">
        <w:rPr>
          <w:rStyle w:val="hps"/>
          <w:color w:val="000000" w:themeColor="text1"/>
          <w:lang w:val="pl-PL"/>
        </w:rPr>
        <w:t>Musimy</w:t>
      </w:r>
      <w:r w:rsidRPr="004463EE">
        <w:rPr>
          <w:color w:val="000000" w:themeColor="text1"/>
          <w:lang w:val="pl-PL"/>
        </w:rPr>
        <w:t xml:space="preserve"> </w:t>
      </w:r>
      <w:r w:rsidR="003A05BA">
        <w:rPr>
          <w:rStyle w:val="hps"/>
          <w:color w:val="000000" w:themeColor="text1"/>
          <w:lang w:val="pl-PL"/>
        </w:rPr>
        <w:t>wyodrębnić</w:t>
      </w:r>
      <w:r w:rsidRPr="004463EE">
        <w:rPr>
          <w:color w:val="000000" w:themeColor="text1"/>
          <w:lang w:val="pl-PL"/>
        </w:rPr>
        <w:t xml:space="preserve"> </w:t>
      </w:r>
      <w:r w:rsidR="003A05BA">
        <w:rPr>
          <w:rStyle w:val="hps"/>
          <w:color w:val="000000" w:themeColor="text1"/>
          <w:lang w:val="pl-PL"/>
        </w:rPr>
        <w:t xml:space="preserve">tutaj </w:t>
      </w:r>
      <w:r w:rsidR="003A05BA">
        <w:rPr>
          <w:rStyle w:val="hps"/>
          <w:b/>
          <w:color w:val="000000" w:themeColor="text1"/>
          <w:lang w:val="pl-PL"/>
        </w:rPr>
        <w:t>przedsiębiorstwa</w:t>
      </w:r>
      <w:r w:rsidRPr="004463EE">
        <w:rPr>
          <w:b/>
          <w:color w:val="000000" w:themeColor="text1"/>
          <w:lang w:val="pl-PL"/>
        </w:rPr>
        <w:t xml:space="preserve"> </w:t>
      </w:r>
      <w:r w:rsidRPr="004463EE">
        <w:rPr>
          <w:rStyle w:val="hps"/>
          <w:b/>
          <w:color w:val="000000" w:themeColor="text1"/>
          <w:lang w:val="pl-PL"/>
        </w:rPr>
        <w:t>pracy tymczasowej</w:t>
      </w:r>
      <w:r w:rsidRPr="004463EE">
        <w:rPr>
          <w:color w:val="000000" w:themeColor="text1"/>
          <w:lang w:val="pl-PL"/>
        </w:rPr>
        <w:t xml:space="preserve">. </w:t>
      </w:r>
      <w:r w:rsidRPr="004463EE">
        <w:rPr>
          <w:rStyle w:val="hps"/>
          <w:color w:val="000000" w:themeColor="text1"/>
          <w:lang w:val="pl-PL"/>
        </w:rPr>
        <w:t>Udostępni</w:t>
      </w:r>
      <w:r w:rsidR="003A05BA">
        <w:rPr>
          <w:rStyle w:val="hps"/>
          <w:color w:val="000000" w:themeColor="text1"/>
          <w:lang w:val="pl-PL"/>
        </w:rPr>
        <w:t xml:space="preserve">ają one gospodarstwom rolnym </w:t>
      </w:r>
      <w:r w:rsidRPr="004463EE">
        <w:rPr>
          <w:color w:val="000000" w:themeColor="text1"/>
          <w:lang w:val="pl-PL"/>
        </w:rPr>
        <w:t xml:space="preserve"> </w:t>
      </w:r>
      <w:r w:rsidR="003A05BA">
        <w:rPr>
          <w:rStyle w:val="hps"/>
          <w:color w:val="000000" w:themeColor="text1"/>
          <w:lang w:val="pl-PL"/>
        </w:rPr>
        <w:t>pracowników</w:t>
      </w:r>
      <w:r w:rsidR="003A05BA">
        <w:rPr>
          <w:color w:val="000000" w:themeColor="text1"/>
          <w:lang w:val="pl-PL"/>
        </w:rPr>
        <w:t>, którzy</w:t>
      </w:r>
      <w:r w:rsidRPr="004463EE">
        <w:rPr>
          <w:color w:val="000000" w:themeColor="text1"/>
          <w:lang w:val="pl-PL"/>
        </w:rPr>
        <w:t xml:space="preserve"> </w:t>
      </w:r>
      <w:r w:rsidRPr="004463EE">
        <w:rPr>
          <w:rStyle w:val="hps"/>
          <w:color w:val="000000" w:themeColor="text1"/>
          <w:lang w:val="pl-PL"/>
        </w:rPr>
        <w:t>następnie</w:t>
      </w:r>
      <w:r w:rsidRPr="004463EE">
        <w:rPr>
          <w:color w:val="000000" w:themeColor="text1"/>
          <w:lang w:val="pl-PL"/>
        </w:rPr>
        <w:t xml:space="preserve"> </w:t>
      </w:r>
      <w:r w:rsidRPr="004463EE">
        <w:rPr>
          <w:rStyle w:val="hps"/>
          <w:color w:val="000000" w:themeColor="text1"/>
          <w:lang w:val="pl-PL"/>
        </w:rPr>
        <w:t>o</w:t>
      </w:r>
      <w:r w:rsidR="003A05BA">
        <w:rPr>
          <w:rStyle w:val="hps"/>
          <w:color w:val="000000" w:themeColor="text1"/>
          <w:lang w:val="pl-PL"/>
        </w:rPr>
        <w:t>trzymują</w:t>
      </w:r>
      <w:r w:rsidRPr="004463EE">
        <w:rPr>
          <w:color w:val="000000" w:themeColor="text1"/>
          <w:lang w:val="pl-PL"/>
        </w:rPr>
        <w:t xml:space="preserve"> </w:t>
      </w:r>
      <w:r w:rsidRPr="004463EE">
        <w:rPr>
          <w:rStyle w:val="hps"/>
          <w:color w:val="000000" w:themeColor="text1"/>
          <w:lang w:val="pl-PL"/>
        </w:rPr>
        <w:t>instrukcje</w:t>
      </w:r>
      <w:r w:rsidR="00452A43">
        <w:rPr>
          <w:rStyle w:val="hps"/>
          <w:color w:val="000000" w:themeColor="text1"/>
          <w:lang w:val="pl-PL"/>
        </w:rPr>
        <w:t xml:space="preserve"> dotyczące pracy</w:t>
      </w:r>
      <w:r w:rsidRPr="004463EE">
        <w:rPr>
          <w:color w:val="000000" w:themeColor="text1"/>
          <w:lang w:val="pl-PL"/>
        </w:rPr>
        <w:t xml:space="preserve"> </w:t>
      </w:r>
      <w:r w:rsidR="003A05BA">
        <w:rPr>
          <w:rStyle w:val="hps"/>
          <w:color w:val="000000" w:themeColor="text1"/>
          <w:lang w:val="pl-PL"/>
        </w:rPr>
        <w:t xml:space="preserve">od </w:t>
      </w:r>
      <w:r w:rsidRPr="004463EE">
        <w:rPr>
          <w:rStyle w:val="hps"/>
          <w:color w:val="000000" w:themeColor="text1"/>
          <w:lang w:val="pl-PL"/>
        </w:rPr>
        <w:t>gospodarstwa.</w:t>
      </w:r>
      <w:r w:rsidRPr="007703E5">
        <w:rPr>
          <w:color w:val="00B050"/>
          <w:lang w:val="pl-PL"/>
        </w:rPr>
        <w:t xml:space="preserve"> </w:t>
      </w:r>
      <w:r w:rsidRPr="007703E5">
        <w:rPr>
          <w:color w:val="00B050"/>
          <w:lang w:val="pl-PL"/>
        </w:rPr>
        <w:br/>
      </w:r>
      <w:r w:rsidRPr="008A1C3F">
        <w:rPr>
          <w:rStyle w:val="hps"/>
          <w:color w:val="000000" w:themeColor="text1"/>
          <w:u w:val="single"/>
          <w:lang w:val="pl-PL"/>
        </w:rPr>
        <w:t>Kolumna</w:t>
      </w:r>
      <w:r w:rsidR="00501B59" w:rsidRPr="008A1C3F">
        <w:rPr>
          <w:rStyle w:val="hps"/>
          <w:color w:val="000000" w:themeColor="text1"/>
          <w:u w:val="single"/>
          <w:lang w:val="pl-PL"/>
        </w:rPr>
        <w:t xml:space="preserve">  A</w:t>
      </w:r>
      <w:r w:rsidRPr="008A1C3F">
        <w:rPr>
          <w:color w:val="000000" w:themeColor="text1"/>
          <w:u w:val="single"/>
          <w:lang w:val="pl-PL"/>
        </w:rPr>
        <w:t xml:space="preserve">: </w:t>
      </w:r>
      <w:r w:rsidR="00501B59" w:rsidRPr="008A1C3F">
        <w:rPr>
          <w:rStyle w:val="hps"/>
          <w:color w:val="000000" w:themeColor="text1"/>
          <w:u w:val="single"/>
          <w:lang w:val="pl-PL"/>
        </w:rPr>
        <w:t>Liczba</w:t>
      </w:r>
      <w:r w:rsidRPr="008A1C3F">
        <w:rPr>
          <w:rStyle w:val="hps"/>
          <w:color w:val="000000" w:themeColor="text1"/>
          <w:u w:val="single"/>
          <w:lang w:val="pl-PL"/>
        </w:rPr>
        <w:t xml:space="preserve"> pracodawców</w:t>
      </w:r>
      <w:r w:rsidRPr="00501B59">
        <w:rPr>
          <w:color w:val="000000" w:themeColor="text1"/>
          <w:lang w:val="pl-PL"/>
        </w:rPr>
        <w:t xml:space="preserve">. </w:t>
      </w:r>
      <w:r w:rsidRPr="00501B59">
        <w:rPr>
          <w:rStyle w:val="hps"/>
          <w:color w:val="000000" w:themeColor="text1"/>
          <w:lang w:val="pl-PL"/>
        </w:rPr>
        <w:t>Proszę podać</w:t>
      </w:r>
      <w:r w:rsidRPr="00501B59">
        <w:rPr>
          <w:color w:val="000000" w:themeColor="text1"/>
          <w:lang w:val="pl-PL"/>
        </w:rPr>
        <w:t xml:space="preserve"> </w:t>
      </w:r>
      <w:r w:rsidRPr="00501B59">
        <w:rPr>
          <w:rStyle w:val="hps"/>
          <w:color w:val="000000" w:themeColor="text1"/>
          <w:lang w:val="pl-PL"/>
        </w:rPr>
        <w:t>liczbę</w:t>
      </w:r>
      <w:r w:rsidRPr="00501B59">
        <w:rPr>
          <w:color w:val="000000" w:themeColor="text1"/>
          <w:lang w:val="pl-PL"/>
        </w:rPr>
        <w:t xml:space="preserve"> </w:t>
      </w:r>
      <w:r w:rsidRPr="00501B59">
        <w:rPr>
          <w:rStyle w:val="hps"/>
          <w:color w:val="000000" w:themeColor="text1"/>
          <w:lang w:val="pl-PL"/>
        </w:rPr>
        <w:t>wszystkich gospodarstw</w:t>
      </w:r>
      <w:r w:rsidRPr="00501B59">
        <w:rPr>
          <w:color w:val="000000" w:themeColor="text1"/>
          <w:lang w:val="pl-PL"/>
        </w:rPr>
        <w:t xml:space="preserve"> </w:t>
      </w:r>
      <w:r w:rsidRPr="00501B59">
        <w:rPr>
          <w:rStyle w:val="hps"/>
          <w:color w:val="000000" w:themeColor="text1"/>
          <w:lang w:val="pl-PL"/>
        </w:rPr>
        <w:t>zatrudniających</w:t>
      </w:r>
      <w:r w:rsidRPr="00501B59">
        <w:rPr>
          <w:color w:val="000000" w:themeColor="text1"/>
          <w:lang w:val="pl-PL"/>
        </w:rPr>
        <w:t xml:space="preserve"> </w:t>
      </w:r>
      <w:r w:rsidRPr="00501B59">
        <w:rPr>
          <w:rStyle w:val="hps"/>
          <w:color w:val="000000" w:themeColor="text1"/>
          <w:lang w:val="pl-PL"/>
        </w:rPr>
        <w:t>co najmniej</w:t>
      </w:r>
      <w:r w:rsidRPr="00501B59">
        <w:rPr>
          <w:color w:val="000000" w:themeColor="text1"/>
          <w:lang w:val="pl-PL"/>
        </w:rPr>
        <w:t xml:space="preserve"> </w:t>
      </w:r>
      <w:r w:rsidRPr="00501B59">
        <w:rPr>
          <w:rStyle w:val="hps"/>
          <w:color w:val="000000" w:themeColor="text1"/>
          <w:lang w:val="pl-PL"/>
        </w:rPr>
        <w:t>jednego pracownika</w:t>
      </w:r>
      <w:r w:rsidRPr="00501B59">
        <w:rPr>
          <w:color w:val="000000" w:themeColor="text1"/>
          <w:lang w:val="pl-PL"/>
        </w:rPr>
        <w:t xml:space="preserve">, niezależnie </w:t>
      </w:r>
      <w:r w:rsidR="00501B59" w:rsidRPr="00501B59">
        <w:rPr>
          <w:color w:val="000000" w:themeColor="text1"/>
          <w:lang w:val="pl-PL"/>
        </w:rPr>
        <w:t>czy jest to pracownik stały czy sezonowy</w:t>
      </w:r>
      <w:r w:rsidRPr="00501B59">
        <w:rPr>
          <w:color w:val="000000" w:themeColor="text1"/>
          <w:lang w:val="pl-PL"/>
        </w:rPr>
        <w:t>.</w:t>
      </w:r>
      <w:r w:rsidRPr="007703E5">
        <w:rPr>
          <w:color w:val="00B050"/>
          <w:lang w:val="pl-PL"/>
        </w:rPr>
        <w:t xml:space="preserve"> </w:t>
      </w:r>
      <w:r w:rsidRPr="007703E5">
        <w:rPr>
          <w:color w:val="00B050"/>
          <w:lang w:val="pl-PL"/>
        </w:rPr>
        <w:br/>
      </w:r>
      <w:r w:rsidRPr="008A1C3F">
        <w:rPr>
          <w:rStyle w:val="hps"/>
          <w:color w:val="000000" w:themeColor="text1"/>
          <w:u w:val="single"/>
          <w:lang w:val="pl-PL"/>
        </w:rPr>
        <w:t>Kolumna B</w:t>
      </w:r>
      <w:r w:rsidRPr="008A1C3F">
        <w:rPr>
          <w:color w:val="000000" w:themeColor="text1"/>
          <w:u w:val="single"/>
          <w:lang w:val="pl-PL"/>
        </w:rPr>
        <w:t xml:space="preserve">: </w:t>
      </w:r>
      <w:r w:rsidR="00501B59" w:rsidRPr="008A1C3F">
        <w:rPr>
          <w:rStyle w:val="hps"/>
          <w:color w:val="000000" w:themeColor="text1"/>
          <w:u w:val="single"/>
          <w:lang w:val="pl-PL"/>
        </w:rPr>
        <w:t>Stali pracownicy</w:t>
      </w:r>
      <w:r w:rsidRPr="00501B59">
        <w:rPr>
          <w:color w:val="000000" w:themeColor="text1"/>
          <w:lang w:val="pl-PL"/>
        </w:rPr>
        <w:t xml:space="preserve">. </w:t>
      </w:r>
      <w:r w:rsidRPr="00501B59">
        <w:rPr>
          <w:rStyle w:val="hps"/>
          <w:color w:val="000000" w:themeColor="text1"/>
          <w:lang w:val="pl-PL"/>
        </w:rPr>
        <w:t>Proszę podać</w:t>
      </w:r>
      <w:r w:rsidRPr="00501B59">
        <w:rPr>
          <w:color w:val="000000" w:themeColor="text1"/>
          <w:lang w:val="pl-PL"/>
        </w:rPr>
        <w:t xml:space="preserve"> </w:t>
      </w:r>
      <w:r w:rsidRPr="00501B59">
        <w:rPr>
          <w:rStyle w:val="hps"/>
          <w:color w:val="000000" w:themeColor="text1"/>
          <w:lang w:val="pl-PL"/>
        </w:rPr>
        <w:t>liczbę stałych</w:t>
      </w:r>
      <w:r w:rsidRPr="00501B59">
        <w:rPr>
          <w:color w:val="000000" w:themeColor="text1"/>
          <w:lang w:val="pl-PL"/>
        </w:rPr>
        <w:t xml:space="preserve"> </w:t>
      </w:r>
      <w:r w:rsidRPr="00501B59">
        <w:rPr>
          <w:rStyle w:val="hps"/>
          <w:color w:val="000000" w:themeColor="text1"/>
          <w:lang w:val="pl-PL"/>
        </w:rPr>
        <w:t>pracowników</w:t>
      </w:r>
      <w:r w:rsidRPr="00501B59">
        <w:rPr>
          <w:color w:val="000000" w:themeColor="text1"/>
          <w:lang w:val="pl-PL"/>
        </w:rPr>
        <w:t xml:space="preserve">. </w:t>
      </w:r>
      <w:r w:rsidRPr="00501B59">
        <w:rPr>
          <w:rStyle w:val="hps"/>
          <w:color w:val="000000" w:themeColor="text1"/>
          <w:lang w:val="pl-PL"/>
        </w:rPr>
        <w:t>Dotyczy to</w:t>
      </w:r>
      <w:r w:rsidRPr="00501B59">
        <w:rPr>
          <w:color w:val="000000" w:themeColor="text1"/>
          <w:lang w:val="pl-PL"/>
        </w:rPr>
        <w:t xml:space="preserve"> </w:t>
      </w:r>
      <w:r w:rsidRPr="00501B59">
        <w:rPr>
          <w:rStyle w:val="hps"/>
          <w:color w:val="000000" w:themeColor="text1"/>
          <w:lang w:val="pl-PL"/>
        </w:rPr>
        <w:t>pracowników</w:t>
      </w:r>
      <w:r w:rsidRPr="00501B59">
        <w:rPr>
          <w:color w:val="000000" w:themeColor="text1"/>
          <w:lang w:val="pl-PL"/>
        </w:rPr>
        <w:t xml:space="preserve">, którzy pracują </w:t>
      </w:r>
      <w:r w:rsidRPr="00501B59">
        <w:rPr>
          <w:rStyle w:val="hps"/>
          <w:color w:val="000000" w:themeColor="text1"/>
          <w:lang w:val="pl-PL"/>
        </w:rPr>
        <w:t>przez cały rok</w:t>
      </w:r>
      <w:r w:rsidRPr="00501B59">
        <w:rPr>
          <w:color w:val="000000" w:themeColor="text1"/>
          <w:lang w:val="pl-PL"/>
        </w:rPr>
        <w:t xml:space="preserve">, a zatem </w:t>
      </w:r>
      <w:r w:rsidRPr="00501B59">
        <w:rPr>
          <w:rStyle w:val="hps"/>
          <w:color w:val="000000" w:themeColor="text1"/>
          <w:lang w:val="pl-PL"/>
        </w:rPr>
        <w:t>mają</w:t>
      </w:r>
      <w:r w:rsidRPr="00501B59">
        <w:rPr>
          <w:color w:val="000000" w:themeColor="text1"/>
          <w:lang w:val="pl-PL"/>
        </w:rPr>
        <w:t xml:space="preserve"> </w:t>
      </w:r>
      <w:r w:rsidRPr="00501B59">
        <w:rPr>
          <w:rStyle w:val="hps"/>
          <w:color w:val="000000" w:themeColor="text1"/>
          <w:lang w:val="pl-PL"/>
        </w:rPr>
        <w:t>umowę o pracę</w:t>
      </w:r>
      <w:r w:rsidRPr="00501B59">
        <w:rPr>
          <w:color w:val="000000" w:themeColor="text1"/>
          <w:lang w:val="pl-PL"/>
        </w:rPr>
        <w:t xml:space="preserve"> </w:t>
      </w:r>
      <w:r w:rsidRPr="00501B59">
        <w:rPr>
          <w:rStyle w:val="hps"/>
          <w:color w:val="000000" w:themeColor="text1"/>
          <w:lang w:val="pl-PL"/>
        </w:rPr>
        <w:t>na czas nieokreślony</w:t>
      </w:r>
      <w:r w:rsidRPr="00501B59">
        <w:rPr>
          <w:color w:val="000000" w:themeColor="text1"/>
          <w:lang w:val="pl-PL"/>
        </w:rPr>
        <w:t xml:space="preserve">. </w:t>
      </w:r>
      <w:r w:rsidRPr="00501B59">
        <w:rPr>
          <w:rStyle w:val="hps"/>
          <w:color w:val="000000" w:themeColor="text1"/>
          <w:lang w:val="pl-PL"/>
        </w:rPr>
        <w:t>Możliwe</w:t>
      </w:r>
      <w:r w:rsidRPr="00501B59">
        <w:rPr>
          <w:color w:val="000000" w:themeColor="text1"/>
          <w:lang w:val="pl-PL"/>
        </w:rPr>
        <w:t xml:space="preserve"> </w:t>
      </w:r>
      <w:r w:rsidRPr="00501B59">
        <w:rPr>
          <w:rStyle w:val="hps"/>
          <w:color w:val="000000" w:themeColor="text1"/>
          <w:lang w:val="pl-PL"/>
        </w:rPr>
        <w:t>są</w:t>
      </w:r>
      <w:r w:rsidRPr="00501B59">
        <w:rPr>
          <w:color w:val="000000" w:themeColor="text1"/>
          <w:lang w:val="pl-PL"/>
        </w:rPr>
        <w:t xml:space="preserve"> </w:t>
      </w:r>
      <w:r w:rsidR="00501B59">
        <w:rPr>
          <w:color w:val="000000" w:themeColor="text1"/>
          <w:lang w:val="pl-PL"/>
        </w:rPr>
        <w:t xml:space="preserve">tutaj </w:t>
      </w:r>
      <w:r w:rsidRPr="00501B59">
        <w:rPr>
          <w:rStyle w:val="hps"/>
          <w:color w:val="000000" w:themeColor="text1"/>
          <w:lang w:val="pl-PL"/>
        </w:rPr>
        <w:t>wahania sezonowe</w:t>
      </w:r>
      <w:r w:rsidRPr="00501B59">
        <w:rPr>
          <w:color w:val="000000" w:themeColor="text1"/>
          <w:lang w:val="pl-PL"/>
        </w:rPr>
        <w:t xml:space="preserve"> </w:t>
      </w:r>
      <w:r w:rsidRPr="00501B59">
        <w:rPr>
          <w:rStyle w:val="hps"/>
          <w:color w:val="000000" w:themeColor="text1"/>
          <w:lang w:val="pl-PL"/>
        </w:rPr>
        <w:t>lub</w:t>
      </w:r>
      <w:r w:rsidRPr="00501B59">
        <w:rPr>
          <w:color w:val="000000" w:themeColor="text1"/>
          <w:lang w:val="pl-PL"/>
        </w:rPr>
        <w:t xml:space="preserve"> </w:t>
      </w:r>
      <w:r w:rsidRPr="00501B59">
        <w:rPr>
          <w:rStyle w:val="hps"/>
          <w:color w:val="000000" w:themeColor="text1"/>
          <w:lang w:val="pl-PL"/>
        </w:rPr>
        <w:t>przerwy w</w:t>
      </w:r>
      <w:r w:rsidRPr="00501B59">
        <w:rPr>
          <w:color w:val="000000" w:themeColor="text1"/>
          <w:lang w:val="pl-PL"/>
        </w:rPr>
        <w:t xml:space="preserve"> </w:t>
      </w:r>
      <w:r w:rsidRPr="00501B59">
        <w:rPr>
          <w:rStyle w:val="hps"/>
          <w:color w:val="000000" w:themeColor="text1"/>
          <w:lang w:val="pl-PL"/>
        </w:rPr>
        <w:t>godzinach pracy</w:t>
      </w:r>
      <w:r w:rsidRPr="00501B59">
        <w:rPr>
          <w:color w:val="000000" w:themeColor="text1"/>
          <w:lang w:val="pl-PL"/>
        </w:rPr>
        <w:t>.</w:t>
      </w:r>
      <w:r w:rsidRPr="007703E5">
        <w:rPr>
          <w:color w:val="00B050"/>
          <w:lang w:val="pl-PL"/>
        </w:rPr>
        <w:t xml:space="preserve"> </w:t>
      </w:r>
      <w:r w:rsidRPr="007703E5">
        <w:rPr>
          <w:color w:val="00B050"/>
          <w:lang w:val="pl-PL"/>
        </w:rPr>
        <w:br/>
      </w:r>
      <w:r w:rsidRPr="008A1C3F">
        <w:rPr>
          <w:rStyle w:val="hps"/>
          <w:color w:val="000000" w:themeColor="text1"/>
          <w:u w:val="single"/>
          <w:lang w:val="pl-PL"/>
        </w:rPr>
        <w:t>Kolumna C</w:t>
      </w:r>
      <w:r w:rsidRPr="008A1C3F">
        <w:rPr>
          <w:color w:val="000000" w:themeColor="text1"/>
          <w:u w:val="single"/>
          <w:lang w:val="pl-PL"/>
        </w:rPr>
        <w:t xml:space="preserve"> </w:t>
      </w:r>
      <w:r w:rsidR="00501B59" w:rsidRPr="008A1C3F">
        <w:rPr>
          <w:rStyle w:val="hps"/>
          <w:color w:val="000000" w:themeColor="text1"/>
          <w:u w:val="single"/>
          <w:lang w:val="pl-PL"/>
        </w:rPr>
        <w:t>-</w:t>
      </w:r>
      <w:r w:rsidRPr="008A1C3F">
        <w:rPr>
          <w:rStyle w:val="hps"/>
          <w:color w:val="000000" w:themeColor="text1"/>
          <w:u w:val="single"/>
          <w:lang w:val="pl-PL"/>
        </w:rPr>
        <w:t xml:space="preserve"> F</w:t>
      </w:r>
      <w:r w:rsidRPr="008A1C3F">
        <w:rPr>
          <w:color w:val="000000" w:themeColor="text1"/>
          <w:u w:val="single"/>
          <w:lang w:val="pl-PL"/>
        </w:rPr>
        <w:t xml:space="preserve">: </w:t>
      </w:r>
      <w:r w:rsidR="00501B59" w:rsidRPr="008A1C3F">
        <w:rPr>
          <w:rStyle w:val="hps"/>
          <w:color w:val="000000" w:themeColor="text1"/>
          <w:u w:val="single"/>
          <w:lang w:val="pl-PL"/>
        </w:rPr>
        <w:t>Pracownicy sezonowi</w:t>
      </w:r>
      <w:r w:rsidRPr="00501B59">
        <w:rPr>
          <w:color w:val="000000" w:themeColor="text1"/>
          <w:lang w:val="pl-PL"/>
        </w:rPr>
        <w:t xml:space="preserve">. </w:t>
      </w:r>
      <w:r w:rsidR="00501B59" w:rsidRPr="00501B59">
        <w:rPr>
          <w:rStyle w:val="hps"/>
          <w:color w:val="000000" w:themeColor="text1"/>
          <w:lang w:val="pl-PL"/>
        </w:rPr>
        <w:t>Uwzględnia się</w:t>
      </w:r>
      <w:r w:rsidRPr="00501B59">
        <w:rPr>
          <w:rStyle w:val="hps"/>
          <w:color w:val="000000" w:themeColor="text1"/>
          <w:lang w:val="pl-PL"/>
        </w:rPr>
        <w:t xml:space="preserve"> w tej kategorii</w:t>
      </w:r>
      <w:r w:rsidRPr="00501B59">
        <w:rPr>
          <w:color w:val="000000" w:themeColor="text1"/>
          <w:lang w:val="pl-PL"/>
        </w:rPr>
        <w:t xml:space="preserve"> </w:t>
      </w:r>
      <w:r w:rsidRPr="00501B59">
        <w:rPr>
          <w:rStyle w:val="hps"/>
          <w:color w:val="000000" w:themeColor="text1"/>
          <w:lang w:val="pl-PL"/>
        </w:rPr>
        <w:t>pracowników zatrudnionych</w:t>
      </w:r>
      <w:r w:rsidRPr="00501B59">
        <w:rPr>
          <w:color w:val="000000" w:themeColor="text1"/>
          <w:lang w:val="pl-PL"/>
        </w:rPr>
        <w:t xml:space="preserve"> </w:t>
      </w:r>
      <w:r w:rsidRPr="00501B59">
        <w:rPr>
          <w:rStyle w:val="hps"/>
          <w:color w:val="000000" w:themeColor="text1"/>
          <w:lang w:val="pl-PL"/>
        </w:rPr>
        <w:t>na czas określony</w:t>
      </w:r>
      <w:r w:rsidRPr="00501B59">
        <w:rPr>
          <w:color w:val="000000" w:themeColor="text1"/>
          <w:lang w:val="pl-PL"/>
        </w:rPr>
        <w:t xml:space="preserve"> </w:t>
      </w:r>
      <w:r w:rsidRPr="00501B59">
        <w:rPr>
          <w:rStyle w:val="hps"/>
          <w:color w:val="000000" w:themeColor="text1"/>
          <w:lang w:val="pl-PL"/>
        </w:rPr>
        <w:t>(</w:t>
      </w:r>
      <w:r w:rsidRPr="00501B59">
        <w:rPr>
          <w:color w:val="000000" w:themeColor="text1"/>
          <w:lang w:val="pl-PL"/>
        </w:rPr>
        <w:t xml:space="preserve">od jednego dnia </w:t>
      </w:r>
      <w:r w:rsidRPr="00501B59">
        <w:rPr>
          <w:rStyle w:val="hps"/>
          <w:color w:val="000000" w:themeColor="text1"/>
          <w:lang w:val="pl-PL"/>
        </w:rPr>
        <w:t>do ośmiu miesięcy</w:t>
      </w:r>
      <w:r w:rsidR="00452A43">
        <w:rPr>
          <w:color w:val="000000" w:themeColor="text1"/>
          <w:lang w:val="pl-PL"/>
        </w:rPr>
        <w:t>)</w:t>
      </w:r>
      <w:r w:rsidRPr="00501B59">
        <w:rPr>
          <w:color w:val="000000" w:themeColor="text1"/>
          <w:lang w:val="pl-PL"/>
        </w:rPr>
        <w:t xml:space="preserve"> </w:t>
      </w:r>
      <w:r w:rsidRPr="00501B59">
        <w:rPr>
          <w:rStyle w:val="hps"/>
          <w:color w:val="000000" w:themeColor="text1"/>
          <w:lang w:val="pl-PL"/>
        </w:rPr>
        <w:t xml:space="preserve">do wykonywania </w:t>
      </w:r>
      <w:r w:rsidR="00501B59" w:rsidRPr="00501B59">
        <w:rPr>
          <w:rStyle w:val="hps"/>
          <w:color w:val="000000" w:themeColor="text1"/>
          <w:lang w:val="pl-PL"/>
        </w:rPr>
        <w:t>pracy</w:t>
      </w:r>
      <w:r w:rsidR="00452A43">
        <w:rPr>
          <w:color w:val="000000" w:themeColor="text1"/>
          <w:lang w:val="pl-PL"/>
        </w:rPr>
        <w:t>, która</w:t>
      </w:r>
      <w:r w:rsidRPr="00501B59">
        <w:rPr>
          <w:color w:val="000000" w:themeColor="text1"/>
          <w:lang w:val="pl-PL"/>
        </w:rPr>
        <w:t xml:space="preserve"> zwykle </w:t>
      </w:r>
      <w:r w:rsidR="00501B59" w:rsidRPr="00501B59">
        <w:rPr>
          <w:rStyle w:val="hps"/>
          <w:color w:val="000000" w:themeColor="text1"/>
          <w:lang w:val="pl-PL"/>
        </w:rPr>
        <w:t>p</w:t>
      </w:r>
      <w:r w:rsidR="00452A43">
        <w:rPr>
          <w:rStyle w:val="hps"/>
          <w:color w:val="000000" w:themeColor="text1"/>
          <w:lang w:val="pl-PL"/>
        </w:rPr>
        <w:t>ojawia się</w:t>
      </w:r>
      <w:r w:rsidRPr="00501B59">
        <w:rPr>
          <w:color w:val="000000" w:themeColor="text1"/>
          <w:lang w:val="pl-PL"/>
        </w:rPr>
        <w:t xml:space="preserve"> </w:t>
      </w:r>
      <w:r w:rsidRPr="00501B59">
        <w:rPr>
          <w:rStyle w:val="hps"/>
          <w:color w:val="000000" w:themeColor="text1"/>
          <w:lang w:val="pl-PL"/>
        </w:rPr>
        <w:t>za każdym razem</w:t>
      </w:r>
      <w:r w:rsidRPr="00501B59">
        <w:rPr>
          <w:color w:val="000000" w:themeColor="text1"/>
          <w:lang w:val="pl-PL"/>
        </w:rPr>
        <w:t xml:space="preserve"> </w:t>
      </w:r>
      <w:r w:rsidRPr="00501B59">
        <w:rPr>
          <w:rStyle w:val="hps"/>
          <w:color w:val="000000" w:themeColor="text1"/>
          <w:lang w:val="pl-PL"/>
        </w:rPr>
        <w:t>w tym samym</w:t>
      </w:r>
      <w:r w:rsidRPr="00501B59">
        <w:rPr>
          <w:color w:val="000000" w:themeColor="text1"/>
          <w:lang w:val="pl-PL"/>
        </w:rPr>
        <w:t xml:space="preserve"> </w:t>
      </w:r>
      <w:r w:rsidR="00501B59" w:rsidRPr="00501B59">
        <w:rPr>
          <w:rStyle w:val="hps"/>
          <w:color w:val="000000" w:themeColor="text1"/>
          <w:lang w:val="pl-PL"/>
        </w:rPr>
        <w:t>okresie</w:t>
      </w:r>
      <w:r w:rsidRPr="00501B59">
        <w:rPr>
          <w:rStyle w:val="hps"/>
          <w:color w:val="000000" w:themeColor="text1"/>
          <w:lang w:val="pl-PL"/>
        </w:rPr>
        <w:t xml:space="preserve"> roku</w:t>
      </w:r>
      <w:r w:rsidRPr="00501B59">
        <w:rPr>
          <w:color w:val="000000" w:themeColor="text1"/>
          <w:lang w:val="pl-PL"/>
        </w:rPr>
        <w:t xml:space="preserve"> </w:t>
      </w:r>
      <w:r w:rsidRPr="00501B59">
        <w:rPr>
          <w:rStyle w:val="hps"/>
          <w:color w:val="000000" w:themeColor="text1"/>
          <w:lang w:val="pl-PL"/>
        </w:rPr>
        <w:t>(np</w:t>
      </w:r>
      <w:r w:rsidR="002D236A">
        <w:rPr>
          <w:rStyle w:val="hps"/>
          <w:color w:val="000000" w:themeColor="text1"/>
          <w:lang w:val="pl-PL"/>
        </w:rPr>
        <w:t>.</w:t>
      </w:r>
      <w:r w:rsidRPr="00501B59">
        <w:rPr>
          <w:color w:val="000000" w:themeColor="text1"/>
          <w:lang w:val="pl-PL"/>
        </w:rPr>
        <w:t xml:space="preserve"> </w:t>
      </w:r>
      <w:r w:rsidRPr="00501B59">
        <w:rPr>
          <w:rStyle w:val="hps"/>
          <w:color w:val="000000" w:themeColor="text1"/>
          <w:lang w:val="pl-PL"/>
        </w:rPr>
        <w:t>zbior</w:t>
      </w:r>
      <w:r w:rsidR="00501B59" w:rsidRPr="00501B59">
        <w:rPr>
          <w:rStyle w:val="hps"/>
          <w:color w:val="000000" w:themeColor="text1"/>
          <w:lang w:val="pl-PL"/>
        </w:rPr>
        <w:t>y</w:t>
      </w:r>
      <w:r w:rsidR="002D236A">
        <w:rPr>
          <w:rStyle w:val="hps"/>
          <w:color w:val="000000" w:themeColor="text1"/>
          <w:lang w:val="pl-PL"/>
        </w:rPr>
        <w:t>, przycinanie</w:t>
      </w:r>
      <w:r w:rsidRPr="00501B59">
        <w:rPr>
          <w:color w:val="FF0000"/>
          <w:lang w:val="pl-PL"/>
        </w:rPr>
        <w:t xml:space="preserve"> </w:t>
      </w:r>
      <w:r w:rsidR="00501B59" w:rsidRPr="00501B59">
        <w:rPr>
          <w:rStyle w:val="hps"/>
          <w:color w:val="000000" w:themeColor="text1"/>
          <w:lang w:val="pl-PL"/>
        </w:rPr>
        <w:t xml:space="preserve">drzew </w:t>
      </w:r>
      <w:r w:rsidRPr="00501B59">
        <w:rPr>
          <w:rStyle w:val="hps"/>
          <w:color w:val="000000" w:themeColor="text1"/>
          <w:lang w:val="pl-PL"/>
        </w:rPr>
        <w:t>owocow</w:t>
      </w:r>
      <w:r w:rsidR="00501B59" w:rsidRPr="00501B59">
        <w:rPr>
          <w:rStyle w:val="hps"/>
          <w:color w:val="000000" w:themeColor="text1"/>
          <w:lang w:val="pl-PL"/>
        </w:rPr>
        <w:t>ych</w:t>
      </w:r>
      <w:r w:rsidRPr="00501B59">
        <w:rPr>
          <w:color w:val="000000" w:themeColor="text1"/>
          <w:lang w:val="pl-PL"/>
        </w:rPr>
        <w:t xml:space="preserve"> </w:t>
      </w:r>
      <w:r w:rsidRPr="00501B59">
        <w:rPr>
          <w:rStyle w:val="hps"/>
          <w:color w:val="000000" w:themeColor="text1"/>
          <w:lang w:val="pl-PL"/>
        </w:rPr>
        <w:t>i</w:t>
      </w:r>
      <w:r w:rsidRPr="00501B59">
        <w:rPr>
          <w:color w:val="000000" w:themeColor="text1"/>
          <w:lang w:val="pl-PL"/>
        </w:rPr>
        <w:t xml:space="preserve"> </w:t>
      </w:r>
      <w:r w:rsidRPr="00501B59">
        <w:rPr>
          <w:rStyle w:val="hps"/>
          <w:color w:val="000000" w:themeColor="text1"/>
          <w:lang w:val="pl-PL"/>
        </w:rPr>
        <w:t>winorośl</w:t>
      </w:r>
      <w:r w:rsidR="00501B59" w:rsidRPr="00501B59">
        <w:rPr>
          <w:rStyle w:val="hps"/>
          <w:color w:val="000000" w:themeColor="text1"/>
          <w:lang w:val="pl-PL"/>
        </w:rPr>
        <w:t>i</w:t>
      </w:r>
      <w:r w:rsidRPr="00501B59">
        <w:rPr>
          <w:rStyle w:val="hps"/>
          <w:color w:val="000000" w:themeColor="text1"/>
          <w:lang w:val="pl-PL"/>
        </w:rPr>
        <w:t>,</w:t>
      </w:r>
      <w:r w:rsidRPr="00501B59">
        <w:rPr>
          <w:color w:val="000000" w:themeColor="text1"/>
          <w:lang w:val="pl-PL"/>
        </w:rPr>
        <w:t xml:space="preserve"> </w:t>
      </w:r>
      <w:r w:rsidRPr="00501B59">
        <w:rPr>
          <w:rStyle w:val="hps"/>
          <w:color w:val="000000" w:themeColor="text1"/>
          <w:lang w:val="pl-PL"/>
        </w:rPr>
        <w:t>przymusowe karmienie</w:t>
      </w:r>
      <w:r w:rsidRPr="00501B59">
        <w:rPr>
          <w:color w:val="000000" w:themeColor="text1"/>
          <w:lang w:val="pl-PL"/>
        </w:rPr>
        <w:t xml:space="preserve"> </w:t>
      </w:r>
      <w:r w:rsidRPr="00501B59">
        <w:rPr>
          <w:rStyle w:val="hps"/>
          <w:color w:val="000000" w:themeColor="text1"/>
          <w:lang w:val="pl-PL"/>
        </w:rPr>
        <w:t>gęsi</w:t>
      </w:r>
      <w:r w:rsidRPr="00501B59">
        <w:rPr>
          <w:color w:val="000000" w:themeColor="text1"/>
          <w:lang w:val="pl-PL"/>
        </w:rPr>
        <w:t>).</w:t>
      </w:r>
      <w:r w:rsidRPr="007703E5">
        <w:rPr>
          <w:color w:val="00B050"/>
          <w:lang w:val="pl-PL"/>
        </w:rPr>
        <w:t xml:space="preserve"> </w:t>
      </w:r>
      <w:r w:rsidRPr="007703E5">
        <w:rPr>
          <w:color w:val="00B050"/>
          <w:lang w:val="pl-PL"/>
        </w:rPr>
        <w:br/>
      </w:r>
      <w:r w:rsidRPr="000108AF">
        <w:rPr>
          <w:rStyle w:val="hps"/>
          <w:color w:val="000000" w:themeColor="text1"/>
          <w:lang w:val="pl-PL"/>
        </w:rPr>
        <w:t>W</w:t>
      </w:r>
      <w:r w:rsidRPr="000108AF">
        <w:rPr>
          <w:color w:val="000000" w:themeColor="text1"/>
          <w:lang w:val="pl-PL"/>
        </w:rPr>
        <w:t xml:space="preserve"> </w:t>
      </w:r>
      <w:r w:rsidRPr="000108AF">
        <w:rPr>
          <w:rStyle w:val="hps"/>
          <w:color w:val="000000" w:themeColor="text1"/>
          <w:lang w:val="pl-PL"/>
        </w:rPr>
        <w:t>kolumnie C</w:t>
      </w:r>
      <w:r w:rsidRPr="000108AF">
        <w:rPr>
          <w:color w:val="000000" w:themeColor="text1"/>
          <w:lang w:val="pl-PL"/>
        </w:rPr>
        <w:t xml:space="preserve">, </w:t>
      </w:r>
      <w:r w:rsidRPr="000108AF">
        <w:rPr>
          <w:rStyle w:val="hps"/>
          <w:color w:val="000000" w:themeColor="text1"/>
          <w:lang w:val="pl-PL"/>
        </w:rPr>
        <w:t>należy wpisać łączną</w:t>
      </w:r>
      <w:r w:rsidRPr="000108AF">
        <w:rPr>
          <w:color w:val="000000" w:themeColor="text1"/>
          <w:lang w:val="pl-PL"/>
        </w:rPr>
        <w:t xml:space="preserve"> </w:t>
      </w:r>
      <w:r w:rsidRPr="000108AF">
        <w:rPr>
          <w:rStyle w:val="hps"/>
          <w:color w:val="000000" w:themeColor="text1"/>
          <w:lang w:val="pl-PL"/>
        </w:rPr>
        <w:t>liczbę</w:t>
      </w:r>
      <w:r w:rsidRPr="000108AF">
        <w:rPr>
          <w:color w:val="000000" w:themeColor="text1"/>
          <w:lang w:val="pl-PL"/>
        </w:rPr>
        <w:t xml:space="preserve"> </w:t>
      </w:r>
      <w:r w:rsidRPr="000108AF">
        <w:rPr>
          <w:rStyle w:val="hps"/>
          <w:color w:val="000000" w:themeColor="text1"/>
          <w:lang w:val="pl-PL"/>
        </w:rPr>
        <w:t>pracowników sezonowych</w:t>
      </w:r>
      <w:r w:rsidRPr="000108AF">
        <w:rPr>
          <w:color w:val="000000" w:themeColor="text1"/>
          <w:lang w:val="pl-PL"/>
        </w:rPr>
        <w:t xml:space="preserve">. </w:t>
      </w:r>
      <w:r w:rsidRPr="000108AF">
        <w:rPr>
          <w:rStyle w:val="hps"/>
          <w:color w:val="000000" w:themeColor="text1"/>
          <w:lang w:val="pl-PL"/>
        </w:rPr>
        <w:t>W kolumnach</w:t>
      </w:r>
      <w:r w:rsidRPr="000108AF">
        <w:rPr>
          <w:color w:val="000000" w:themeColor="text1"/>
          <w:lang w:val="pl-PL"/>
        </w:rPr>
        <w:t xml:space="preserve"> </w:t>
      </w:r>
      <w:r w:rsidRPr="000108AF">
        <w:rPr>
          <w:rStyle w:val="hps"/>
          <w:color w:val="000000" w:themeColor="text1"/>
          <w:lang w:val="pl-PL"/>
        </w:rPr>
        <w:t xml:space="preserve">D </w:t>
      </w:r>
      <w:r w:rsidR="00501B59" w:rsidRPr="000108AF">
        <w:rPr>
          <w:rStyle w:val="hps"/>
          <w:color w:val="000000" w:themeColor="text1"/>
          <w:lang w:val="pl-PL"/>
        </w:rPr>
        <w:t>-</w:t>
      </w:r>
      <w:r w:rsidRPr="000108AF">
        <w:rPr>
          <w:color w:val="000000" w:themeColor="text1"/>
          <w:lang w:val="pl-PL"/>
        </w:rPr>
        <w:t xml:space="preserve"> </w:t>
      </w:r>
      <w:r w:rsidRPr="000108AF">
        <w:rPr>
          <w:rStyle w:val="hps"/>
          <w:color w:val="000000" w:themeColor="text1"/>
          <w:lang w:val="pl-PL"/>
        </w:rPr>
        <w:t>F,</w:t>
      </w:r>
      <w:r w:rsidRPr="000108AF">
        <w:rPr>
          <w:color w:val="000000" w:themeColor="text1"/>
          <w:lang w:val="pl-PL"/>
        </w:rPr>
        <w:t xml:space="preserve"> </w:t>
      </w:r>
      <w:r w:rsidR="000108AF" w:rsidRPr="000108AF">
        <w:rPr>
          <w:color w:val="000000" w:themeColor="text1"/>
          <w:lang w:val="pl-PL"/>
        </w:rPr>
        <w:t xml:space="preserve">łączną </w:t>
      </w:r>
      <w:r w:rsidRPr="000108AF">
        <w:rPr>
          <w:rStyle w:val="hps"/>
          <w:color w:val="000000" w:themeColor="text1"/>
          <w:lang w:val="pl-PL"/>
        </w:rPr>
        <w:t>liczb</w:t>
      </w:r>
      <w:r w:rsidR="000108AF" w:rsidRPr="000108AF">
        <w:rPr>
          <w:rStyle w:val="hps"/>
          <w:color w:val="000000" w:themeColor="text1"/>
          <w:lang w:val="pl-PL"/>
        </w:rPr>
        <w:t>ę</w:t>
      </w:r>
      <w:r w:rsidR="00452A43">
        <w:rPr>
          <w:rStyle w:val="hps"/>
          <w:color w:val="000000" w:themeColor="text1"/>
          <w:lang w:val="pl-PL"/>
        </w:rPr>
        <w:t>,</w:t>
      </w:r>
      <w:r w:rsidRPr="000108AF">
        <w:rPr>
          <w:color w:val="000000" w:themeColor="text1"/>
          <w:lang w:val="pl-PL"/>
        </w:rPr>
        <w:t xml:space="preserve"> </w:t>
      </w:r>
      <w:r w:rsidRPr="000108AF">
        <w:rPr>
          <w:rStyle w:val="hps"/>
          <w:color w:val="000000" w:themeColor="text1"/>
          <w:lang w:val="pl-PL"/>
        </w:rPr>
        <w:t>w zależności od długości</w:t>
      </w:r>
      <w:r w:rsidRPr="000108AF">
        <w:rPr>
          <w:color w:val="000000" w:themeColor="text1"/>
          <w:lang w:val="pl-PL"/>
        </w:rPr>
        <w:t xml:space="preserve"> </w:t>
      </w:r>
      <w:r w:rsidRPr="000108AF">
        <w:rPr>
          <w:rStyle w:val="hps"/>
          <w:color w:val="000000" w:themeColor="text1"/>
          <w:lang w:val="pl-PL"/>
        </w:rPr>
        <w:t>okresu</w:t>
      </w:r>
      <w:r w:rsidRPr="000108AF">
        <w:rPr>
          <w:color w:val="000000" w:themeColor="text1"/>
          <w:lang w:val="pl-PL"/>
        </w:rPr>
        <w:t xml:space="preserve"> </w:t>
      </w:r>
      <w:r w:rsidRPr="000108AF">
        <w:rPr>
          <w:rStyle w:val="hps"/>
          <w:color w:val="000000" w:themeColor="text1"/>
          <w:lang w:val="pl-PL"/>
        </w:rPr>
        <w:t>zatrudnienia</w:t>
      </w:r>
      <w:r w:rsidRPr="000108AF">
        <w:rPr>
          <w:color w:val="000000" w:themeColor="text1"/>
          <w:lang w:val="pl-PL"/>
        </w:rPr>
        <w:t xml:space="preserve">. </w:t>
      </w:r>
      <w:r w:rsidRPr="000108AF">
        <w:rPr>
          <w:rStyle w:val="hps"/>
          <w:color w:val="000000" w:themeColor="text1"/>
          <w:lang w:val="pl-PL"/>
        </w:rPr>
        <w:t>We Francji</w:t>
      </w:r>
      <w:r w:rsidRPr="000108AF">
        <w:rPr>
          <w:color w:val="000000" w:themeColor="text1"/>
          <w:lang w:val="pl-PL"/>
        </w:rPr>
        <w:t xml:space="preserve">, </w:t>
      </w:r>
      <w:r w:rsidRPr="000108AF">
        <w:rPr>
          <w:rStyle w:val="hps"/>
          <w:color w:val="000000" w:themeColor="text1"/>
          <w:lang w:val="pl-PL"/>
        </w:rPr>
        <w:t>na przykład</w:t>
      </w:r>
      <w:r w:rsidRPr="000108AF">
        <w:rPr>
          <w:color w:val="000000" w:themeColor="text1"/>
          <w:lang w:val="pl-PL"/>
        </w:rPr>
        <w:t xml:space="preserve">, </w:t>
      </w:r>
      <w:r w:rsidRPr="000108AF">
        <w:rPr>
          <w:rStyle w:val="hps"/>
          <w:color w:val="000000" w:themeColor="text1"/>
          <w:lang w:val="pl-PL"/>
        </w:rPr>
        <w:t>w kolumnie</w:t>
      </w:r>
      <w:r w:rsidRPr="000108AF">
        <w:rPr>
          <w:color w:val="000000" w:themeColor="text1"/>
          <w:lang w:val="pl-PL"/>
        </w:rPr>
        <w:t xml:space="preserve"> </w:t>
      </w:r>
      <w:r w:rsidRPr="000108AF">
        <w:rPr>
          <w:rStyle w:val="hps"/>
          <w:color w:val="000000" w:themeColor="text1"/>
          <w:lang w:val="pl-PL"/>
        </w:rPr>
        <w:t>D</w:t>
      </w:r>
      <w:r w:rsidR="000108AF" w:rsidRPr="000108AF">
        <w:rPr>
          <w:color w:val="000000" w:themeColor="text1"/>
          <w:lang w:val="pl-PL"/>
        </w:rPr>
        <w:t>, mamy</w:t>
      </w:r>
      <w:r w:rsidRPr="000108AF">
        <w:rPr>
          <w:color w:val="000000" w:themeColor="text1"/>
          <w:lang w:val="pl-PL"/>
        </w:rPr>
        <w:t xml:space="preserve"> </w:t>
      </w:r>
      <w:r w:rsidRPr="000108AF">
        <w:rPr>
          <w:rStyle w:val="hps"/>
          <w:color w:val="000000" w:themeColor="text1"/>
          <w:lang w:val="pl-PL"/>
        </w:rPr>
        <w:t>pracowników sezonowych</w:t>
      </w:r>
      <w:r w:rsidRPr="000108AF">
        <w:rPr>
          <w:color w:val="000000" w:themeColor="text1"/>
          <w:lang w:val="pl-PL"/>
        </w:rPr>
        <w:t xml:space="preserve">, którzy pracują </w:t>
      </w:r>
      <w:r w:rsidRPr="000108AF">
        <w:rPr>
          <w:rStyle w:val="hps"/>
          <w:color w:val="000000" w:themeColor="text1"/>
          <w:lang w:val="pl-PL"/>
        </w:rPr>
        <w:t>więcej niż 20</w:t>
      </w:r>
      <w:r w:rsidRPr="000108AF">
        <w:rPr>
          <w:color w:val="000000" w:themeColor="text1"/>
          <w:lang w:val="pl-PL"/>
        </w:rPr>
        <w:t xml:space="preserve"> </w:t>
      </w:r>
      <w:r w:rsidRPr="000108AF">
        <w:rPr>
          <w:rStyle w:val="hps"/>
          <w:color w:val="000000" w:themeColor="text1"/>
          <w:lang w:val="pl-PL"/>
        </w:rPr>
        <w:t>dni w roku</w:t>
      </w:r>
      <w:r w:rsidRPr="000108AF">
        <w:rPr>
          <w:color w:val="000000" w:themeColor="text1"/>
          <w:lang w:val="pl-PL"/>
        </w:rPr>
        <w:t xml:space="preserve">, w </w:t>
      </w:r>
      <w:r w:rsidRPr="000108AF">
        <w:rPr>
          <w:rStyle w:val="hps"/>
          <w:color w:val="000000" w:themeColor="text1"/>
          <w:lang w:val="pl-PL"/>
        </w:rPr>
        <w:t>kolumnie E</w:t>
      </w:r>
      <w:r w:rsidRPr="000108AF">
        <w:rPr>
          <w:color w:val="000000" w:themeColor="text1"/>
          <w:lang w:val="pl-PL"/>
        </w:rPr>
        <w:t xml:space="preserve"> </w:t>
      </w:r>
      <w:r w:rsidRPr="000108AF">
        <w:rPr>
          <w:rStyle w:val="hps"/>
          <w:color w:val="000000" w:themeColor="text1"/>
          <w:lang w:val="pl-PL"/>
        </w:rPr>
        <w:t>pracujących</w:t>
      </w:r>
      <w:r w:rsidRPr="000108AF">
        <w:rPr>
          <w:color w:val="000000" w:themeColor="text1"/>
          <w:lang w:val="pl-PL"/>
        </w:rPr>
        <w:t xml:space="preserve"> </w:t>
      </w:r>
      <w:r w:rsidRPr="000108AF">
        <w:rPr>
          <w:rStyle w:val="hps"/>
          <w:color w:val="000000" w:themeColor="text1"/>
          <w:lang w:val="pl-PL"/>
        </w:rPr>
        <w:t>od 21 do 40</w:t>
      </w:r>
      <w:r w:rsidRPr="000108AF">
        <w:rPr>
          <w:color w:val="000000" w:themeColor="text1"/>
          <w:lang w:val="pl-PL"/>
        </w:rPr>
        <w:t xml:space="preserve"> </w:t>
      </w:r>
      <w:r w:rsidRPr="000108AF">
        <w:rPr>
          <w:rStyle w:val="hps"/>
          <w:color w:val="000000" w:themeColor="text1"/>
          <w:lang w:val="pl-PL"/>
        </w:rPr>
        <w:t>dni, a</w:t>
      </w:r>
      <w:r w:rsidRPr="000108AF">
        <w:rPr>
          <w:color w:val="000000" w:themeColor="text1"/>
          <w:lang w:val="pl-PL"/>
        </w:rPr>
        <w:t xml:space="preserve"> </w:t>
      </w:r>
      <w:r w:rsidRPr="000108AF">
        <w:rPr>
          <w:rStyle w:val="hps"/>
          <w:color w:val="000000" w:themeColor="text1"/>
          <w:lang w:val="pl-PL"/>
        </w:rPr>
        <w:t>w kolumnie f</w:t>
      </w:r>
      <w:r w:rsidR="000108AF" w:rsidRPr="000108AF">
        <w:rPr>
          <w:color w:val="000000" w:themeColor="text1"/>
          <w:lang w:val="pl-PL"/>
        </w:rPr>
        <w:t xml:space="preserve">, </w:t>
      </w:r>
      <w:r w:rsidRPr="000108AF">
        <w:rPr>
          <w:color w:val="000000" w:themeColor="text1"/>
          <w:lang w:val="pl-PL"/>
        </w:rPr>
        <w:t>pracują</w:t>
      </w:r>
      <w:r w:rsidR="000108AF" w:rsidRPr="000108AF">
        <w:rPr>
          <w:color w:val="000000" w:themeColor="text1"/>
          <w:lang w:val="pl-PL"/>
        </w:rPr>
        <w:t>cych</w:t>
      </w:r>
      <w:r w:rsidRPr="000108AF">
        <w:rPr>
          <w:color w:val="000000" w:themeColor="text1"/>
          <w:lang w:val="pl-PL"/>
        </w:rPr>
        <w:t xml:space="preserve"> </w:t>
      </w:r>
      <w:r w:rsidRPr="000108AF">
        <w:rPr>
          <w:rStyle w:val="hps"/>
          <w:color w:val="000000" w:themeColor="text1"/>
          <w:lang w:val="pl-PL"/>
        </w:rPr>
        <w:t>więcej niż 40 dni</w:t>
      </w:r>
      <w:r w:rsidRPr="000108AF">
        <w:rPr>
          <w:color w:val="000000" w:themeColor="text1"/>
          <w:lang w:val="pl-PL"/>
        </w:rPr>
        <w:t xml:space="preserve">. </w:t>
      </w:r>
      <w:r w:rsidRPr="000108AF">
        <w:rPr>
          <w:rStyle w:val="hps"/>
          <w:color w:val="000000" w:themeColor="text1"/>
          <w:lang w:val="pl-PL"/>
        </w:rPr>
        <w:t>Jeżeli</w:t>
      </w:r>
      <w:r w:rsidRPr="000108AF">
        <w:rPr>
          <w:color w:val="000000" w:themeColor="text1"/>
          <w:lang w:val="pl-PL"/>
        </w:rPr>
        <w:t xml:space="preserve"> </w:t>
      </w:r>
      <w:r w:rsidRPr="000108AF">
        <w:rPr>
          <w:rStyle w:val="hps"/>
          <w:color w:val="000000" w:themeColor="text1"/>
          <w:lang w:val="pl-PL"/>
        </w:rPr>
        <w:t>na podstawie</w:t>
      </w:r>
      <w:r w:rsidRPr="000108AF">
        <w:rPr>
          <w:color w:val="000000" w:themeColor="text1"/>
          <w:lang w:val="pl-PL"/>
        </w:rPr>
        <w:t xml:space="preserve"> </w:t>
      </w:r>
      <w:r w:rsidRPr="000108AF">
        <w:rPr>
          <w:rStyle w:val="hps"/>
          <w:color w:val="000000" w:themeColor="text1"/>
          <w:lang w:val="pl-PL"/>
        </w:rPr>
        <w:t>dostępnych</w:t>
      </w:r>
      <w:r w:rsidRPr="000108AF">
        <w:rPr>
          <w:color w:val="000000" w:themeColor="text1"/>
          <w:lang w:val="pl-PL"/>
        </w:rPr>
        <w:t xml:space="preserve"> </w:t>
      </w:r>
      <w:r w:rsidRPr="000108AF">
        <w:rPr>
          <w:rStyle w:val="hps"/>
          <w:color w:val="000000" w:themeColor="text1"/>
          <w:lang w:val="pl-PL"/>
        </w:rPr>
        <w:t>statystyk krajowych</w:t>
      </w:r>
      <w:r w:rsidRPr="000108AF">
        <w:rPr>
          <w:color w:val="000000" w:themeColor="text1"/>
          <w:lang w:val="pl-PL"/>
        </w:rPr>
        <w:t xml:space="preserve"> </w:t>
      </w:r>
      <w:r w:rsidRPr="000108AF">
        <w:rPr>
          <w:rStyle w:val="hps"/>
          <w:color w:val="000000" w:themeColor="text1"/>
          <w:lang w:val="pl-PL"/>
        </w:rPr>
        <w:t>zostały zidentyfikowane</w:t>
      </w:r>
      <w:r w:rsidR="000108AF" w:rsidRPr="000108AF">
        <w:rPr>
          <w:rStyle w:val="hps"/>
          <w:color w:val="000000" w:themeColor="text1"/>
          <w:lang w:val="pl-PL"/>
        </w:rPr>
        <w:t xml:space="preserve"> inne kategorie</w:t>
      </w:r>
      <w:r w:rsidRPr="000108AF">
        <w:rPr>
          <w:color w:val="000000" w:themeColor="text1"/>
          <w:lang w:val="pl-PL"/>
        </w:rPr>
        <w:t xml:space="preserve">, należy </w:t>
      </w:r>
      <w:r w:rsidRPr="000108AF">
        <w:rPr>
          <w:rStyle w:val="hps"/>
          <w:color w:val="000000" w:themeColor="text1"/>
          <w:lang w:val="pl-PL"/>
        </w:rPr>
        <w:t>o nich wspomnieć</w:t>
      </w:r>
      <w:r w:rsidRPr="000108AF">
        <w:rPr>
          <w:color w:val="000000" w:themeColor="text1"/>
          <w:lang w:val="pl-PL"/>
        </w:rPr>
        <w:t xml:space="preserve">. </w:t>
      </w:r>
      <w:r w:rsidR="000108AF" w:rsidRPr="000108AF">
        <w:rPr>
          <w:rStyle w:val="hps"/>
          <w:color w:val="000000" w:themeColor="text1"/>
          <w:lang w:val="pl-PL"/>
        </w:rPr>
        <w:t>Jeśli jest to możliwe</w:t>
      </w:r>
      <w:r w:rsidRPr="000108AF">
        <w:rPr>
          <w:color w:val="000000" w:themeColor="text1"/>
          <w:lang w:val="pl-PL"/>
        </w:rPr>
        <w:t xml:space="preserve">, należy </w:t>
      </w:r>
      <w:r w:rsidR="000108AF" w:rsidRPr="000108AF">
        <w:rPr>
          <w:rStyle w:val="hps"/>
          <w:color w:val="000000" w:themeColor="text1"/>
          <w:lang w:val="pl-PL"/>
        </w:rPr>
        <w:t>roz</w:t>
      </w:r>
      <w:r w:rsidRPr="000108AF">
        <w:rPr>
          <w:rStyle w:val="hps"/>
          <w:color w:val="000000" w:themeColor="text1"/>
          <w:lang w:val="pl-PL"/>
        </w:rPr>
        <w:t>różnić</w:t>
      </w:r>
      <w:r w:rsidRPr="000108AF">
        <w:rPr>
          <w:color w:val="000000" w:themeColor="text1"/>
          <w:lang w:val="pl-PL"/>
        </w:rPr>
        <w:t xml:space="preserve"> </w:t>
      </w:r>
      <w:r w:rsidRPr="000108AF">
        <w:rPr>
          <w:rStyle w:val="hps"/>
          <w:color w:val="000000" w:themeColor="text1"/>
          <w:lang w:val="pl-PL"/>
        </w:rPr>
        <w:t>pracowników sezonowych</w:t>
      </w:r>
      <w:r w:rsidR="00452A43">
        <w:rPr>
          <w:color w:val="000000" w:themeColor="text1"/>
          <w:lang w:val="pl-PL"/>
        </w:rPr>
        <w:t>:</w:t>
      </w:r>
      <w:r w:rsidRPr="000108AF">
        <w:rPr>
          <w:color w:val="000000" w:themeColor="text1"/>
          <w:lang w:val="pl-PL"/>
        </w:rPr>
        <w:t xml:space="preserve"> </w:t>
      </w:r>
      <w:r w:rsidR="00452A43">
        <w:rPr>
          <w:color w:val="000000" w:themeColor="text1"/>
          <w:lang w:val="pl-PL"/>
        </w:rPr>
        <w:t xml:space="preserve">ci, </w:t>
      </w:r>
      <w:r w:rsidRPr="000108AF">
        <w:rPr>
          <w:color w:val="000000" w:themeColor="text1"/>
          <w:lang w:val="pl-PL"/>
        </w:rPr>
        <w:t xml:space="preserve">którzy pracują </w:t>
      </w:r>
      <w:r w:rsidR="000108AF" w:rsidRPr="000108AF">
        <w:rPr>
          <w:rStyle w:val="hps"/>
          <w:color w:val="000000" w:themeColor="text1"/>
          <w:lang w:val="pl-PL"/>
        </w:rPr>
        <w:t>najkrócej</w:t>
      </w:r>
      <w:r w:rsidR="00452A43">
        <w:rPr>
          <w:color w:val="000000" w:themeColor="text1"/>
          <w:lang w:val="pl-PL"/>
        </w:rPr>
        <w:t>, ci</w:t>
      </w:r>
      <w:r w:rsidR="000108AF" w:rsidRPr="000108AF">
        <w:rPr>
          <w:color w:val="000000" w:themeColor="text1"/>
          <w:lang w:val="pl-PL"/>
        </w:rPr>
        <w:t xml:space="preserve">, </w:t>
      </w:r>
      <w:r w:rsidRPr="000108AF">
        <w:rPr>
          <w:color w:val="000000" w:themeColor="text1"/>
          <w:lang w:val="pl-PL"/>
        </w:rPr>
        <w:t xml:space="preserve">którzy </w:t>
      </w:r>
      <w:r w:rsidR="000108AF" w:rsidRPr="000108AF">
        <w:rPr>
          <w:rStyle w:val="hps"/>
          <w:color w:val="000000" w:themeColor="text1"/>
          <w:lang w:val="pl-PL"/>
        </w:rPr>
        <w:t>są zatrudniani</w:t>
      </w:r>
      <w:r w:rsidRPr="000108AF">
        <w:rPr>
          <w:rStyle w:val="hps"/>
          <w:color w:val="000000" w:themeColor="text1"/>
          <w:lang w:val="pl-PL"/>
        </w:rPr>
        <w:t xml:space="preserve"> wyłącznie do</w:t>
      </w:r>
      <w:r w:rsidRPr="000108AF">
        <w:rPr>
          <w:color w:val="000000" w:themeColor="text1"/>
          <w:lang w:val="pl-PL"/>
        </w:rPr>
        <w:t xml:space="preserve"> </w:t>
      </w:r>
      <w:r w:rsidRPr="000108AF">
        <w:rPr>
          <w:rStyle w:val="hps"/>
          <w:color w:val="000000" w:themeColor="text1"/>
          <w:lang w:val="pl-PL"/>
        </w:rPr>
        <w:t>zbior</w:t>
      </w:r>
      <w:r w:rsidR="000108AF" w:rsidRPr="000108AF">
        <w:rPr>
          <w:rStyle w:val="hps"/>
          <w:color w:val="000000" w:themeColor="text1"/>
          <w:lang w:val="pl-PL"/>
        </w:rPr>
        <w:t>ów</w:t>
      </w:r>
      <w:r w:rsidRPr="000108AF">
        <w:rPr>
          <w:color w:val="000000" w:themeColor="text1"/>
          <w:lang w:val="pl-PL"/>
        </w:rPr>
        <w:t xml:space="preserve"> </w:t>
      </w:r>
      <w:r w:rsidRPr="000108AF">
        <w:rPr>
          <w:rStyle w:val="hps"/>
          <w:color w:val="000000" w:themeColor="text1"/>
          <w:lang w:val="pl-PL"/>
        </w:rPr>
        <w:t>owoców lub</w:t>
      </w:r>
      <w:r w:rsidRPr="000108AF">
        <w:rPr>
          <w:color w:val="000000" w:themeColor="text1"/>
          <w:lang w:val="pl-PL"/>
        </w:rPr>
        <w:t xml:space="preserve"> </w:t>
      </w:r>
      <w:r w:rsidR="00452A43">
        <w:rPr>
          <w:color w:val="000000" w:themeColor="text1"/>
          <w:lang w:val="pl-PL"/>
        </w:rPr>
        <w:t>do winobrania oraz ci</w:t>
      </w:r>
      <w:r w:rsidR="000108AF" w:rsidRPr="000108AF">
        <w:rPr>
          <w:color w:val="000000" w:themeColor="text1"/>
          <w:lang w:val="pl-PL"/>
        </w:rPr>
        <w:t xml:space="preserve">, którzy </w:t>
      </w:r>
      <w:r w:rsidRPr="000108AF">
        <w:rPr>
          <w:rStyle w:val="hps"/>
          <w:color w:val="000000" w:themeColor="text1"/>
          <w:lang w:val="pl-PL"/>
        </w:rPr>
        <w:t>rzadko</w:t>
      </w:r>
      <w:r w:rsidRPr="000108AF">
        <w:rPr>
          <w:color w:val="000000" w:themeColor="text1"/>
          <w:lang w:val="pl-PL"/>
        </w:rPr>
        <w:t xml:space="preserve"> </w:t>
      </w:r>
      <w:r w:rsidRPr="000108AF">
        <w:rPr>
          <w:rStyle w:val="hps"/>
          <w:color w:val="000000" w:themeColor="text1"/>
          <w:lang w:val="pl-PL"/>
        </w:rPr>
        <w:t>prac</w:t>
      </w:r>
      <w:r w:rsidR="000108AF" w:rsidRPr="000108AF">
        <w:rPr>
          <w:rStyle w:val="hps"/>
          <w:color w:val="000000" w:themeColor="text1"/>
          <w:lang w:val="pl-PL"/>
        </w:rPr>
        <w:t>ują</w:t>
      </w:r>
      <w:r w:rsidRPr="000108AF">
        <w:rPr>
          <w:color w:val="000000" w:themeColor="text1"/>
          <w:lang w:val="pl-PL"/>
        </w:rPr>
        <w:t xml:space="preserve"> </w:t>
      </w:r>
      <w:r w:rsidRPr="000108AF">
        <w:rPr>
          <w:rStyle w:val="hps"/>
          <w:color w:val="000000" w:themeColor="text1"/>
          <w:lang w:val="pl-PL"/>
        </w:rPr>
        <w:t xml:space="preserve">dłużej niż </w:t>
      </w:r>
      <w:r w:rsidR="00452A43">
        <w:rPr>
          <w:rStyle w:val="hps"/>
          <w:color w:val="000000" w:themeColor="text1"/>
          <w:lang w:val="pl-PL"/>
        </w:rPr>
        <w:t xml:space="preserve">przez okres jednego </w:t>
      </w:r>
      <w:r w:rsidRPr="000108AF">
        <w:rPr>
          <w:rStyle w:val="hps"/>
          <w:color w:val="000000" w:themeColor="text1"/>
          <w:lang w:val="pl-PL"/>
        </w:rPr>
        <w:t>miesiąc</w:t>
      </w:r>
      <w:r w:rsidR="00452A43">
        <w:rPr>
          <w:rStyle w:val="hps"/>
          <w:color w:val="000000" w:themeColor="text1"/>
          <w:lang w:val="pl-PL"/>
        </w:rPr>
        <w:t>a</w:t>
      </w:r>
      <w:r w:rsidRPr="000108AF">
        <w:rPr>
          <w:color w:val="000000" w:themeColor="text1"/>
          <w:lang w:val="pl-PL"/>
        </w:rPr>
        <w:t xml:space="preserve">. </w:t>
      </w:r>
      <w:r w:rsidRPr="000108AF">
        <w:rPr>
          <w:color w:val="000000" w:themeColor="text1"/>
          <w:lang w:val="pl-PL"/>
        </w:rPr>
        <w:br/>
      </w:r>
    </w:p>
    <w:p w:rsidR="007703E5" w:rsidRDefault="007703E5">
      <w:pPr>
        <w:rPr>
          <w:color w:val="00B050"/>
          <w:lang w:val="pl-PL"/>
        </w:rPr>
      </w:pPr>
    </w:p>
    <w:p w:rsidR="007703E5" w:rsidRDefault="007703E5">
      <w:pPr>
        <w:rPr>
          <w:color w:val="00B050"/>
          <w:lang w:val="pl-PL"/>
        </w:rPr>
      </w:pPr>
    </w:p>
    <w:p w:rsidR="007703E5" w:rsidRDefault="007703E5">
      <w:pPr>
        <w:rPr>
          <w:color w:val="00B050"/>
          <w:lang w:val="pl-PL"/>
        </w:rPr>
      </w:pPr>
    </w:p>
    <w:p w:rsidR="007703E5" w:rsidRDefault="007703E5">
      <w:pPr>
        <w:rPr>
          <w:color w:val="00B050"/>
          <w:lang w:val="pl-PL"/>
        </w:rPr>
      </w:pPr>
    </w:p>
    <w:p w:rsidR="007703E5" w:rsidRDefault="007703E5">
      <w:pPr>
        <w:rPr>
          <w:color w:val="00B050"/>
          <w:lang w:val="pl-PL"/>
        </w:rPr>
      </w:pPr>
    </w:p>
    <w:p w:rsidR="007703E5" w:rsidRDefault="007703E5">
      <w:pPr>
        <w:rPr>
          <w:color w:val="00B050"/>
          <w:lang w:val="pl-PL"/>
        </w:rPr>
      </w:pPr>
    </w:p>
    <w:p w:rsidR="007703E5" w:rsidRDefault="007703E5">
      <w:pPr>
        <w:rPr>
          <w:color w:val="00B050"/>
          <w:lang w:val="pl-PL"/>
        </w:rPr>
      </w:pPr>
    </w:p>
    <w:p w:rsidR="007703E5" w:rsidRDefault="007703E5">
      <w:pPr>
        <w:rPr>
          <w:color w:val="00B050"/>
          <w:lang w:val="pl-PL"/>
        </w:rPr>
      </w:pPr>
    </w:p>
    <w:p w:rsidR="007703E5" w:rsidRDefault="007703E5">
      <w:pPr>
        <w:rPr>
          <w:color w:val="00B050"/>
          <w:lang w:val="pl-PL"/>
        </w:rPr>
      </w:pPr>
    </w:p>
    <w:p w:rsidR="007703E5" w:rsidRDefault="007703E5">
      <w:pPr>
        <w:rPr>
          <w:color w:val="00B050"/>
          <w:lang w:val="pl-PL"/>
        </w:rPr>
      </w:pPr>
    </w:p>
    <w:p w:rsidR="007703E5" w:rsidRDefault="007703E5">
      <w:pPr>
        <w:rPr>
          <w:color w:val="00B050"/>
          <w:lang w:val="pl-PL"/>
        </w:rPr>
      </w:pPr>
    </w:p>
    <w:p w:rsidR="007703E5" w:rsidRPr="000F5957" w:rsidRDefault="007703E5" w:rsidP="007703E5">
      <w:pPr>
        <w:rPr>
          <w:b/>
          <w:lang w:val="pl-PL"/>
        </w:rPr>
        <w:sectPr w:rsidR="007703E5" w:rsidRPr="000F5957" w:rsidSect="0069212B">
          <w:pgSz w:w="11906" w:h="16838"/>
          <w:pgMar w:top="1701" w:right="1134" w:bottom="1531" w:left="1417" w:header="709" w:footer="709" w:gutter="0"/>
          <w:cols w:space="720"/>
          <w:docGrid w:linePitch="360" w:charSpace="36864"/>
        </w:sectPr>
      </w:pPr>
    </w:p>
    <w:p w:rsidR="007703E5" w:rsidRPr="000F5957" w:rsidRDefault="000F48E9" w:rsidP="007703E5">
      <w:pPr>
        <w:rPr>
          <w:lang w:val="pl-PL"/>
        </w:rPr>
      </w:pPr>
      <w:bookmarkStart w:id="13" w:name="_GoBack1"/>
      <w:bookmarkEnd w:id="13"/>
      <w:r w:rsidRPr="000F48E9">
        <w:rPr>
          <w:rStyle w:val="hps"/>
          <w:b/>
          <w:lang w:val="pl-PL"/>
        </w:rPr>
        <w:t>Tabela 1</w:t>
      </w:r>
      <w:r w:rsidRPr="000F48E9">
        <w:rPr>
          <w:b/>
          <w:lang w:val="pl-PL"/>
        </w:rPr>
        <w:t xml:space="preserve">: liczba </w:t>
      </w:r>
      <w:r w:rsidRPr="000F48E9">
        <w:rPr>
          <w:rStyle w:val="hps"/>
          <w:b/>
          <w:lang w:val="pl-PL"/>
        </w:rPr>
        <w:t>pracodawców i pracowników</w:t>
      </w:r>
      <w:r w:rsidRPr="000F48E9">
        <w:rPr>
          <w:b/>
          <w:lang w:val="pl-PL"/>
        </w:rPr>
        <w:t xml:space="preserve"> </w:t>
      </w:r>
      <w:r>
        <w:rPr>
          <w:lang w:val="pl-PL"/>
        </w:rPr>
        <w:br/>
      </w:r>
      <w:r>
        <w:rPr>
          <w:rStyle w:val="hps"/>
          <w:lang w:val="pl-PL"/>
        </w:rPr>
        <w:t>Proszę</w:t>
      </w:r>
      <w:r>
        <w:rPr>
          <w:lang w:val="pl-PL"/>
        </w:rPr>
        <w:t xml:space="preserve"> </w:t>
      </w:r>
      <w:r>
        <w:rPr>
          <w:rStyle w:val="hps"/>
          <w:lang w:val="pl-PL"/>
        </w:rPr>
        <w:t>wprowadzić</w:t>
      </w:r>
      <w:r w:rsidR="006B1E08">
        <w:rPr>
          <w:rStyle w:val="hps"/>
          <w:lang w:val="pl-PL"/>
        </w:rPr>
        <w:t xml:space="preserve"> śednią roczną za</w:t>
      </w:r>
      <w:r>
        <w:rPr>
          <w:lang w:val="pl-PL"/>
        </w:rPr>
        <w:t xml:space="preserve"> </w:t>
      </w:r>
      <w:r>
        <w:rPr>
          <w:rStyle w:val="hps"/>
          <w:lang w:val="pl-PL"/>
        </w:rPr>
        <w:t>2012</w:t>
      </w:r>
      <w:r>
        <w:rPr>
          <w:lang w:val="pl-PL"/>
        </w:rPr>
        <w:t xml:space="preserve"> </w:t>
      </w:r>
      <w:r w:rsidR="006B1E08">
        <w:rPr>
          <w:rStyle w:val="hps"/>
          <w:lang w:val="pl-PL"/>
        </w:rPr>
        <w:t>rok</w:t>
      </w:r>
      <w:r>
        <w:rPr>
          <w:lang w:val="pl-PL"/>
        </w:rPr>
        <w:t>.</w:t>
      </w:r>
    </w:p>
    <w:tbl>
      <w:tblPr>
        <w:tblW w:w="0" w:type="auto"/>
        <w:tblInd w:w="-20" w:type="dxa"/>
        <w:tblLayout w:type="fixed"/>
        <w:tblLook w:val="0000" w:firstRow="0" w:lastRow="0" w:firstColumn="0" w:lastColumn="0" w:noHBand="0" w:noVBand="0"/>
      </w:tblPr>
      <w:tblGrid>
        <w:gridCol w:w="2266"/>
        <w:gridCol w:w="1985"/>
        <w:gridCol w:w="1984"/>
        <w:gridCol w:w="2153"/>
        <w:gridCol w:w="1984"/>
        <w:gridCol w:w="1985"/>
        <w:gridCol w:w="2029"/>
      </w:tblGrid>
      <w:tr w:rsidR="007703E5" w:rsidRPr="0001717E" w:rsidTr="001D322F">
        <w:trPr>
          <w:trHeight w:val="737"/>
        </w:trPr>
        <w:tc>
          <w:tcPr>
            <w:tcW w:w="2266" w:type="dxa"/>
            <w:tcBorders>
              <w:top w:val="single" w:sz="4" w:space="0" w:color="000000"/>
              <w:left w:val="single" w:sz="4" w:space="0" w:color="000000"/>
              <w:bottom w:val="single" w:sz="4" w:space="0" w:color="000000"/>
            </w:tcBorders>
            <w:shd w:val="clear" w:color="auto" w:fill="auto"/>
          </w:tcPr>
          <w:p w:rsidR="007703E5" w:rsidRPr="000F48E9" w:rsidRDefault="000F48E9" w:rsidP="001D322F">
            <w:pPr>
              <w:spacing w:before="120" w:line="100" w:lineRule="atLeast"/>
              <w:jc w:val="center"/>
              <w:rPr>
                <w:rFonts w:asciiTheme="minorHAnsi" w:hAnsiTheme="minorHAnsi"/>
              </w:rPr>
            </w:pPr>
            <w:r w:rsidRPr="000F48E9">
              <w:rPr>
                <w:rStyle w:val="hps"/>
                <w:rFonts w:asciiTheme="minorHAnsi" w:hAnsiTheme="minorHAnsi"/>
                <w:lang w:val="pl-PL"/>
              </w:rPr>
              <w:t>Działani</w:t>
            </w:r>
            <w:r w:rsidR="006B1E08">
              <w:rPr>
                <w:rStyle w:val="hps"/>
                <w:rFonts w:asciiTheme="minorHAnsi" w:hAnsiTheme="minorHAnsi"/>
                <w:lang w:val="pl-PL"/>
              </w:rPr>
              <w:t>e gospodarstwa</w:t>
            </w:r>
          </w:p>
        </w:tc>
        <w:tc>
          <w:tcPr>
            <w:tcW w:w="1985" w:type="dxa"/>
            <w:tcBorders>
              <w:top w:val="single" w:sz="4" w:space="0" w:color="000000"/>
              <w:left w:val="single" w:sz="4" w:space="0" w:color="000000"/>
              <w:bottom w:val="single" w:sz="4" w:space="0" w:color="000000"/>
            </w:tcBorders>
            <w:shd w:val="clear" w:color="auto" w:fill="auto"/>
          </w:tcPr>
          <w:p w:rsidR="007703E5" w:rsidRPr="000F48E9" w:rsidRDefault="007703E5" w:rsidP="001D322F">
            <w:pPr>
              <w:spacing w:before="120" w:line="100" w:lineRule="atLeast"/>
              <w:jc w:val="center"/>
              <w:rPr>
                <w:rFonts w:asciiTheme="minorHAnsi" w:hAnsiTheme="minorHAnsi"/>
              </w:rPr>
            </w:pPr>
            <w:r w:rsidRPr="000F48E9">
              <w:rPr>
                <w:rFonts w:asciiTheme="minorHAnsi" w:hAnsiTheme="minorHAnsi"/>
              </w:rPr>
              <w:t>A</w:t>
            </w:r>
          </w:p>
          <w:p w:rsidR="007703E5" w:rsidRPr="000F48E9" w:rsidRDefault="000F48E9" w:rsidP="001D322F">
            <w:pPr>
              <w:spacing w:before="120" w:line="100" w:lineRule="atLeast"/>
              <w:jc w:val="center"/>
              <w:rPr>
                <w:rFonts w:asciiTheme="minorHAnsi" w:hAnsiTheme="minorHAnsi"/>
              </w:rPr>
            </w:pPr>
            <w:r w:rsidRPr="000F48E9">
              <w:rPr>
                <w:rStyle w:val="hps"/>
                <w:rFonts w:asciiTheme="minorHAnsi" w:hAnsiTheme="minorHAnsi"/>
                <w:lang w:val="pl-PL"/>
              </w:rPr>
              <w:t>Liczba pracodawców</w:t>
            </w:r>
          </w:p>
        </w:tc>
        <w:tc>
          <w:tcPr>
            <w:tcW w:w="1984" w:type="dxa"/>
            <w:tcBorders>
              <w:top w:val="single" w:sz="4" w:space="0" w:color="000000"/>
              <w:left w:val="single" w:sz="4" w:space="0" w:color="000000"/>
              <w:bottom w:val="single" w:sz="4" w:space="0" w:color="000000"/>
            </w:tcBorders>
            <w:shd w:val="clear" w:color="auto" w:fill="auto"/>
          </w:tcPr>
          <w:p w:rsidR="007703E5" w:rsidRPr="000F48E9" w:rsidRDefault="007703E5" w:rsidP="001D322F">
            <w:pPr>
              <w:spacing w:before="120" w:line="100" w:lineRule="atLeast"/>
              <w:jc w:val="center"/>
              <w:rPr>
                <w:rFonts w:asciiTheme="minorHAnsi" w:hAnsiTheme="minorHAnsi"/>
              </w:rPr>
            </w:pPr>
            <w:r w:rsidRPr="000F48E9">
              <w:rPr>
                <w:rFonts w:asciiTheme="minorHAnsi" w:hAnsiTheme="minorHAnsi"/>
              </w:rPr>
              <w:t>B</w:t>
            </w:r>
          </w:p>
          <w:p w:rsidR="007703E5" w:rsidRPr="000F48E9" w:rsidRDefault="006B1E08" w:rsidP="001D322F">
            <w:pPr>
              <w:spacing w:before="120" w:line="100" w:lineRule="atLeast"/>
              <w:jc w:val="center"/>
              <w:rPr>
                <w:rFonts w:asciiTheme="minorHAnsi" w:hAnsiTheme="minorHAnsi"/>
              </w:rPr>
            </w:pPr>
            <w:r>
              <w:rPr>
                <w:rStyle w:val="hps"/>
                <w:rFonts w:asciiTheme="minorHAnsi" w:hAnsiTheme="minorHAnsi"/>
                <w:lang w:val="pl-PL"/>
              </w:rPr>
              <w:t>Stali pracownicy</w:t>
            </w:r>
          </w:p>
        </w:tc>
        <w:tc>
          <w:tcPr>
            <w:tcW w:w="2153" w:type="dxa"/>
            <w:tcBorders>
              <w:top w:val="single" w:sz="4" w:space="0" w:color="000000"/>
              <w:left w:val="single" w:sz="4" w:space="0" w:color="000000"/>
              <w:bottom w:val="single" w:sz="4" w:space="0" w:color="000000"/>
            </w:tcBorders>
            <w:shd w:val="clear" w:color="auto" w:fill="auto"/>
          </w:tcPr>
          <w:p w:rsidR="007703E5" w:rsidRPr="000F48E9" w:rsidRDefault="007703E5" w:rsidP="001D322F">
            <w:pPr>
              <w:spacing w:before="120" w:line="100" w:lineRule="atLeast"/>
              <w:jc w:val="center"/>
              <w:rPr>
                <w:rFonts w:asciiTheme="minorHAnsi" w:hAnsiTheme="minorHAnsi"/>
              </w:rPr>
            </w:pPr>
            <w:r w:rsidRPr="000F48E9">
              <w:rPr>
                <w:rFonts w:asciiTheme="minorHAnsi" w:hAnsiTheme="minorHAnsi"/>
              </w:rPr>
              <w:t>C</w:t>
            </w:r>
          </w:p>
          <w:p w:rsidR="007703E5" w:rsidRPr="000F48E9" w:rsidRDefault="000F48E9" w:rsidP="001D322F">
            <w:pPr>
              <w:spacing w:before="120" w:line="100" w:lineRule="atLeast"/>
              <w:jc w:val="center"/>
              <w:rPr>
                <w:rFonts w:asciiTheme="minorHAnsi" w:hAnsiTheme="minorHAnsi"/>
              </w:rPr>
            </w:pPr>
            <w:r w:rsidRPr="000F48E9">
              <w:rPr>
                <w:rStyle w:val="hps"/>
                <w:rFonts w:asciiTheme="minorHAnsi" w:hAnsiTheme="minorHAnsi"/>
                <w:lang w:val="pl-PL"/>
              </w:rPr>
              <w:t>Ogólnie</w:t>
            </w:r>
            <w:r w:rsidRPr="000F48E9">
              <w:rPr>
                <w:rFonts w:asciiTheme="minorHAnsi" w:hAnsiTheme="minorHAnsi"/>
                <w:lang w:val="pl-PL"/>
              </w:rPr>
              <w:t xml:space="preserve"> </w:t>
            </w:r>
            <w:r w:rsidRPr="000F48E9">
              <w:rPr>
                <w:rStyle w:val="hps"/>
                <w:rFonts w:asciiTheme="minorHAnsi" w:hAnsiTheme="minorHAnsi"/>
                <w:lang w:val="pl-PL"/>
              </w:rPr>
              <w:t>prac</w:t>
            </w:r>
            <w:r w:rsidR="006B1E08">
              <w:rPr>
                <w:rStyle w:val="hps"/>
                <w:rFonts w:asciiTheme="minorHAnsi" w:hAnsiTheme="minorHAnsi"/>
                <w:lang w:val="pl-PL"/>
              </w:rPr>
              <w:t>ownicy sezonowi</w:t>
            </w:r>
          </w:p>
        </w:tc>
        <w:tc>
          <w:tcPr>
            <w:tcW w:w="1984" w:type="dxa"/>
            <w:tcBorders>
              <w:top w:val="single" w:sz="4" w:space="0" w:color="000000"/>
              <w:left w:val="single" w:sz="4" w:space="0" w:color="000000"/>
              <w:bottom w:val="single" w:sz="4" w:space="0" w:color="000000"/>
            </w:tcBorders>
            <w:shd w:val="clear" w:color="auto" w:fill="auto"/>
          </w:tcPr>
          <w:p w:rsidR="007703E5" w:rsidRPr="000F5957" w:rsidRDefault="007703E5" w:rsidP="001D322F">
            <w:pPr>
              <w:spacing w:before="120" w:line="100" w:lineRule="atLeast"/>
              <w:jc w:val="center"/>
              <w:rPr>
                <w:rFonts w:asciiTheme="minorHAnsi" w:hAnsiTheme="minorHAnsi"/>
                <w:lang w:val="pl-PL"/>
              </w:rPr>
            </w:pPr>
            <w:r w:rsidRPr="000F5957">
              <w:rPr>
                <w:rFonts w:asciiTheme="minorHAnsi" w:hAnsiTheme="minorHAnsi"/>
                <w:lang w:val="pl-PL"/>
              </w:rPr>
              <w:t>D</w:t>
            </w:r>
          </w:p>
          <w:p w:rsidR="007703E5" w:rsidRPr="000F5957" w:rsidRDefault="000F48E9" w:rsidP="001D322F">
            <w:pPr>
              <w:spacing w:before="120" w:line="100" w:lineRule="atLeast"/>
              <w:jc w:val="center"/>
              <w:rPr>
                <w:rFonts w:asciiTheme="minorHAnsi" w:hAnsiTheme="minorHAnsi"/>
                <w:lang w:val="pl-PL"/>
              </w:rPr>
            </w:pPr>
            <w:r w:rsidRPr="000F48E9">
              <w:rPr>
                <w:rStyle w:val="hps"/>
                <w:rFonts w:asciiTheme="minorHAnsi" w:hAnsiTheme="minorHAnsi"/>
                <w:lang w:val="pl-PL"/>
              </w:rPr>
              <w:t>W tym:</w:t>
            </w:r>
            <w:r w:rsidRPr="000F48E9">
              <w:rPr>
                <w:rFonts w:asciiTheme="minorHAnsi" w:hAnsiTheme="minorHAnsi"/>
                <w:lang w:val="pl-PL"/>
              </w:rPr>
              <w:t xml:space="preserve"> </w:t>
            </w:r>
            <w:r w:rsidRPr="000F48E9">
              <w:rPr>
                <w:rFonts w:asciiTheme="minorHAnsi" w:hAnsiTheme="minorHAnsi"/>
                <w:lang w:val="pl-PL"/>
              </w:rPr>
              <w:br/>
              <w:t xml:space="preserve">  </w:t>
            </w:r>
            <w:r w:rsidR="006B1E08">
              <w:rPr>
                <w:rStyle w:val="hps"/>
                <w:rFonts w:asciiTheme="minorHAnsi" w:hAnsiTheme="minorHAnsi"/>
                <w:lang w:val="pl-PL"/>
              </w:rPr>
              <w:t>zatrudnionych do</w:t>
            </w:r>
            <w:r w:rsidRPr="000F48E9">
              <w:rPr>
                <w:rStyle w:val="hps"/>
                <w:rFonts w:asciiTheme="minorHAnsi" w:hAnsiTheme="minorHAnsi"/>
                <w:lang w:val="pl-PL"/>
              </w:rPr>
              <w:t xml:space="preserve"> 20 dni</w:t>
            </w:r>
          </w:p>
        </w:tc>
        <w:tc>
          <w:tcPr>
            <w:tcW w:w="1985" w:type="dxa"/>
            <w:tcBorders>
              <w:top w:val="single" w:sz="4" w:space="0" w:color="000000"/>
              <w:left w:val="single" w:sz="4" w:space="0" w:color="000000"/>
              <w:bottom w:val="single" w:sz="4" w:space="0" w:color="000000"/>
            </w:tcBorders>
            <w:shd w:val="clear" w:color="auto" w:fill="auto"/>
          </w:tcPr>
          <w:p w:rsidR="007703E5" w:rsidRPr="000F5957" w:rsidRDefault="007703E5" w:rsidP="001D322F">
            <w:pPr>
              <w:spacing w:before="120" w:line="100" w:lineRule="atLeast"/>
              <w:jc w:val="center"/>
              <w:rPr>
                <w:rFonts w:asciiTheme="minorHAnsi" w:hAnsiTheme="minorHAnsi"/>
                <w:lang w:val="pl-PL"/>
              </w:rPr>
            </w:pPr>
            <w:r w:rsidRPr="000F5957">
              <w:rPr>
                <w:rFonts w:asciiTheme="minorHAnsi" w:hAnsiTheme="minorHAnsi"/>
                <w:lang w:val="pl-PL"/>
              </w:rPr>
              <w:t>E</w:t>
            </w:r>
          </w:p>
          <w:p w:rsidR="007703E5" w:rsidRPr="000F5957" w:rsidRDefault="000F48E9" w:rsidP="001D322F">
            <w:pPr>
              <w:spacing w:before="120" w:line="100" w:lineRule="atLeast"/>
              <w:jc w:val="center"/>
              <w:rPr>
                <w:rFonts w:asciiTheme="minorHAnsi" w:hAnsiTheme="minorHAnsi"/>
                <w:lang w:val="pl-PL"/>
              </w:rPr>
            </w:pPr>
            <w:r w:rsidRPr="000F48E9">
              <w:rPr>
                <w:rStyle w:val="hps"/>
                <w:rFonts w:asciiTheme="minorHAnsi" w:hAnsiTheme="minorHAnsi"/>
                <w:lang w:val="pl-PL"/>
              </w:rPr>
              <w:t>W tym:</w:t>
            </w:r>
            <w:r w:rsidRPr="000F48E9">
              <w:rPr>
                <w:rFonts w:asciiTheme="minorHAnsi" w:hAnsiTheme="minorHAnsi"/>
                <w:lang w:val="pl-PL"/>
              </w:rPr>
              <w:t xml:space="preserve"> </w:t>
            </w:r>
            <w:r w:rsidRPr="000F48E9">
              <w:rPr>
                <w:rFonts w:asciiTheme="minorHAnsi" w:hAnsiTheme="minorHAnsi"/>
                <w:lang w:val="pl-PL"/>
              </w:rPr>
              <w:br/>
            </w:r>
            <w:r w:rsidR="006B1E08">
              <w:rPr>
                <w:rStyle w:val="hps"/>
                <w:rFonts w:asciiTheme="minorHAnsi" w:hAnsiTheme="minorHAnsi"/>
                <w:lang w:val="pl-PL"/>
              </w:rPr>
              <w:t>zatrudnionych od</w:t>
            </w:r>
            <w:r w:rsidRPr="000F48E9">
              <w:rPr>
                <w:rStyle w:val="hps"/>
                <w:rFonts w:asciiTheme="minorHAnsi" w:hAnsiTheme="minorHAnsi"/>
                <w:lang w:val="pl-PL"/>
              </w:rPr>
              <w:t xml:space="preserve"> 21 do</w:t>
            </w:r>
            <w:r w:rsidRPr="000F48E9">
              <w:rPr>
                <w:rFonts w:asciiTheme="minorHAnsi" w:hAnsiTheme="minorHAnsi"/>
                <w:lang w:val="pl-PL"/>
              </w:rPr>
              <w:t xml:space="preserve"> </w:t>
            </w:r>
            <w:r w:rsidRPr="000F48E9">
              <w:rPr>
                <w:rStyle w:val="hps"/>
                <w:rFonts w:asciiTheme="minorHAnsi" w:hAnsiTheme="minorHAnsi"/>
                <w:lang w:val="pl-PL"/>
              </w:rPr>
              <w:t>40 dni</w:t>
            </w:r>
          </w:p>
        </w:tc>
        <w:tc>
          <w:tcPr>
            <w:tcW w:w="2029" w:type="dxa"/>
            <w:tcBorders>
              <w:top w:val="single" w:sz="4" w:space="0" w:color="000000"/>
              <w:left w:val="single" w:sz="4" w:space="0" w:color="000000"/>
              <w:bottom w:val="single" w:sz="4" w:space="0" w:color="000000"/>
              <w:right w:val="single" w:sz="4" w:space="0" w:color="000000"/>
            </w:tcBorders>
            <w:shd w:val="clear" w:color="auto" w:fill="auto"/>
          </w:tcPr>
          <w:p w:rsidR="007703E5" w:rsidRPr="000F5957" w:rsidRDefault="007703E5" w:rsidP="001D322F">
            <w:pPr>
              <w:spacing w:before="120" w:line="100" w:lineRule="atLeast"/>
              <w:jc w:val="center"/>
              <w:rPr>
                <w:rFonts w:asciiTheme="minorHAnsi" w:hAnsiTheme="minorHAnsi"/>
                <w:lang w:val="pl-PL"/>
              </w:rPr>
            </w:pPr>
            <w:r w:rsidRPr="000F5957">
              <w:rPr>
                <w:rFonts w:asciiTheme="minorHAnsi" w:hAnsiTheme="minorHAnsi"/>
                <w:lang w:val="pl-PL"/>
              </w:rPr>
              <w:t>F</w:t>
            </w:r>
          </w:p>
          <w:p w:rsidR="007703E5" w:rsidRPr="000F5957" w:rsidRDefault="000F48E9" w:rsidP="001D322F">
            <w:pPr>
              <w:spacing w:before="120" w:line="100" w:lineRule="atLeast"/>
              <w:jc w:val="center"/>
              <w:rPr>
                <w:rFonts w:asciiTheme="minorHAnsi" w:hAnsiTheme="minorHAnsi"/>
                <w:lang w:val="pl-PL"/>
              </w:rPr>
            </w:pPr>
            <w:r w:rsidRPr="000F48E9">
              <w:rPr>
                <w:rStyle w:val="hps"/>
                <w:rFonts w:asciiTheme="minorHAnsi" w:hAnsiTheme="minorHAnsi"/>
                <w:lang w:val="pl-PL"/>
              </w:rPr>
              <w:t>W tym:</w:t>
            </w:r>
            <w:r w:rsidRPr="000F48E9">
              <w:rPr>
                <w:rFonts w:asciiTheme="minorHAnsi" w:hAnsiTheme="minorHAnsi"/>
                <w:lang w:val="pl-PL"/>
              </w:rPr>
              <w:t xml:space="preserve"> </w:t>
            </w:r>
            <w:r w:rsidRPr="000F48E9">
              <w:rPr>
                <w:rFonts w:asciiTheme="minorHAnsi" w:hAnsiTheme="minorHAnsi"/>
                <w:lang w:val="pl-PL"/>
              </w:rPr>
              <w:br/>
            </w:r>
            <w:r w:rsidRPr="000F48E9">
              <w:rPr>
                <w:rStyle w:val="hps"/>
                <w:rFonts w:asciiTheme="minorHAnsi" w:hAnsiTheme="minorHAnsi"/>
                <w:lang w:val="pl-PL"/>
              </w:rPr>
              <w:t>zatrudnionych</w:t>
            </w:r>
            <w:r w:rsidRPr="000F48E9">
              <w:rPr>
                <w:rFonts w:asciiTheme="minorHAnsi" w:hAnsiTheme="minorHAnsi"/>
                <w:lang w:val="pl-PL"/>
              </w:rPr>
              <w:t xml:space="preserve"> </w:t>
            </w:r>
            <w:r w:rsidR="006B1E08">
              <w:rPr>
                <w:rStyle w:val="hps"/>
                <w:rFonts w:asciiTheme="minorHAnsi" w:hAnsiTheme="minorHAnsi"/>
                <w:lang w:val="pl-PL"/>
              </w:rPr>
              <w:t>powyżej</w:t>
            </w:r>
            <w:r w:rsidRPr="000F48E9">
              <w:rPr>
                <w:rStyle w:val="hps"/>
                <w:rFonts w:asciiTheme="minorHAnsi" w:hAnsiTheme="minorHAnsi"/>
                <w:lang w:val="pl-PL"/>
              </w:rPr>
              <w:t xml:space="preserve"> 40 dni</w:t>
            </w:r>
          </w:p>
        </w:tc>
      </w:tr>
      <w:tr w:rsidR="007703E5" w:rsidRPr="003021E2" w:rsidTr="001D322F">
        <w:trPr>
          <w:trHeight w:val="737"/>
        </w:trPr>
        <w:tc>
          <w:tcPr>
            <w:tcW w:w="2266" w:type="dxa"/>
            <w:tcBorders>
              <w:top w:val="single" w:sz="4" w:space="0" w:color="000000"/>
              <w:left w:val="single" w:sz="4" w:space="0" w:color="000000"/>
              <w:bottom w:val="single" w:sz="4" w:space="0" w:color="000000"/>
            </w:tcBorders>
            <w:shd w:val="clear" w:color="auto" w:fill="auto"/>
          </w:tcPr>
          <w:p w:rsidR="007703E5" w:rsidRPr="000F48E9" w:rsidRDefault="000F48E9" w:rsidP="001D322F">
            <w:pPr>
              <w:spacing w:before="120" w:line="100" w:lineRule="atLeast"/>
              <w:ind w:left="10" w:right="-1"/>
              <w:rPr>
                <w:rFonts w:asciiTheme="minorHAnsi" w:hAnsiTheme="minorHAnsi"/>
              </w:rPr>
            </w:pPr>
            <w:r w:rsidRPr="000F48E9">
              <w:rPr>
                <w:rStyle w:val="hps"/>
                <w:rFonts w:asciiTheme="minorHAnsi" w:hAnsiTheme="minorHAnsi"/>
                <w:lang w:val="pl-PL"/>
              </w:rPr>
              <w:t xml:space="preserve">Gospodarstwa </w:t>
            </w:r>
            <w:r w:rsidR="006B1E08">
              <w:rPr>
                <w:rStyle w:val="hps"/>
                <w:rFonts w:asciiTheme="minorHAnsi" w:hAnsiTheme="minorHAnsi"/>
                <w:lang w:val="pl-PL"/>
              </w:rPr>
              <w:t>rolne, razem</w:t>
            </w:r>
            <w:r w:rsidRPr="000F48E9">
              <w:rPr>
                <w:rFonts w:asciiTheme="minorHAnsi" w:hAnsiTheme="minorHAnsi"/>
                <w:lang w:val="pl-PL"/>
              </w:rPr>
              <w:t xml:space="preserve"> </w:t>
            </w:r>
          </w:p>
        </w:tc>
        <w:tc>
          <w:tcPr>
            <w:tcW w:w="1985" w:type="dxa"/>
            <w:tcBorders>
              <w:top w:val="single" w:sz="4" w:space="0" w:color="000000"/>
              <w:left w:val="single" w:sz="4" w:space="0" w:color="000000"/>
              <w:bottom w:val="single" w:sz="4" w:space="0" w:color="000000"/>
            </w:tcBorders>
            <w:shd w:val="clear" w:color="auto" w:fill="auto"/>
          </w:tcPr>
          <w:p w:rsidR="007703E5" w:rsidRPr="000F48E9" w:rsidRDefault="007703E5" w:rsidP="001D322F">
            <w:pPr>
              <w:snapToGrid w:val="0"/>
              <w:spacing w:before="120" w:line="100" w:lineRule="atLeast"/>
              <w:rPr>
                <w:rFonts w:asciiTheme="minorHAnsi" w:hAnsiTheme="minorHAnsi"/>
              </w:rPr>
            </w:pPr>
          </w:p>
        </w:tc>
        <w:tc>
          <w:tcPr>
            <w:tcW w:w="1984" w:type="dxa"/>
            <w:tcBorders>
              <w:top w:val="single" w:sz="4" w:space="0" w:color="000000"/>
              <w:left w:val="single" w:sz="4" w:space="0" w:color="000000"/>
              <w:bottom w:val="single" w:sz="4" w:space="0" w:color="000000"/>
            </w:tcBorders>
            <w:shd w:val="clear" w:color="auto" w:fill="auto"/>
          </w:tcPr>
          <w:p w:rsidR="007703E5" w:rsidRPr="000F48E9" w:rsidRDefault="007703E5" w:rsidP="001D322F">
            <w:pPr>
              <w:snapToGrid w:val="0"/>
              <w:spacing w:before="120" w:line="100" w:lineRule="atLeast"/>
              <w:rPr>
                <w:rFonts w:asciiTheme="minorHAnsi" w:hAnsiTheme="minorHAnsi"/>
              </w:rPr>
            </w:pPr>
          </w:p>
        </w:tc>
        <w:tc>
          <w:tcPr>
            <w:tcW w:w="2153" w:type="dxa"/>
            <w:tcBorders>
              <w:top w:val="single" w:sz="4" w:space="0" w:color="000000"/>
              <w:left w:val="single" w:sz="4" w:space="0" w:color="000000"/>
              <w:bottom w:val="single" w:sz="4" w:space="0" w:color="000000"/>
            </w:tcBorders>
            <w:shd w:val="clear" w:color="auto" w:fill="auto"/>
          </w:tcPr>
          <w:p w:rsidR="007703E5" w:rsidRPr="000F48E9" w:rsidRDefault="007703E5" w:rsidP="001D322F">
            <w:pPr>
              <w:snapToGrid w:val="0"/>
              <w:spacing w:before="120" w:line="100" w:lineRule="atLeast"/>
              <w:rPr>
                <w:rFonts w:asciiTheme="minorHAnsi" w:hAnsiTheme="minorHAnsi"/>
              </w:rPr>
            </w:pPr>
          </w:p>
        </w:tc>
        <w:tc>
          <w:tcPr>
            <w:tcW w:w="1984" w:type="dxa"/>
            <w:tcBorders>
              <w:top w:val="single" w:sz="4" w:space="0" w:color="000000"/>
              <w:left w:val="single" w:sz="4" w:space="0" w:color="000000"/>
              <w:bottom w:val="single" w:sz="4" w:space="0" w:color="000000"/>
            </w:tcBorders>
            <w:shd w:val="clear" w:color="auto" w:fill="auto"/>
          </w:tcPr>
          <w:p w:rsidR="007703E5" w:rsidRPr="000F48E9" w:rsidRDefault="007703E5" w:rsidP="001D322F">
            <w:pPr>
              <w:snapToGrid w:val="0"/>
              <w:spacing w:before="120" w:line="100" w:lineRule="atLeast"/>
              <w:rPr>
                <w:rFonts w:asciiTheme="minorHAnsi" w:hAnsiTheme="minorHAnsi"/>
              </w:rPr>
            </w:pPr>
          </w:p>
        </w:tc>
        <w:tc>
          <w:tcPr>
            <w:tcW w:w="1985" w:type="dxa"/>
            <w:tcBorders>
              <w:top w:val="single" w:sz="4" w:space="0" w:color="000000"/>
              <w:left w:val="single" w:sz="4" w:space="0" w:color="000000"/>
              <w:bottom w:val="single" w:sz="4" w:space="0" w:color="000000"/>
            </w:tcBorders>
            <w:shd w:val="clear" w:color="auto" w:fill="auto"/>
          </w:tcPr>
          <w:p w:rsidR="007703E5" w:rsidRPr="000F48E9" w:rsidRDefault="007703E5" w:rsidP="001D322F">
            <w:pPr>
              <w:snapToGrid w:val="0"/>
              <w:spacing w:before="120" w:line="100" w:lineRule="atLeast"/>
              <w:rPr>
                <w:rFonts w:asciiTheme="minorHAnsi" w:hAnsiTheme="minorHAnsi"/>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Pr>
          <w:p w:rsidR="007703E5" w:rsidRPr="000F48E9" w:rsidRDefault="007703E5" w:rsidP="001D322F">
            <w:pPr>
              <w:snapToGrid w:val="0"/>
              <w:spacing w:before="120" w:line="100" w:lineRule="atLeast"/>
              <w:rPr>
                <w:rFonts w:asciiTheme="minorHAnsi" w:hAnsiTheme="minorHAnsi"/>
              </w:rPr>
            </w:pPr>
          </w:p>
        </w:tc>
      </w:tr>
      <w:tr w:rsidR="007703E5" w:rsidRPr="003021E2" w:rsidTr="001D322F">
        <w:trPr>
          <w:trHeight w:val="737"/>
        </w:trPr>
        <w:tc>
          <w:tcPr>
            <w:tcW w:w="2266" w:type="dxa"/>
            <w:tcBorders>
              <w:top w:val="single" w:sz="4" w:space="0" w:color="000000"/>
              <w:left w:val="single" w:sz="4" w:space="0" w:color="000000"/>
              <w:bottom w:val="single" w:sz="4" w:space="0" w:color="000000"/>
            </w:tcBorders>
            <w:shd w:val="clear" w:color="auto" w:fill="auto"/>
          </w:tcPr>
          <w:p w:rsidR="007703E5" w:rsidRPr="000F48E9" w:rsidRDefault="000F48E9" w:rsidP="001D322F">
            <w:pPr>
              <w:spacing w:before="120" w:line="100" w:lineRule="atLeast"/>
              <w:ind w:left="170"/>
              <w:rPr>
                <w:rFonts w:asciiTheme="minorHAnsi" w:hAnsiTheme="minorHAnsi"/>
              </w:rPr>
            </w:pPr>
            <w:r w:rsidRPr="000F48E9">
              <w:rPr>
                <w:rStyle w:val="hps"/>
                <w:rFonts w:asciiTheme="minorHAnsi" w:hAnsiTheme="minorHAnsi"/>
                <w:lang w:val="pl-PL"/>
              </w:rPr>
              <w:t>Owoce, warzywa</w:t>
            </w:r>
            <w:r w:rsidRPr="000F48E9">
              <w:rPr>
                <w:rFonts w:asciiTheme="minorHAnsi" w:hAnsiTheme="minorHAnsi"/>
                <w:lang w:val="pl-PL"/>
              </w:rPr>
              <w:t>, kwiaty</w:t>
            </w:r>
          </w:p>
        </w:tc>
        <w:tc>
          <w:tcPr>
            <w:tcW w:w="1985" w:type="dxa"/>
            <w:tcBorders>
              <w:top w:val="single" w:sz="4" w:space="0" w:color="000000"/>
              <w:left w:val="single" w:sz="4" w:space="0" w:color="000000"/>
              <w:bottom w:val="single" w:sz="4" w:space="0" w:color="000000"/>
            </w:tcBorders>
            <w:shd w:val="clear" w:color="auto" w:fill="auto"/>
          </w:tcPr>
          <w:p w:rsidR="007703E5" w:rsidRPr="000F48E9" w:rsidRDefault="007703E5" w:rsidP="001D322F">
            <w:pPr>
              <w:snapToGrid w:val="0"/>
              <w:spacing w:before="120" w:line="100" w:lineRule="atLeast"/>
              <w:rPr>
                <w:rFonts w:asciiTheme="minorHAnsi" w:hAnsiTheme="minorHAnsi"/>
              </w:rPr>
            </w:pPr>
          </w:p>
        </w:tc>
        <w:tc>
          <w:tcPr>
            <w:tcW w:w="1984" w:type="dxa"/>
            <w:tcBorders>
              <w:top w:val="single" w:sz="4" w:space="0" w:color="000000"/>
              <w:left w:val="single" w:sz="4" w:space="0" w:color="000000"/>
              <w:bottom w:val="single" w:sz="4" w:space="0" w:color="000000"/>
            </w:tcBorders>
            <w:shd w:val="clear" w:color="auto" w:fill="auto"/>
          </w:tcPr>
          <w:p w:rsidR="007703E5" w:rsidRPr="000F48E9" w:rsidRDefault="007703E5" w:rsidP="001D322F">
            <w:pPr>
              <w:snapToGrid w:val="0"/>
              <w:spacing w:before="120" w:line="100" w:lineRule="atLeast"/>
              <w:rPr>
                <w:rFonts w:asciiTheme="minorHAnsi" w:hAnsiTheme="minorHAnsi"/>
              </w:rPr>
            </w:pPr>
          </w:p>
        </w:tc>
        <w:tc>
          <w:tcPr>
            <w:tcW w:w="2153" w:type="dxa"/>
            <w:tcBorders>
              <w:top w:val="single" w:sz="4" w:space="0" w:color="000000"/>
              <w:left w:val="single" w:sz="4" w:space="0" w:color="000000"/>
              <w:bottom w:val="single" w:sz="4" w:space="0" w:color="000000"/>
            </w:tcBorders>
            <w:shd w:val="clear" w:color="auto" w:fill="auto"/>
          </w:tcPr>
          <w:p w:rsidR="007703E5" w:rsidRPr="000F48E9" w:rsidRDefault="007703E5" w:rsidP="001D322F">
            <w:pPr>
              <w:snapToGrid w:val="0"/>
              <w:spacing w:before="120" w:line="100" w:lineRule="atLeast"/>
              <w:rPr>
                <w:rFonts w:asciiTheme="minorHAnsi" w:hAnsiTheme="minorHAnsi"/>
              </w:rPr>
            </w:pPr>
          </w:p>
        </w:tc>
        <w:tc>
          <w:tcPr>
            <w:tcW w:w="1984" w:type="dxa"/>
            <w:tcBorders>
              <w:top w:val="single" w:sz="4" w:space="0" w:color="000000"/>
              <w:left w:val="single" w:sz="4" w:space="0" w:color="000000"/>
              <w:bottom w:val="single" w:sz="4" w:space="0" w:color="000000"/>
            </w:tcBorders>
            <w:shd w:val="clear" w:color="auto" w:fill="auto"/>
          </w:tcPr>
          <w:p w:rsidR="007703E5" w:rsidRPr="000F48E9" w:rsidRDefault="007703E5" w:rsidP="001D322F">
            <w:pPr>
              <w:snapToGrid w:val="0"/>
              <w:spacing w:before="120" w:line="100" w:lineRule="atLeast"/>
              <w:rPr>
                <w:rFonts w:asciiTheme="minorHAnsi" w:hAnsiTheme="minorHAnsi"/>
              </w:rPr>
            </w:pPr>
          </w:p>
        </w:tc>
        <w:tc>
          <w:tcPr>
            <w:tcW w:w="1985" w:type="dxa"/>
            <w:tcBorders>
              <w:top w:val="single" w:sz="4" w:space="0" w:color="000000"/>
              <w:left w:val="single" w:sz="4" w:space="0" w:color="000000"/>
              <w:bottom w:val="single" w:sz="4" w:space="0" w:color="000000"/>
            </w:tcBorders>
            <w:shd w:val="clear" w:color="auto" w:fill="auto"/>
          </w:tcPr>
          <w:p w:rsidR="007703E5" w:rsidRPr="000F48E9" w:rsidRDefault="007703E5" w:rsidP="001D322F">
            <w:pPr>
              <w:snapToGrid w:val="0"/>
              <w:spacing w:before="120" w:line="100" w:lineRule="atLeast"/>
              <w:rPr>
                <w:rFonts w:asciiTheme="minorHAnsi" w:hAnsiTheme="minorHAnsi"/>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Pr>
          <w:p w:rsidR="007703E5" w:rsidRPr="000F48E9" w:rsidRDefault="007703E5" w:rsidP="001D322F">
            <w:pPr>
              <w:snapToGrid w:val="0"/>
              <w:spacing w:before="120" w:line="100" w:lineRule="atLeast"/>
              <w:rPr>
                <w:rFonts w:asciiTheme="minorHAnsi" w:hAnsiTheme="minorHAnsi"/>
              </w:rPr>
            </w:pPr>
          </w:p>
        </w:tc>
      </w:tr>
      <w:tr w:rsidR="007703E5" w:rsidRPr="003021E2" w:rsidTr="001D322F">
        <w:trPr>
          <w:trHeight w:val="737"/>
        </w:trPr>
        <w:tc>
          <w:tcPr>
            <w:tcW w:w="2266" w:type="dxa"/>
            <w:tcBorders>
              <w:top w:val="single" w:sz="4" w:space="0" w:color="000000"/>
              <w:left w:val="single" w:sz="4" w:space="0" w:color="000000"/>
              <w:bottom w:val="single" w:sz="4" w:space="0" w:color="000000"/>
            </w:tcBorders>
            <w:shd w:val="clear" w:color="auto" w:fill="auto"/>
          </w:tcPr>
          <w:p w:rsidR="007703E5" w:rsidRPr="000F48E9" w:rsidRDefault="000F48E9" w:rsidP="001D322F">
            <w:pPr>
              <w:spacing w:before="120" w:line="100" w:lineRule="atLeast"/>
              <w:ind w:left="170"/>
              <w:rPr>
                <w:rFonts w:asciiTheme="minorHAnsi" w:hAnsiTheme="minorHAnsi"/>
              </w:rPr>
            </w:pPr>
            <w:r w:rsidRPr="000F48E9">
              <w:rPr>
                <w:rStyle w:val="hps"/>
                <w:rFonts w:asciiTheme="minorHAnsi" w:hAnsiTheme="minorHAnsi"/>
                <w:lang w:val="pl-PL"/>
              </w:rPr>
              <w:t>Winiarstwo</w:t>
            </w:r>
          </w:p>
        </w:tc>
        <w:tc>
          <w:tcPr>
            <w:tcW w:w="1985" w:type="dxa"/>
            <w:tcBorders>
              <w:top w:val="single" w:sz="4" w:space="0" w:color="000000"/>
              <w:left w:val="single" w:sz="4" w:space="0" w:color="000000"/>
              <w:bottom w:val="single" w:sz="4" w:space="0" w:color="000000"/>
            </w:tcBorders>
            <w:shd w:val="clear" w:color="auto" w:fill="auto"/>
          </w:tcPr>
          <w:p w:rsidR="007703E5" w:rsidRPr="000F48E9" w:rsidRDefault="007703E5" w:rsidP="001D322F">
            <w:pPr>
              <w:snapToGrid w:val="0"/>
              <w:spacing w:before="120" w:line="100" w:lineRule="atLeast"/>
              <w:rPr>
                <w:rFonts w:asciiTheme="minorHAnsi" w:hAnsiTheme="minorHAnsi"/>
              </w:rPr>
            </w:pPr>
          </w:p>
        </w:tc>
        <w:tc>
          <w:tcPr>
            <w:tcW w:w="1984" w:type="dxa"/>
            <w:tcBorders>
              <w:top w:val="single" w:sz="4" w:space="0" w:color="000000"/>
              <w:left w:val="single" w:sz="4" w:space="0" w:color="000000"/>
              <w:bottom w:val="single" w:sz="4" w:space="0" w:color="000000"/>
            </w:tcBorders>
            <w:shd w:val="clear" w:color="auto" w:fill="auto"/>
          </w:tcPr>
          <w:p w:rsidR="007703E5" w:rsidRPr="000F48E9" w:rsidRDefault="007703E5" w:rsidP="001D322F">
            <w:pPr>
              <w:snapToGrid w:val="0"/>
              <w:spacing w:before="120" w:line="100" w:lineRule="atLeast"/>
              <w:rPr>
                <w:rFonts w:asciiTheme="minorHAnsi" w:hAnsiTheme="minorHAnsi"/>
              </w:rPr>
            </w:pPr>
          </w:p>
        </w:tc>
        <w:tc>
          <w:tcPr>
            <w:tcW w:w="2153" w:type="dxa"/>
            <w:tcBorders>
              <w:top w:val="single" w:sz="4" w:space="0" w:color="000000"/>
              <w:left w:val="single" w:sz="4" w:space="0" w:color="000000"/>
              <w:bottom w:val="single" w:sz="4" w:space="0" w:color="000000"/>
            </w:tcBorders>
            <w:shd w:val="clear" w:color="auto" w:fill="auto"/>
          </w:tcPr>
          <w:p w:rsidR="007703E5" w:rsidRPr="000F48E9" w:rsidRDefault="007703E5" w:rsidP="001D322F">
            <w:pPr>
              <w:snapToGrid w:val="0"/>
              <w:spacing w:before="120" w:line="100" w:lineRule="atLeast"/>
              <w:rPr>
                <w:rFonts w:asciiTheme="minorHAnsi" w:hAnsiTheme="minorHAnsi"/>
              </w:rPr>
            </w:pPr>
          </w:p>
        </w:tc>
        <w:tc>
          <w:tcPr>
            <w:tcW w:w="1984" w:type="dxa"/>
            <w:tcBorders>
              <w:top w:val="single" w:sz="4" w:space="0" w:color="000000"/>
              <w:left w:val="single" w:sz="4" w:space="0" w:color="000000"/>
              <w:bottom w:val="single" w:sz="4" w:space="0" w:color="000000"/>
            </w:tcBorders>
            <w:shd w:val="clear" w:color="auto" w:fill="auto"/>
          </w:tcPr>
          <w:p w:rsidR="007703E5" w:rsidRPr="000F48E9" w:rsidRDefault="007703E5" w:rsidP="001D322F">
            <w:pPr>
              <w:snapToGrid w:val="0"/>
              <w:spacing w:before="120" w:line="100" w:lineRule="atLeast"/>
              <w:rPr>
                <w:rFonts w:asciiTheme="minorHAnsi" w:hAnsiTheme="minorHAnsi"/>
              </w:rPr>
            </w:pPr>
          </w:p>
        </w:tc>
        <w:tc>
          <w:tcPr>
            <w:tcW w:w="1985" w:type="dxa"/>
            <w:tcBorders>
              <w:top w:val="single" w:sz="4" w:space="0" w:color="000000"/>
              <w:left w:val="single" w:sz="4" w:space="0" w:color="000000"/>
              <w:bottom w:val="single" w:sz="4" w:space="0" w:color="000000"/>
            </w:tcBorders>
            <w:shd w:val="clear" w:color="auto" w:fill="auto"/>
          </w:tcPr>
          <w:p w:rsidR="007703E5" w:rsidRPr="000F48E9" w:rsidRDefault="007703E5" w:rsidP="001D322F">
            <w:pPr>
              <w:snapToGrid w:val="0"/>
              <w:spacing w:before="120" w:line="100" w:lineRule="atLeast"/>
              <w:rPr>
                <w:rFonts w:asciiTheme="minorHAnsi" w:hAnsiTheme="minorHAnsi"/>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Pr>
          <w:p w:rsidR="007703E5" w:rsidRPr="000F48E9" w:rsidRDefault="007703E5" w:rsidP="001D322F">
            <w:pPr>
              <w:snapToGrid w:val="0"/>
              <w:spacing w:before="120" w:line="100" w:lineRule="atLeast"/>
              <w:rPr>
                <w:rFonts w:asciiTheme="minorHAnsi" w:hAnsiTheme="minorHAnsi"/>
              </w:rPr>
            </w:pPr>
          </w:p>
        </w:tc>
      </w:tr>
      <w:tr w:rsidR="007703E5" w:rsidRPr="003021E2" w:rsidTr="001D322F">
        <w:trPr>
          <w:trHeight w:val="737"/>
        </w:trPr>
        <w:tc>
          <w:tcPr>
            <w:tcW w:w="2266" w:type="dxa"/>
            <w:tcBorders>
              <w:top w:val="single" w:sz="4" w:space="0" w:color="000000"/>
              <w:left w:val="single" w:sz="4" w:space="0" w:color="000000"/>
              <w:bottom w:val="single" w:sz="4" w:space="0" w:color="000000"/>
            </w:tcBorders>
            <w:shd w:val="clear" w:color="auto" w:fill="auto"/>
          </w:tcPr>
          <w:p w:rsidR="007703E5" w:rsidRPr="000F48E9" w:rsidRDefault="000F48E9" w:rsidP="001D322F">
            <w:pPr>
              <w:spacing w:before="120" w:line="100" w:lineRule="atLeast"/>
              <w:ind w:left="170"/>
              <w:rPr>
                <w:rFonts w:asciiTheme="minorHAnsi" w:hAnsiTheme="minorHAnsi"/>
              </w:rPr>
            </w:pPr>
            <w:r w:rsidRPr="000F48E9">
              <w:rPr>
                <w:rStyle w:val="hps"/>
                <w:rFonts w:asciiTheme="minorHAnsi" w:hAnsiTheme="minorHAnsi"/>
                <w:lang w:val="pl-PL"/>
              </w:rPr>
              <w:t xml:space="preserve">Inne </w:t>
            </w:r>
            <w:r w:rsidR="006B1E08">
              <w:rPr>
                <w:rStyle w:val="hps"/>
                <w:rFonts w:asciiTheme="minorHAnsi" w:hAnsiTheme="minorHAnsi"/>
                <w:lang w:val="pl-PL"/>
              </w:rPr>
              <w:t>uprawy, hodowla</w:t>
            </w:r>
          </w:p>
        </w:tc>
        <w:tc>
          <w:tcPr>
            <w:tcW w:w="1985" w:type="dxa"/>
            <w:tcBorders>
              <w:top w:val="single" w:sz="4" w:space="0" w:color="000000"/>
              <w:left w:val="single" w:sz="4" w:space="0" w:color="000000"/>
              <w:bottom w:val="single" w:sz="4" w:space="0" w:color="000000"/>
            </w:tcBorders>
            <w:shd w:val="clear" w:color="auto" w:fill="auto"/>
          </w:tcPr>
          <w:p w:rsidR="007703E5" w:rsidRPr="000F48E9" w:rsidRDefault="007703E5" w:rsidP="007703E5">
            <w:pPr>
              <w:snapToGrid w:val="0"/>
              <w:spacing w:before="120" w:line="100" w:lineRule="atLeast"/>
              <w:jc w:val="center"/>
              <w:rPr>
                <w:rFonts w:asciiTheme="minorHAnsi" w:hAnsiTheme="minorHAnsi"/>
              </w:rPr>
            </w:pPr>
          </w:p>
        </w:tc>
        <w:tc>
          <w:tcPr>
            <w:tcW w:w="1984" w:type="dxa"/>
            <w:tcBorders>
              <w:top w:val="single" w:sz="4" w:space="0" w:color="000000"/>
              <w:left w:val="single" w:sz="4" w:space="0" w:color="000000"/>
              <w:bottom w:val="single" w:sz="4" w:space="0" w:color="000000"/>
            </w:tcBorders>
            <w:shd w:val="clear" w:color="auto" w:fill="auto"/>
          </w:tcPr>
          <w:p w:rsidR="007703E5" w:rsidRPr="000F48E9" w:rsidRDefault="007703E5" w:rsidP="001D322F">
            <w:pPr>
              <w:snapToGrid w:val="0"/>
              <w:spacing w:before="120" w:line="100" w:lineRule="atLeast"/>
              <w:rPr>
                <w:rFonts w:asciiTheme="minorHAnsi" w:hAnsiTheme="minorHAnsi"/>
              </w:rPr>
            </w:pPr>
          </w:p>
        </w:tc>
        <w:tc>
          <w:tcPr>
            <w:tcW w:w="2153" w:type="dxa"/>
            <w:tcBorders>
              <w:top w:val="single" w:sz="4" w:space="0" w:color="000000"/>
              <w:left w:val="single" w:sz="4" w:space="0" w:color="000000"/>
              <w:bottom w:val="single" w:sz="4" w:space="0" w:color="000000"/>
            </w:tcBorders>
            <w:shd w:val="clear" w:color="auto" w:fill="auto"/>
          </w:tcPr>
          <w:p w:rsidR="007703E5" w:rsidRPr="000F48E9" w:rsidRDefault="007703E5" w:rsidP="001D322F">
            <w:pPr>
              <w:snapToGrid w:val="0"/>
              <w:spacing w:before="120" w:line="100" w:lineRule="atLeast"/>
              <w:rPr>
                <w:rFonts w:asciiTheme="minorHAnsi" w:hAnsiTheme="minorHAnsi"/>
              </w:rPr>
            </w:pPr>
          </w:p>
        </w:tc>
        <w:tc>
          <w:tcPr>
            <w:tcW w:w="1984" w:type="dxa"/>
            <w:tcBorders>
              <w:top w:val="single" w:sz="4" w:space="0" w:color="000000"/>
              <w:left w:val="single" w:sz="4" w:space="0" w:color="000000"/>
              <w:bottom w:val="single" w:sz="4" w:space="0" w:color="000000"/>
            </w:tcBorders>
            <w:shd w:val="clear" w:color="auto" w:fill="auto"/>
          </w:tcPr>
          <w:p w:rsidR="007703E5" w:rsidRPr="000F48E9" w:rsidRDefault="007703E5" w:rsidP="001D322F">
            <w:pPr>
              <w:snapToGrid w:val="0"/>
              <w:spacing w:before="120" w:line="100" w:lineRule="atLeast"/>
              <w:rPr>
                <w:rFonts w:asciiTheme="minorHAnsi" w:hAnsiTheme="minorHAnsi"/>
              </w:rPr>
            </w:pPr>
          </w:p>
        </w:tc>
        <w:tc>
          <w:tcPr>
            <w:tcW w:w="1985" w:type="dxa"/>
            <w:tcBorders>
              <w:top w:val="single" w:sz="4" w:space="0" w:color="000000"/>
              <w:left w:val="single" w:sz="4" w:space="0" w:color="000000"/>
              <w:bottom w:val="single" w:sz="4" w:space="0" w:color="000000"/>
            </w:tcBorders>
            <w:shd w:val="clear" w:color="auto" w:fill="auto"/>
          </w:tcPr>
          <w:p w:rsidR="007703E5" w:rsidRPr="000F48E9" w:rsidRDefault="007703E5" w:rsidP="001D322F">
            <w:pPr>
              <w:snapToGrid w:val="0"/>
              <w:spacing w:before="120" w:line="100" w:lineRule="atLeast"/>
              <w:rPr>
                <w:rFonts w:asciiTheme="minorHAnsi" w:hAnsiTheme="minorHAnsi"/>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Pr>
          <w:p w:rsidR="007703E5" w:rsidRPr="000F48E9" w:rsidRDefault="007703E5" w:rsidP="001D322F">
            <w:pPr>
              <w:snapToGrid w:val="0"/>
              <w:spacing w:before="120" w:line="100" w:lineRule="atLeast"/>
              <w:rPr>
                <w:rFonts w:asciiTheme="minorHAnsi" w:hAnsiTheme="minorHAnsi"/>
              </w:rPr>
            </w:pPr>
          </w:p>
        </w:tc>
      </w:tr>
      <w:tr w:rsidR="007703E5" w:rsidRPr="003021E2" w:rsidTr="001D322F">
        <w:trPr>
          <w:trHeight w:val="737"/>
        </w:trPr>
        <w:tc>
          <w:tcPr>
            <w:tcW w:w="2266" w:type="dxa"/>
            <w:tcBorders>
              <w:top w:val="single" w:sz="4" w:space="0" w:color="000000"/>
              <w:left w:val="single" w:sz="4" w:space="0" w:color="000000"/>
              <w:bottom w:val="single" w:sz="4" w:space="0" w:color="000000"/>
            </w:tcBorders>
            <w:shd w:val="clear" w:color="auto" w:fill="auto"/>
          </w:tcPr>
          <w:p w:rsidR="007703E5" w:rsidRPr="000F48E9" w:rsidRDefault="000F48E9" w:rsidP="001D322F">
            <w:pPr>
              <w:spacing w:before="120" w:line="100" w:lineRule="atLeast"/>
              <w:rPr>
                <w:rFonts w:asciiTheme="minorHAnsi" w:hAnsiTheme="minorHAnsi"/>
              </w:rPr>
            </w:pPr>
            <w:r w:rsidRPr="000F48E9">
              <w:rPr>
                <w:rStyle w:val="hps"/>
                <w:rFonts w:asciiTheme="minorHAnsi" w:hAnsiTheme="minorHAnsi"/>
                <w:lang w:val="pl-PL"/>
              </w:rPr>
              <w:t>Firmy</w:t>
            </w:r>
            <w:r w:rsidRPr="000F48E9">
              <w:rPr>
                <w:rFonts w:asciiTheme="minorHAnsi" w:hAnsiTheme="minorHAnsi"/>
                <w:lang w:val="pl-PL"/>
              </w:rPr>
              <w:t xml:space="preserve"> </w:t>
            </w:r>
            <w:r w:rsidR="00452A43">
              <w:rPr>
                <w:rFonts w:asciiTheme="minorHAnsi" w:hAnsiTheme="minorHAnsi"/>
                <w:lang w:val="pl-PL"/>
              </w:rPr>
              <w:t xml:space="preserve">świadzczące </w:t>
            </w:r>
            <w:r w:rsidRPr="000F48E9">
              <w:rPr>
                <w:rStyle w:val="hps"/>
                <w:rFonts w:asciiTheme="minorHAnsi" w:hAnsiTheme="minorHAnsi"/>
                <w:lang w:val="pl-PL"/>
              </w:rPr>
              <w:t>usług</w:t>
            </w:r>
            <w:r w:rsidR="00452A43">
              <w:rPr>
                <w:rStyle w:val="hps"/>
                <w:rFonts w:asciiTheme="minorHAnsi" w:hAnsiTheme="minorHAnsi"/>
                <w:lang w:val="pl-PL"/>
              </w:rPr>
              <w:t>i</w:t>
            </w:r>
            <w:r w:rsidRPr="000F48E9">
              <w:rPr>
                <w:rFonts w:asciiTheme="minorHAnsi" w:hAnsiTheme="minorHAnsi"/>
                <w:lang w:val="pl-PL"/>
              </w:rPr>
              <w:t xml:space="preserve"> </w:t>
            </w:r>
            <w:r w:rsidRPr="000F48E9">
              <w:rPr>
                <w:rStyle w:val="hps"/>
                <w:rFonts w:asciiTheme="minorHAnsi" w:hAnsiTheme="minorHAnsi"/>
                <w:lang w:val="pl-PL"/>
              </w:rPr>
              <w:t>rolne</w:t>
            </w:r>
          </w:p>
        </w:tc>
        <w:tc>
          <w:tcPr>
            <w:tcW w:w="1985" w:type="dxa"/>
            <w:tcBorders>
              <w:top w:val="single" w:sz="4" w:space="0" w:color="000000"/>
              <w:left w:val="single" w:sz="4" w:space="0" w:color="000000"/>
              <w:bottom w:val="single" w:sz="4" w:space="0" w:color="000000"/>
            </w:tcBorders>
            <w:shd w:val="clear" w:color="auto" w:fill="auto"/>
          </w:tcPr>
          <w:p w:rsidR="007703E5" w:rsidRPr="000F48E9" w:rsidRDefault="007703E5" w:rsidP="001D322F">
            <w:pPr>
              <w:snapToGrid w:val="0"/>
              <w:spacing w:before="120" w:line="100" w:lineRule="atLeast"/>
              <w:rPr>
                <w:rFonts w:asciiTheme="minorHAnsi" w:hAnsiTheme="minorHAnsi"/>
              </w:rPr>
            </w:pPr>
          </w:p>
        </w:tc>
        <w:tc>
          <w:tcPr>
            <w:tcW w:w="1984" w:type="dxa"/>
            <w:tcBorders>
              <w:top w:val="single" w:sz="4" w:space="0" w:color="000000"/>
              <w:left w:val="single" w:sz="4" w:space="0" w:color="000000"/>
              <w:bottom w:val="single" w:sz="4" w:space="0" w:color="000000"/>
            </w:tcBorders>
            <w:shd w:val="clear" w:color="auto" w:fill="auto"/>
          </w:tcPr>
          <w:p w:rsidR="007703E5" w:rsidRPr="000F48E9" w:rsidRDefault="007703E5" w:rsidP="001D322F">
            <w:pPr>
              <w:snapToGrid w:val="0"/>
              <w:spacing w:before="120" w:line="100" w:lineRule="atLeast"/>
              <w:rPr>
                <w:rFonts w:asciiTheme="minorHAnsi" w:hAnsiTheme="minorHAnsi"/>
              </w:rPr>
            </w:pPr>
          </w:p>
        </w:tc>
        <w:tc>
          <w:tcPr>
            <w:tcW w:w="2153" w:type="dxa"/>
            <w:tcBorders>
              <w:top w:val="single" w:sz="4" w:space="0" w:color="000000"/>
              <w:left w:val="single" w:sz="4" w:space="0" w:color="000000"/>
              <w:bottom w:val="single" w:sz="4" w:space="0" w:color="000000"/>
            </w:tcBorders>
            <w:shd w:val="clear" w:color="auto" w:fill="auto"/>
          </w:tcPr>
          <w:p w:rsidR="007703E5" w:rsidRPr="000F48E9" w:rsidRDefault="007703E5" w:rsidP="001D322F">
            <w:pPr>
              <w:snapToGrid w:val="0"/>
              <w:spacing w:before="120" w:line="100" w:lineRule="atLeast"/>
              <w:rPr>
                <w:rFonts w:asciiTheme="minorHAnsi" w:hAnsiTheme="minorHAnsi"/>
              </w:rPr>
            </w:pPr>
          </w:p>
        </w:tc>
        <w:tc>
          <w:tcPr>
            <w:tcW w:w="1984" w:type="dxa"/>
            <w:tcBorders>
              <w:top w:val="single" w:sz="4" w:space="0" w:color="000000"/>
              <w:left w:val="single" w:sz="4" w:space="0" w:color="000000"/>
              <w:bottom w:val="single" w:sz="4" w:space="0" w:color="000000"/>
            </w:tcBorders>
            <w:shd w:val="clear" w:color="auto" w:fill="auto"/>
          </w:tcPr>
          <w:p w:rsidR="007703E5" w:rsidRPr="000F48E9" w:rsidRDefault="007703E5" w:rsidP="001D322F">
            <w:pPr>
              <w:snapToGrid w:val="0"/>
              <w:spacing w:before="120" w:line="100" w:lineRule="atLeast"/>
              <w:rPr>
                <w:rFonts w:asciiTheme="minorHAnsi" w:hAnsiTheme="minorHAnsi"/>
              </w:rPr>
            </w:pPr>
          </w:p>
        </w:tc>
        <w:tc>
          <w:tcPr>
            <w:tcW w:w="1985" w:type="dxa"/>
            <w:tcBorders>
              <w:top w:val="single" w:sz="4" w:space="0" w:color="000000"/>
              <w:left w:val="single" w:sz="4" w:space="0" w:color="000000"/>
              <w:bottom w:val="single" w:sz="4" w:space="0" w:color="000000"/>
            </w:tcBorders>
            <w:shd w:val="clear" w:color="auto" w:fill="auto"/>
          </w:tcPr>
          <w:p w:rsidR="007703E5" w:rsidRPr="000F48E9" w:rsidRDefault="007703E5" w:rsidP="001D322F">
            <w:pPr>
              <w:snapToGrid w:val="0"/>
              <w:spacing w:before="120" w:line="100" w:lineRule="atLeast"/>
              <w:rPr>
                <w:rFonts w:asciiTheme="minorHAnsi" w:hAnsiTheme="minorHAnsi"/>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Pr>
          <w:p w:rsidR="007703E5" w:rsidRPr="000F48E9" w:rsidRDefault="007703E5" w:rsidP="001D322F">
            <w:pPr>
              <w:snapToGrid w:val="0"/>
              <w:spacing w:before="120" w:line="100" w:lineRule="atLeast"/>
              <w:rPr>
                <w:rFonts w:asciiTheme="minorHAnsi" w:hAnsiTheme="minorHAnsi"/>
              </w:rPr>
            </w:pPr>
          </w:p>
        </w:tc>
      </w:tr>
      <w:tr w:rsidR="007703E5" w:rsidRPr="003021E2" w:rsidTr="001D322F">
        <w:trPr>
          <w:trHeight w:val="737"/>
        </w:trPr>
        <w:tc>
          <w:tcPr>
            <w:tcW w:w="2266" w:type="dxa"/>
            <w:tcBorders>
              <w:top w:val="single" w:sz="4" w:space="0" w:color="000000"/>
              <w:left w:val="single" w:sz="4" w:space="0" w:color="000000"/>
              <w:bottom w:val="single" w:sz="4" w:space="0" w:color="000000"/>
            </w:tcBorders>
            <w:shd w:val="clear" w:color="auto" w:fill="auto"/>
          </w:tcPr>
          <w:p w:rsidR="007703E5" w:rsidRPr="000F48E9" w:rsidRDefault="00452A43" w:rsidP="001D322F">
            <w:pPr>
              <w:spacing w:before="120" w:line="100" w:lineRule="atLeast"/>
              <w:rPr>
                <w:rFonts w:asciiTheme="minorHAnsi" w:hAnsiTheme="minorHAnsi"/>
              </w:rPr>
            </w:pPr>
            <w:r>
              <w:rPr>
                <w:rStyle w:val="hps"/>
                <w:rFonts w:asciiTheme="minorHAnsi" w:hAnsiTheme="minorHAnsi"/>
                <w:lang w:val="pl-PL"/>
              </w:rPr>
              <w:t>Agencje</w:t>
            </w:r>
            <w:r w:rsidR="006B1E08">
              <w:rPr>
                <w:rStyle w:val="hps"/>
                <w:rFonts w:asciiTheme="minorHAnsi" w:hAnsiTheme="minorHAnsi"/>
                <w:lang w:val="pl-PL"/>
              </w:rPr>
              <w:t xml:space="preserve"> pracy</w:t>
            </w:r>
            <w:r w:rsidR="000F48E9" w:rsidRPr="000F48E9">
              <w:rPr>
                <w:rStyle w:val="hps"/>
                <w:rFonts w:asciiTheme="minorHAnsi" w:hAnsiTheme="minorHAnsi"/>
                <w:lang w:val="pl-PL"/>
              </w:rPr>
              <w:t xml:space="preserve"> tymczasow</w:t>
            </w:r>
            <w:r w:rsidR="006B1E08">
              <w:rPr>
                <w:rStyle w:val="hps"/>
                <w:rFonts w:asciiTheme="minorHAnsi" w:hAnsiTheme="minorHAnsi"/>
                <w:lang w:val="pl-PL"/>
              </w:rPr>
              <w:t>ej</w:t>
            </w:r>
          </w:p>
        </w:tc>
        <w:tc>
          <w:tcPr>
            <w:tcW w:w="1985" w:type="dxa"/>
            <w:tcBorders>
              <w:top w:val="single" w:sz="4" w:space="0" w:color="000000"/>
              <w:left w:val="single" w:sz="4" w:space="0" w:color="000000"/>
              <w:bottom w:val="single" w:sz="4" w:space="0" w:color="000000"/>
            </w:tcBorders>
            <w:shd w:val="clear" w:color="auto" w:fill="auto"/>
          </w:tcPr>
          <w:p w:rsidR="007703E5" w:rsidRPr="000F48E9" w:rsidRDefault="007703E5" w:rsidP="001D322F">
            <w:pPr>
              <w:snapToGrid w:val="0"/>
              <w:spacing w:before="120" w:line="100" w:lineRule="atLeast"/>
              <w:rPr>
                <w:rFonts w:asciiTheme="minorHAnsi" w:hAnsiTheme="minorHAnsi"/>
              </w:rPr>
            </w:pPr>
          </w:p>
        </w:tc>
        <w:tc>
          <w:tcPr>
            <w:tcW w:w="1984" w:type="dxa"/>
            <w:tcBorders>
              <w:top w:val="single" w:sz="4" w:space="0" w:color="000000"/>
              <w:left w:val="single" w:sz="4" w:space="0" w:color="000000"/>
              <w:bottom w:val="single" w:sz="4" w:space="0" w:color="000000"/>
            </w:tcBorders>
            <w:shd w:val="clear" w:color="auto" w:fill="auto"/>
          </w:tcPr>
          <w:p w:rsidR="007703E5" w:rsidRPr="000F48E9" w:rsidRDefault="007703E5" w:rsidP="001D322F">
            <w:pPr>
              <w:snapToGrid w:val="0"/>
              <w:spacing w:before="120" w:line="100" w:lineRule="atLeast"/>
              <w:rPr>
                <w:rFonts w:asciiTheme="minorHAnsi" w:hAnsiTheme="minorHAnsi"/>
              </w:rPr>
            </w:pPr>
          </w:p>
        </w:tc>
        <w:tc>
          <w:tcPr>
            <w:tcW w:w="2153" w:type="dxa"/>
            <w:tcBorders>
              <w:top w:val="single" w:sz="4" w:space="0" w:color="000000"/>
              <w:left w:val="single" w:sz="4" w:space="0" w:color="000000"/>
              <w:bottom w:val="single" w:sz="4" w:space="0" w:color="000000"/>
            </w:tcBorders>
            <w:shd w:val="clear" w:color="auto" w:fill="auto"/>
          </w:tcPr>
          <w:p w:rsidR="007703E5" w:rsidRPr="000F48E9" w:rsidRDefault="007703E5" w:rsidP="001D322F">
            <w:pPr>
              <w:snapToGrid w:val="0"/>
              <w:spacing w:before="120" w:line="100" w:lineRule="atLeast"/>
              <w:rPr>
                <w:rFonts w:asciiTheme="minorHAnsi" w:hAnsiTheme="minorHAnsi"/>
              </w:rPr>
            </w:pPr>
          </w:p>
        </w:tc>
        <w:tc>
          <w:tcPr>
            <w:tcW w:w="1984" w:type="dxa"/>
            <w:tcBorders>
              <w:top w:val="single" w:sz="4" w:space="0" w:color="000000"/>
              <w:left w:val="single" w:sz="4" w:space="0" w:color="000000"/>
              <w:bottom w:val="single" w:sz="4" w:space="0" w:color="000000"/>
            </w:tcBorders>
            <w:shd w:val="clear" w:color="auto" w:fill="auto"/>
          </w:tcPr>
          <w:p w:rsidR="007703E5" w:rsidRPr="000F48E9" w:rsidRDefault="007703E5" w:rsidP="001D322F">
            <w:pPr>
              <w:snapToGrid w:val="0"/>
              <w:spacing w:before="120" w:line="100" w:lineRule="atLeast"/>
              <w:rPr>
                <w:rFonts w:asciiTheme="minorHAnsi" w:hAnsiTheme="minorHAnsi"/>
              </w:rPr>
            </w:pPr>
          </w:p>
        </w:tc>
        <w:tc>
          <w:tcPr>
            <w:tcW w:w="1985" w:type="dxa"/>
            <w:tcBorders>
              <w:top w:val="single" w:sz="4" w:space="0" w:color="000000"/>
              <w:left w:val="single" w:sz="4" w:space="0" w:color="000000"/>
              <w:bottom w:val="single" w:sz="4" w:space="0" w:color="000000"/>
            </w:tcBorders>
            <w:shd w:val="clear" w:color="auto" w:fill="auto"/>
          </w:tcPr>
          <w:p w:rsidR="007703E5" w:rsidRPr="000F48E9" w:rsidRDefault="007703E5" w:rsidP="001D322F">
            <w:pPr>
              <w:snapToGrid w:val="0"/>
              <w:spacing w:before="120" w:line="100" w:lineRule="atLeast"/>
              <w:rPr>
                <w:rFonts w:asciiTheme="minorHAnsi" w:hAnsiTheme="minorHAnsi"/>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Pr>
          <w:p w:rsidR="007703E5" w:rsidRPr="000F48E9" w:rsidRDefault="007703E5" w:rsidP="001D322F">
            <w:pPr>
              <w:snapToGrid w:val="0"/>
              <w:spacing w:before="120" w:line="100" w:lineRule="atLeast"/>
              <w:rPr>
                <w:rFonts w:asciiTheme="minorHAnsi" w:hAnsiTheme="minorHAnsi"/>
              </w:rPr>
            </w:pPr>
          </w:p>
        </w:tc>
      </w:tr>
      <w:tr w:rsidR="007703E5" w:rsidRPr="0001717E" w:rsidTr="001D322F">
        <w:trPr>
          <w:trHeight w:val="737"/>
        </w:trPr>
        <w:tc>
          <w:tcPr>
            <w:tcW w:w="2266" w:type="dxa"/>
            <w:tcBorders>
              <w:top w:val="single" w:sz="4" w:space="0" w:color="000000"/>
              <w:left w:val="single" w:sz="4" w:space="0" w:color="000000"/>
              <w:bottom w:val="single" w:sz="4" w:space="0" w:color="000000"/>
            </w:tcBorders>
            <w:shd w:val="clear" w:color="auto" w:fill="auto"/>
          </w:tcPr>
          <w:p w:rsidR="007703E5" w:rsidRPr="006B1E08" w:rsidRDefault="000F48E9" w:rsidP="001D322F">
            <w:pPr>
              <w:spacing w:before="120" w:line="100" w:lineRule="atLeast"/>
              <w:rPr>
                <w:rFonts w:asciiTheme="minorHAnsi" w:hAnsiTheme="minorHAnsi"/>
                <w:lang w:val="pl-PL"/>
              </w:rPr>
            </w:pPr>
            <w:r w:rsidRPr="000F48E9">
              <w:rPr>
                <w:rStyle w:val="hps"/>
                <w:rFonts w:asciiTheme="minorHAnsi" w:hAnsiTheme="minorHAnsi"/>
                <w:lang w:val="pl-PL"/>
              </w:rPr>
              <w:t>Firmy</w:t>
            </w:r>
            <w:r w:rsidRPr="000F48E9">
              <w:rPr>
                <w:rFonts w:asciiTheme="minorHAnsi" w:hAnsiTheme="minorHAnsi"/>
                <w:lang w:val="pl-PL"/>
              </w:rPr>
              <w:t xml:space="preserve"> </w:t>
            </w:r>
            <w:r w:rsidR="006B1E08">
              <w:rPr>
                <w:rStyle w:val="hps"/>
                <w:rFonts w:asciiTheme="minorHAnsi" w:hAnsiTheme="minorHAnsi"/>
                <w:lang w:val="pl-PL"/>
              </w:rPr>
              <w:t>zajmujące się kształtowaniem krajobrazu</w:t>
            </w:r>
          </w:p>
        </w:tc>
        <w:tc>
          <w:tcPr>
            <w:tcW w:w="1985" w:type="dxa"/>
            <w:tcBorders>
              <w:top w:val="single" w:sz="4" w:space="0" w:color="000000"/>
              <w:left w:val="single" w:sz="4" w:space="0" w:color="000000"/>
              <w:bottom w:val="single" w:sz="4" w:space="0" w:color="000000"/>
            </w:tcBorders>
            <w:shd w:val="clear" w:color="auto" w:fill="auto"/>
          </w:tcPr>
          <w:p w:rsidR="007703E5" w:rsidRPr="006B1E08" w:rsidRDefault="007703E5" w:rsidP="001D322F">
            <w:pPr>
              <w:snapToGrid w:val="0"/>
              <w:spacing w:before="120" w:line="100" w:lineRule="atLeast"/>
              <w:rPr>
                <w:rFonts w:asciiTheme="minorHAnsi" w:hAnsiTheme="minorHAnsi"/>
                <w:lang w:val="pl-PL"/>
              </w:rPr>
            </w:pPr>
          </w:p>
        </w:tc>
        <w:tc>
          <w:tcPr>
            <w:tcW w:w="1984" w:type="dxa"/>
            <w:tcBorders>
              <w:top w:val="single" w:sz="4" w:space="0" w:color="000000"/>
              <w:left w:val="single" w:sz="4" w:space="0" w:color="000000"/>
              <w:bottom w:val="single" w:sz="4" w:space="0" w:color="000000"/>
            </w:tcBorders>
            <w:shd w:val="clear" w:color="auto" w:fill="auto"/>
          </w:tcPr>
          <w:p w:rsidR="007703E5" w:rsidRPr="006B1E08" w:rsidRDefault="007703E5" w:rsidP="001D322F">
            <w:pPr>
              <w:snapToGrid w:val="0"/>
              <w:spacing w:before="120" w:line="100" w:lineRule="atLeast"/>
              <w:rPr>
                <w:rFonts w:asciiTheme="minorHAnsi" w:hAnsiTheme="minorHAnsi"/>
                <w:lang w:val="pl-PL"/>
              </w:rPr>
            </w:pPr>
          </w:p>
        </w:tc>
        <w:tc>
          <w:tcPr>
            <w:tcW w:w="2153" w:type="dxa"/>
            <w:tcBorders>
              <w:top w:val="single" w:sz="4" w:space="0" w:color="000000"/>
              <w:left w:val="single" w:sz="4" w:space="0" w:color="000000"/>
              <w:bottom w:val="single" w:sz="4" w:space="0" w:color="000000"/>
            </w:tcBorders>
            <w:shd w:val="clear" w:color="auto" w:fill="auto"/>
          </w:tcPr>
          <w:p w:rsidR="007703E5" w:rsidRPr="006B1E08" w:rsidRDefault="007703E5" w:rsidP="001D322F">
            <w:pPr>
              <w:snapToGrid w:val="0"/>
              <w:spacing w:before="120" w:line="100" w:lineRule="atLeast"/>
              <w:rPr>
                <w:rFonts w:asciiTheme="minorHAnsi" w:hAnsiTheme="minorHAnsi"/>
                <w:lang w:val="pl-PL"/>
              </w:rPr>
            </w:pPr>
          </w:p>
        </w:tc>
        <w:tc>
          <w:tcPr>
            <w:tcW w:w="1984" w:type="dxa"/>
            <w:tcBorders>
              <w:top w:val="single" w:sz="4" w:space="0" w:color="000000"/>
              <w:left w:val="single" w:sz="4" w:space="0" w:color="000000"/>
              <w:bottom w:val="single" w:sz="4" w:space="0" w:color="000000"/>
            </w:tcBorders>
            <w:shd w:val="clear" w:color="auto" w:fill="auto"/>
          </w:tcPr>
          <w:p w:rsidR="007703E5" w:rsidRPr="006B1E08" w:rsidRDefault="007703E5" w:rsidP="001D322F">
            <w:pPr>
              <w:snapToGrid w:val="0"/>
              <w:spacing w:before="120" w:line="100" w:lineRule="atLeast"/>
              <w:rPr>
                <w:rFonts w:asciiTheme="minorHAnsi" w:hAnsiTheme="minorHAnsi"/>
                <w:lang w:val="pl-PL"/>
              </w:rPr>
            </w:pPr>
          </w:p>
        </w:tc>
        <w:tc>
          <w:tcPr>
            <w:tcW w:w="1985" w:type="dxa"/>
            <w:tcBorders>
              <w:top w:val="single" w:sz="4" w:space="0" w:color="000000"/>
              <w:left w:val="single" w:sz="4" w:space="0" w:color="000000"/>
              <w:bottom w:val="single" w:sz="4" w:space="0" w:color="000000"/>
            </w:tcBorders>
            <w:shd w:val="clear" w:color="auto" w:fill="auto"/>
          </w:tcPr>
          <w:p w:rsidR="007703E5" w:rsidRPr="006B1E08" w:rsidRDefault="007703E5" w:rsidP="001D322F">
            <w:pPr>
              <w:snapToGrid w:val="0"/>
              <w:spacing w:before="120" w:line="100" w:lineRule="atLeast"/>
              <w:rPr>
                <w:rFonts w:asciiTheme="minorHAnsi" w:hAnsiTheme="minorHAnsi"/>
                <w:lang w:val="pl-PL"/>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Pr>
          <w:p w:rsidR="007703E5" w:rsidRPr="006B1E08" w:rsidRDefault="007703E5" w:rsidP="001D322F">
            <w:pPr>
              <w:snapToGrid w:val="0"/>
              <w:spacing w:before="120" w:line="100" w:lineRule="atLeast"/>
              <w:rPr>
                <w:rFonts w:asciiTheme="minorHAnsi" w:hAnsiTheme="minorHAnsi"/>
                <w:lang w:val="pl-PL"/>
              </w:rPr>
            </w:pPr>
          </w:p>
        </w:tc>
      </w:tr>
      <w:tr w:rsidR="007703E5" w:rsidRPr="003021E2" w:rsidTr="001D322F">
        <w:trPr>
          <w:trHeight w:val="737"/>
        </w:trPr>
        <w:tc>
          <w:tcPr>
            <w:tcW w:w="2266" w:type="dxa"/>
            <w:tcBorders>
              <w:top w:val="single" w:sz="4" w:space="0" w:color="000000"/>
              <w:left w:val="single" w:sz="4" w:space="0" w:color="000000"/>
              <w:bottom w:val="single" w:sz="4" w:space="0" w:color="000000"/>
            </w:tcBorders>
            <w:shd w:val="clear" w:color="auto" w:fill="auto"/>
          </w:tcPr>
          <w:p w:rsidR="007703E5" w:rsidRPr="000F48E9" w:rsidRDefault="006B1E08" w:rsidP="001D322F">
            <w:pPr>
              <w:spacing w:before="120" w:line="100" w:lineRule="atLeast"/>
              <w:rPr>
                <w:rFonts w:asciiTheme="minorHAnsi" w:hAnsiTheme="minorHAnsi"/>
              </w:rPr>
            </w:pPr>
            <w:r>
              <w:rPr>
                <w:rStyle w:val="hps"/>
                <w:rFonts w:asciiTheme="minorHAnsi" w:hAnsiTheme="minorHAnsi"/>
                <w:lang w:val="pl-PL"/>
              </w:rPr>
              <w:t>Gospodarstwa leśne</w:t>
            </w:r>
          </w:p>
        </w:tc>
        <w:tc>
          <w:tcPr>
            <w:tcW w:w="1985" w:type="dxa"/>
            <w:tcBorders>
              <w:top w:val="single" w:sz="4" w:space="0" w:color="000000"/>
              <w:left w:val="single" w:sz="4" w:space="0" w:color="000000"/>
              <w:bottom w:val="single" w:sz="4" w:space="0" w:color="000000"/>
            </w:tcBorders>
            <w:shd w:val="clear" w:color="auto" w:fill="auto"/>
          </w:tcPr>
          <w:p w:rsidR="007703E5" w:rsidRPr="000F48E9" w:rsidRDefault="007703E5" w:rsidP="001D322F">
            <w:pPr>
              <w:snapToGrid w:val="0"/>
              <w:spacing w:before="120" w:line="100" w:lineRule="atLeast"/>
              <w:rPr>
                <w:rFonts w:asciiTheme="minorHAnsi" w:hAnsiTheme="minorHAnsi"/>
              </w:rPr>
            </w:pPr>
          </w:p>
        </w:tc>
        <w:tc>
          <w:tcPr>
            <w:tcW w:w="1984" w:type="dxa"/>
            <w:tcBorders>
              <w:top w:val="single" w:sz="4" w:space="0" w:color="000000"/>
              <w:left w:val="single" w:sz="4" w:space="0" w:color="000000"/>
              <w:bottom w:val="single" w:sz="4" w:space="0" w:color="000000"/>
            </w:tcBorders>
            <w:shd w:val="clear" w:color="auto" w:fill="auto"/>
          </w:tcPr>
          <w:p w:rsidR="007703E5" w:rsidRPr="000F48E9" w:rsidRDefault="007703E5" w:rsidP="001D322F">
            <w:pPr>
              <w:snapToGrid w:val="0"/>
              <w:spacing w:before="120" w:line="100" w:lineRule="atLeast"/>
              <w:rPr>
                <w:rFonts w:asciiTheme="minorHAnsi" w:hAnsiTheme="minorHAnsi"/>
              </w:rPr>
            </w:pPr>
          </w:p>
        </w:tc>
        <w:tc>
          <w:tcPr>
            <w:tcW w:w="2153" w:type="dxa"/>
            <w:tcBorders>
              <w:top w:val="single" w:sz="4" w:space="0" w:color="000000"/>
              <w:left w:val="single" w:sz="4" w:space="0" w:color="000000"/>
              <w:bottom w:val="single" w:sz="4" w:space="0" w:color="000000"/>
            </w:tcBorders>
            <w:shd w:val="clear" w:color="auto" w:fill="auto"/>
          </w:tcPr>
          <w:p w:rsidR="007703E5" w:rsidRPr="000F48E9" w:rsidRDefault="007703E5" w:rsidP="001D322F">
            <w:pPr>
              <w:snapToGrid w:val="0"/>
              <w:spacing w:before="120" w:line="100" w:lineRule="atLeast"/>
              <w:rPr>
                <w:rFonts w:asciiTheme="minorHAnsi" w:hAnsiTheme="minorHAnsi"/>
              </w:rPr>
            </w:pPr>
          </w:p>
        </w:tc>
        <w:tc>
          <w:tcPr>
            <w:tcW w:w="1984" w:type="dxa"/>
            <w:tcBorders>
              <w:top w:val="single" w:sz="4" w:space="0" w:color="000000"/>
              <w:left w:val="single" w:sz="4" w:space="0" w:color="000000"/>
              <w:bottom w:val="single" w:sz="4" w:space="0" w:color="000000"/>
            </w:tcBorders>
            <w:shd w:val="clear" w:color="auto" w:fill="auto"/>
          </w:tcPr>
          <w:p w:rsidR="007703E5" w:rsidRPr="000F48E9" w:rsidRDefault="007703E5" w:rsidP="001D322F">
            <w:pPr>
              <w:snapToGrid w:val="0"/>
              <w:spacing w:before="120" w:line="100" w:lineRule="atLeast"/>
              <w:rPr>
                <w:rFonts w:asciiTheme="minorHAnsi" w:hAnsiTheme="minorHAnsi"/>
              </w:rPr>
            </w:pPr>
          </w:p>
        </w:tc>
        <w:tc>
          <w:tcPr>
            <w:tcW w:w="1985" w:type="dxa"/>
            <w:tcBorders>
              <w:top w:val="single" w:sz="4" w:space="0" w:color="000000"/>
              <w:left w:val="single" w:sz="4" w:space="0" w:color="000000"/>
              <w:bottom w:val="single" w:sz="4" w:space="0" w:color="000000"/>
            </w:tcBorders>
            <w:shd w:val="clear" w:color="auto" w:fill="auto"/>
          </w:tcPr>
          <w:p w:rsidR="007703E5" w:rsidRPr="000F48E9" w:rsidRDefault="007703E5" w:rsidP="001D322F">
            <w:pPr>
              <w:snapToGrid w:val="0"/>
              <w:spacing w:before="120" w:line="100" w:lineRule="atLeast"/>
              <w:rPr>
                <w:rFonts w:asciiTheme="minorHAnsi" w:hAnsiTheme="minorHAnsi"/>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Pr>
          <w:p w:rsidR="007703E5" w:rsidRPr="000F48E9" w:rsidRDefault="007703E5" w:rsidP="001D322F">
            <w:pPr>
              <w:snapToGrid w:val="0"/>
              <w:spacing w:before="120" w:line="100" w:lineRule="atLeast"/>
              <w:rPr>
                <w:rFonts w:asciiTheme="minorHAnsi" w:hAnsiTheme="minorHAnsi"/>
              </w:rPr>
            </w:pPr>
          </w:p>
        </w:tc>
      </w:tr>
    </w:tbl>
    <w:p w:rsidR="007703E5" w:rsidRDefault="007703E5">
      <w:pPr>
        <w:rPr>
          <w:color w:val="00B050"/>
          <w:lang w:val="pl-PL"/>
        </w:rPr>
      </w:pPr>
    </w:p>
    <w:p w:rsidR="000F48E9" w:rsidRDefault="000F48E9">
      <w:pPr>
        <w:rPr>
          <w:color w:val="00B050"/>
          <w:lang w:val="pl-PL"/>
        </w:rPr>
      </w:pPr>
    </w:p>
    <w:p w:rsidR="000F48E9" w:rsidRDefault="000F48E9">
      <w:pPr>
        <w:rPr>
          <w:color w:val="00B050"/>
          <w:lang w:val="pl-PL"/>
        </w:rPr>
      </w:pPr>
    </w:p>
    <w:p w:rsidR="000F48E9" w:rsidRDefault="000F48E9">
      <w:pPr>
        <w:rPr>
          <w:color w:val="00B050"/>
          <w:lang w:val="pl-PL"/>
        </w:rPr>
      </w:pPr>
    </w:p>
    <w:p w:rsidR="00295089" w:rsidRDefault="00295089">
      <w:pPr>
        <w:rPr>
          <w:rStyle w:val="hps"/>
          <w:lang w:val="pl-PL"/>
        </w:rPr>
        <w:sectPr w:rsidR="00295089" w:rsidSect="007703E5">
          <w:pgSz w:w="16838" w:h="11906" w:orient="landscape"/>
          <w:pgMar w:top="1418" w:right="1701" w:bottom="1134" w:left="1531" w:header="709" w:footer="709" w:gutter="0"/>
          <w:cols w:space="720"/>
          <w:docGrid w:linePitch="360" w:charSpace="36864"/>
        </w:sectPr>
      </w:pPr>
    </w:p>
    <w:p w:rsidR="00295089" w:rsidRPr="00D9289F" w:rsidRDefault="000F48E9">
      <w:pPr>
        <w:rPr>
          <w:color w:val="000000" w:themeColor="text1"/>
          <w:lang w:val="pl-PL"/>
        </w:rPr>
      </w:pPr>
      <w:r w:rsidRPr="00D9289F">
        <w:rPr>
          <w:rStyle w:val="hps"/>
          <w:b/>
          <w:color w:val="000000" w:themeColor="text1"/>
          <w:lang w:val="pl-PL"/>
        </w:rPr>
        <w:t>Część II:</w:t>
      </w:r>
      <w:r w:rsidRPr="00D9289F">
        <w:rPr>
          <w:b/>
          <w:color w:val="000000" w:themeColor="text1"/>
          <w:lang w:val="pl-PL"/>
        </w:rPr>
        <w:t xml:space="preserve"> </w:t>
      </w:r>
      <w:r w:rsidRPr="00D9289F">
        <w:rPr>
          <w:rStyle w:val="hps"/>
          <w:b/>
          <w:color w:val="000000" w:themeColor="text1"/>
          <w:lang w:val="pl-PL"/>
        </w:rPr>
        <w:t>koszty pracy</w:t>
      </w:r>
      <w:r w:rsidRPr="00D9289F">
        <w:rPr>
          <w:color w:val="000000" w:themeColor="text1"/>
          <w:lang w:val="pl-PL"/>
        </w:rPr>
        <w:t xml:space="preserve"> </w:t>
      </w:r>
      <w:r w:rsidRPr="00D9289F">
        <w:rPr>
          <w:color w:val="000000" w:themeColor="text1"/>
          <w:lang w:val="pl-PL"/>
        </w:rPr>
        <w:br/>
      </w:r>
      <w:r w:rsidR="0003074A">
        <w:rPr>
          <w:color w:val="000000" w:themeColor="text1"/>
          <w:lang w:val="pl-PL"/>
        </w:rPr>
        <w:t>W częśi tej</w:t>
      </w:r>
      <w:r w:rsidR="0003074A">
        <w:rPr>
          <w:rStyle w:val="hps"/>
          <w:color w:val="000000" w:themeColor="text1"/>
          <w:lang w:val="pl-PL"/>
        </w:rPr>
        <w:t>, dzięki poszczególnym</w:t>
      </w:r>
      <w:r w:rsidRPr="00D9289F">
        <w:rPr>
          <w:rStyle w:val="hps"/>
          <w:color w:val="000000" w:themeColor="text1"/>
          <w:lang w:val="pl-PL"/>
        </w:rPr>
        <w:t xml:space="preserve"> dany</w:t>
      </w:r>
      <w:r w:rsidR="00D9289F">
        <w:rPr>
          <w:rStyle w:val="hps"/>
          <w:color w:val="000000" w:themeColor="text1"/>
          <w:lang w:val="pl-PL"/>
        </w:rPr>
        <w:t>m</w:t>
      </w:r>
      <w:r w:rsidR="00D9289F">
        <w:rPr>
          <w:color w:val="000000" w:themeColor="text1"/>
          <w:lang w:val="pl-PL"/>
        </w:rPr>
        <w:t xml:space="preserve">, </w:t>
      </w:r>
      <w:r w:rsidR="0003074A">
        <w:rPr>
          <w:color w:val="000000" w:themeColor="text1"/>
          <w:lang w:val="pl-PL"/>
        </w:rPr>
        <w:t>chcielibyśmy uzyskać</w:t>
      </w:r>
      <w:r w:rsidRPr="00D9289F">
        <w:rPr>
          <w:color w:val="000000" w:themeColor="text1"/>
          <w:lang w:val="pl-PL"/>
        </w:rPr>
        <w:t xml:space="preserve"> </w:t>
      </w:r>
      <w:r w:rsidR="0003074A">
        <w:rPr>
          <w:rStyle w:val="hps"/>
          <w:color w:val="000000" w:themeColor="text1"/>
          <w:lang w:val="pl-PL"/>
        </w:rPr>
        <w:t>dokładne</w:t>
      </w:r>
      <w:r w:rsidRPr="00D9289F">
        <w:rPr>
          <w:rStyle w:val="hps"/>
          <w:color w:val="000000" w:themeColor="text1"/>
          <w:lang w:val="pl-PL"/>
        </w:rPr>
        <w:t xml:space="preserve"> informacj</w:t>
      </w:r>
      <w:r w:rsidR="0003074A">
        <w:rPr>
          <w:rStyle w:val="hps"/>
          <w:color w:val="000000" w:themeColor="text1"/>
          <w:lang w:val="pl-PL"/>
        </w:rPr>
        <w:t>e</w:t>
      </w:r>
      <w:r w:rsidR="00D9289F">
        <w:rPr>
          <w:color w:val="000000" w:themeColor="text1"/>
          <w:lang w:val="pl-PL"/>
        </w:rPr>
        <w:t xml:space="preserve">, </w:t>
      </w:r>
      <w:r w:rsidR="0003074A">
        <w:rPr>
          <w:rStyle w:val="hps"/>
          <w:color w:val="000000" w:themeColor="text1"/>
          <w:lang w:val="pl-PL"/>
        </w:rPr>
        <w:t>wykorzystywane</w:t>
      </w:r>
      <w:r w:rsidRPr="00D9289F">
        <w:rPr>
          <w:rStyle w:val="hps"/>
          <w:color w:val="000000" w:themeColor="text1"/>
          <w:lang w:val="pl-PL"/>
        </w:rPr>
        <w:t xml:space="preserve"> do</w:t>
      </w:r>
      <w:r w:rsidRPr="00D9289F">
        <w:rPr>
          <w:color w:val="000000" w:themeColor="text1"/>
          <w:lang w:val="pl-PL"/>
        </w:rPr>
        <w:t xml:space="preserve"> </w:t>
      </w:r>
      <w:r w:rsidRPr="00D9289F">
        <w:rPr>
          <w:rStyle w:val="hps"/>
          <w:color w:val="000000" w:themeColor="text1"/>
          <w:lang w:val="pl-PL"/>
        </w:rPr>
        <w:t>obliczenia</w:t>
      </w:r>
      <w:r w:rsidRPr="00D9289F">
        <w:rPr>
          <w:color w:val="000000" w:themeColor="text1"/>
          <w:lang w:val="pl-PL"/>
        </w:rPr>
        <w:t xml:space="preserve"> </w:t>
      </w:r>
      <w:r w:rsidRPr="00D9289F">
        <w:rPr>
          <w:rStyle w:val="hps"/>
          <w:color w:val="000000" w:themeColor="text1"/>
          <w:lang w:val="pl-PL"/>
        </w:rPr>
        <w:t>koszt</w:t>
      </w:r>
      <w:r w:rsidR="00D9289F">
        <w:rPr>
          <w:rStyle w:val="hps"/>
          <w:color w:val="000000" w:themeColor="text1"/>
          <w:lang w:val="pl-PL"/>
        </w:rPr>
        <w:t>u pracy</w:t>
      </w:r>
      <w:r w:rsidR="0003074A">
        <w:rPr>
          <w:rStyle w:val="hps"/>
          <w:color w:val="000000" w:themeColor="text1"/>
          <w:lang w:val="pl-PL"/>
        </w:rPr>
        <w:t xml:space="preserve"> za godzinę</w:t>
      </w:r>
      <w:r w:rsidRPr="00D9289F">
        <w:rPr>
          <w:rStyle w:val="hps"/>
          <w:color w:val="000000" w:themeColor="text1"/>
          <w:lang w:val="pl-PL"/>
        </w:rPr>
        <w:t>.</w:t>
      </w:r>
      <w:r w:rsidRPr="00D9289F">
        <w:rPr>
          <w:color w:val="000000" w:themeColor="text1"/>
          <w:lang w:val="pl-PL"/>
        </w:rPr>
        <w:t xml:space="preserve"> </w:t>
      </w:r>
      <w:r w:rsidRPr="00D9289F">
        <w:rPr>
          <w:rStyle w:val="hps"/>
          <w:color w:val="000000" w:themeColor="text1"/>
          <w:lang w:val="pl-PL"/>
        </w:rPr>
        <w:t>Pros</w:t>
      </w:r>
      <w:r w:rsidR="0003074A">
        <w:rPr>
          <w:rStyle w:val="hps"/>
          <w:color w:val="000000" w:themeColor="text1"/>
          <w:lang w:val="pl-PL"/>
        </w:rPr>
        <w:t>zę</w:t>
      </w:r>
      <w:r w:rsidRPr="00D9289F">
        <w:rPr>
          <w:color w:val="000000" w:themeColor="text1"/>
          <w:lang w:val="pl-PL"/>
        </w:rPr>
        <w:t xml:space="preserve"> </w:t>
      </w:r>
      <w:r w:rsidRPr="00D9289F">
        <w:rPr>
          <w:rStyle w:val="hps"/>
          <w:color w:val="000000" w:themeColor="text1"/>
          <w:lang w:val="pl-PL"/>
        </w:rPr>
        <w:t>wpisać</w:t>
      </w:r>
      <w:r w:rsidR="0003074A">
        <w:rPr>
          <w:color w:val="000000" w:themeColor="text1"/>
          <w:lang w:val="pl-PL"/>
        </w:rPr>
        <w:t xml:space="preserve"> do</w:t>
      </w:r>
      <w:r w:rsidRPr="00D9289F">
        <w:rPr>
          <w:rStyle w:val="hps"/>
          <w:color w:val="000000" w:themeColor="text1"/>
          <w:lang w:val="pl-PL"/>
        </w:rPr>
        <w:t xml:space="preserve"> tabeli 2 dane</w:t>
      </w:r>
      <w:r w:rsidRPr="00D9289F">
        <w:rPr>
          <w:color w:val="000000" w:themeColor="text1"/>
          <w:lang w:val="pl-PL"/>
        </w:rPr>
        <w:t xml:space="preserve"> </w:t>
      </w:r>
      <w:r w:rsidRPr="00D9289F">
        <w:rPr>
          <w:rStyle w:val="hps"/>
          <w:color w:val="000000" w:themeColor="text1"/>
          <w:lang w:val="pl-PL"/>
        </w:rPr>
        <w:t>dotyczące</w:t>
      </w:r>
      <w:r w:rsidRPr="00D9289F">
        <w:rPr>
          <w:color w:val="000000" w:themeColor="text1"/>
          <w:lang w:val="pl-PL"/>
        </w:rPr>
        <w:t xml:space="preserve"> </w:t>
      </w:r>
      <w:r w:rsidRPr="00D9289F">
        <w:rPr>
          <w:rStyle w:val="hps"/>
          <w:color w:val="000000" w:themeColor="text1"/>
          <w:lang w:val="pl-PL"/>
        </w:rPr>
        <w:t>wynagrodzeń i</w:t>
      </w:r>
      <w:r w:rsidRPr="00D9289F">
        <w:rPr>
          <w:color w:val="000000" w:themeColor="text1"/>
          <w:lang w:val="pl-PL"/>
        </w:rPr>
        <w:t xml:space="preserve"> </w:t>
      </w:r>
      <w:r w:rsidRPr="00D9289F">
        <w:rPr>
          <w:rStyle w:val="hps"/>
          <w:color w:val="000000" w:themeColor="text1"/>
          <w:lang w:val="pl-PL"/>
        </w:rPr>
        <w:t>kosztów pracy</w:t>
      </w:r>
      <w:r w:rsidR="00D9289F">
        <w:rPr>
          <w:rStyle w:val="hps"/>
          <w:color w:val="000000" w:themeColor="text1"/>
          <w:lang w:val="pl-PL"/>
        </w:rPr>
        <w:t>,</w:t>
      </w:r>
      <w:r w:rsidRPr="00D9289F">
        <w:rPr>
          <w:color w:val="000000" w:themeColor="text1"/>
          <w:lang w:val="pl-PL"/>
        </w:rPr>
        <w:t xml:space="preserve"> </w:t>
      </w:r>
      <w:r w:rsidRPr="00D9289F">
        <w:rPr>
          <w:rStyle w:val="hps"/>
          <w:color w:val="000000" w:themeColor="text1"/>
          <w:lang w:val="pl-PL"/>
        </w:rPr>
        <w:t>dla</w:t>
      </w:r>
      <w:r w:rsidRPr="00D9289F">
        <w:rPr>
          <w:color w:val="000000" w:themeColor="text1"/>
          <w:lang w:val="pl-PL"/>
        </w:rPr>
        <w:t xml:space="preserve"> </w:t>
      </w:r>
      <w:r w:rsidRPr="00D9289F">
        <w:rPr>
          <w:rStyle w:val="hps"/>
          <w:color w:val="000000" w:themeColor="text1"/>
          <w:lang w:val="pl-PL"/>
        </w:rPr>
        <w:t>następujących</w:t>
      </w:r>
      <w:r w:rsidRPr="00D9289F">
        <w:rPr>
          <w:color w:val="000000" w:themeColor="text1"/>
          <w:lang w:val="pl-PL"/>
        </w:rPr>
        <w:t xml:space="preserve"> </w:t>
      </w:r>
      <w:r w:rsidRPr="00D9289F">
        <w:rPr>
          <w:rStyle w:val="hps"/>
          <w:color w:val="000000" w:themeColor="text1"/>
          <w:lang w:val="pl-PL"/>
        </w:rPr>
        <w:t>grup pracowników</w:t>
      </w:r>
      <w:r w:rsidRPr="00D9289F">
        <w:rPr>
          <w:color w:val="000000" w:themeColor="text1"/>
          <w:lang w:val="pl-PL"/>
        </w:rPr>
        <w:t xml:space="preserve">: </w:t>
      </w:r>
    </w:p>
    <w:p w:rsidR="00295089" w:rsidRPr="008A1C3F" w:rsidRDefault="00D9289F" w:rsidP="008A1C3F">
      <w:pPr>
        <w:pStyle w:val="ListParagraph"/>
        <w:numPr>
          <w:ilvl w:val="0"/>
          <w:numId w:val="12"/>
        </w:numPr>
        <w:tabs>
          <w:tab w:val="left" w:pos="426"/>
        </w:tabs>
        <w:ind w:left="426" w:hanging="426"/>
        <w:rPr>
          <w:rStyle w:val="hps"/>
          <w:color w:val="000000" w:themeColor="text1"/>
          <w:lang w:val="pl-PL"/>
        </w:rPr>
      </w:pPr>
      <w:r w:rsidRPr="008A1C3F">
        <w:rPr>
          <w:rStyle w:val="hps"/>
          <w:color w:val="000000" w:themeColor="text1"/>
          <w:lang w:val="pl-PL"/>
        </w:rPr>
        <w:t>Stali pracownicy</w:t>
      </w:r>
      <w:r w:rsidR="000F48E9" w:rsidRPr="008A1C3F">
        <w:rPr>
          <w:color w:val="000000" w:themeColor="text1"/>
          <w:lang w:val="pl-PL"/>
        </w:rPr>
        <w:t xml:space="preserve"> </w:t>
      </w:r>
      <w:r w:rsidR="000F48E9" w:rsidRPr="008A1C3F">
        <w:rPr>
          <w:rStyle w:val="hps"/>
          <w:color w:val="000000" w:themeColor="text1"/>
          <w:lang w:val="pl-PL"/>
        </w:rPr>
        <w:t>(</w:t>
      </w:r>
      <w:r w:rsidR="0003074A" w:rsidRPr="008A1C3F">
        <w:rPr>
          <w:color w:val="000000" w:themeColor="text1"/>
          <w:lang w:val="pl-PL"/>
        </w:rPr>
        <w:t>średnia ogólna</w:t>
      </w:r>
      <w:r w:rsidR="000F48E9" w:rsidRPr="008A1C3F">
        <w:rPr>
          <w:color w:val="000000" w:themeColor="text1"/>
          <w:lang w:val="pl-PL"/>
        </w:rPr>
        <w:t xml:space="preserve">). </w:t>
      </w:r>
      <w:r w:rsidR="000F48E9" w:rsidRPr="008A1C3F">
        <w:rPr>
          <w:rStyle w:val="hps"/>
          <w:color w:val="000000" w:themeColor="text1"/>
          <w:lang w:val="pl-PL"/>
        </w:rPr>
        <w:t>Pros</w:t>
      </w:r>
      <w:r w:rsidR="0003074A" w:rsidRPr="008A1C3F">
        <w:rPr>
          <w:rStyle w:val="hps"/>
          <w:color w:val="000000" w:themeColor="text1"/>
          <w:lang w:val="pl-PL"/>
        </w:rPr>
        <w:t>zę</w:t>
      </w:r>
      <w:r w:rsidR="00EF05AD" w:rsidRPr="008A1C3F">
        <w:rPr>
          <w:rStyle w:val="hps"/>
          <w:color w:val="000000" w:themeColor="text1"/>
          <w:lang w:val="pl-PL"/>
        </w:rPr>
        <w:t xml:space="preserve"> podać</w:t>
      </w:r>
      <w:r w:rsidR="000F48E9" w:rsidRPr="008A1C3F">
        <w:rPr>
          <w:color w:val="000000" w:themeColor="text1"/>
          <w:lang w:val="pl-PL"/>
        </w:rPr>
        <w:t xml:space="preserve">, </w:t>
      </w:r>
      <w:r w:rsidR="000F48E9" w:rsidRPr="008A1C3F">
        <w:rPr>
          <w:rStyle w:val="hps"/>
          <w:color w:val="000000" w:themeColor="text1"/>
          <w:lang w:val="pl-PL"/>
        </w:rPr>
        <w:t>jeśli to możliwe</w:t>
      </w:r>
      <w:r w:rsidR="000F48E9" w:rsidRPr="008A1C3F">
        <w:rPr>
          <w:color w:val="000000" w:themeColor="text1"/>
          <w:lang w:val="pl-PL"/>
        </w:rPr>
        <w:t xml:space="preserve">, </w:t>
      </w:r>
      <w:r w:rsidR="000F48E9" w:rsidRPr="008A1C3F">
        <w:rPr>
          <w:rStyle w:val="hps"/>
          <w:color w:val="000000" w:themeColor="text1"/>
          <w:lang w:val="pl-PL"/>
        </w:rPr>
        <w:t xml:space="preserve">średnie </w:t>
      </w:r>
    </w:p>
    <w:p w:rsidR="00EA03EF" w:rsidRPr="00EF05AD" w:rsidRDefault="00295089" w:rsidP="008A1C3F">
      <w:pPr>
        <w:tabs>
          <w:tab w:val="left" w:pos="426"/>
        </w:tabs>
        <w:ind w:left="426" w:hanging="426"/>
        <w:rPr>
          <w:color w:val="000000" w:themeColor="text1"/>
          <w:lang w:val="pl-PL"/>
        </w:rPr>
      </w:pPr>
      <w:r w:rsidRPr="00EF05AD">
        <w:rPr>
          <w:rStyle w:val="hps"/>
          <w:color w:val="000000" w:themeColor="text1"/>
          <w:lang w:val="pl-PL"/>
        </w:rPr>
        <w:tab/>
      </w:r>
      <w:r w:rsidR="000F48E9" w:rsidRPr="00EF05AD">
        <w:rPr>
          <w:rStyle w:val="hps"/>
          <w:color w:val="000000" w:themeColor="text1"/>
          <w:lang w:val="pl-PL"/>
        </w:rPr>
        <w:t>wartości</w:t>
      </w:r>
      <w:r w:rsidR="000F48E9" w:rsidRPr="00EF05AD">
        <w:rPr>
          <w:color w:val="000000" w:themeColor="text1"/>
          <w:lang w:val="pl-PL"/>
        </w:rPr>
        <w:t xml:space="preserve"> </w:t>
      </w:r>
      <w:r w:rsidR="00EF05AD" w:rsidRPr="00EF05AD">
        <w:rPr>
          <w:rStyle w:val="hps"/>
          <w:color w:val="000000" w:themeColor="text1"/>
          <w:lang w:val="pl-PL"/>
        </w:rPr>
        <w:t>dotyczące</w:t>
      </w:r>
      <w:r w:rsidR="000F48E9" w:rsidRPr="00EF05AD">
        <w:rPr>
          <w:color w:val="000000" w:themeColor="text1"/>
          <w:lang w:val="pl-PL"/>
        </w:rPr>
        <w:t xml:space="preserve"> </w:t>
      </w:r>
      <w:r w:rsidR="000F48E9" w:rsidRPr="00EF05AD">
        <w:rPr>
          <w:rStyle w:val="hps"/>
          <w:color w:val="000000" w:themeColor="text1"/>
          <w:lang w:val="pl-PL"/>
        </w:rPr>
        <w:t>stałych</w:t>
      </w:r>
      <w:r w:rsidR="000F48E9" w:rsidRPr="00EF05AD">
        <w:rPr>
          <w:color w:val="000000" w:themeColor="text1"/>
          <w:lang w:val="pl-PL"/>
        </w:rPr>
        <w:t xml:space="preserve"> </w:t>
      </w:r>
      <w:r w:rsidR="000F48E9" w:rsidRPr="00EF05AD">
        <w:rPr>
          <w:rStyle w:val="hps"/>
          <w:color w:val="000000" w:themeColor="text1"/>
          <w:lang w:val="pl-PL"/>
        </w:rPr>
        <w:t>pracowników</w:t>
      </w:r>
      <w:r w:rsidR="000F48E9" w:rsidRPr="00EF05AD">
        <w:rPr>
          <w:color w:val="000000" w:themeColor="text1"/>
          <w:lang w:val="pl-PL"/>
        </w:rPr>
        <w:t xml:space="preserve">, zgodnie z </w:t>
      </w:r>
      <w:r w:rsidR="000F48E9" w:rsidRPr="00EF05AD">
        <w:rPr>
          <w:rStyle w:val="hps"/>
          <w:color w:val="000000" w:themeColor="text1"/>
          <w:lang w:val="pl-PL"/>
        </w:rPr>
        <w:t>definicj</w:t>
      </w:r>
      <w:r w:rsidR="0003074A">
        <w:rPr>
          <w:rStyle w:val="hps"/>
          <w:color w:val="000000" w:themeColor="text1"/>
          <w:lang w:val="pl-PL"/>
        </w:rPr>
        <w:t>ą podan</w:t>
      </w:r>
      <w:r w:rsidR="000F48E9" w:rsidRPr="00EF05AD">
        <w:rPr>
          <w:rStyle w:val="hps"/>
          <w:color w:val="000000" w:themeColor="text1"/>
          <w:lang w:val="pl-PL"/>
        </w:rPr>
        <w:t>ą w</w:t>
      </w:r>
      <w:r w:rsidR="000F48E9" w:rsidRPr="00EF05AD">
        <w:rPr>
          <w:color w:val="000000" w:themeColor="text1"/>
          <w:lang w:val="pl-PL"/>
        </w:rPr>
        <w:t xml:space="preserve"> </w:t>
      </w:r>
      <w:r w:rsidR="000F48E9" w:rsidRPr="00EF05AD">
        <w:rPr>
          <w:rStyle w:val="hps"/>
          <w:color w:val="000000" w:themeColor="text1"/>
          <w:lang w:val="pl-PL"/>
        </w:rPr>
        <w:t>części I.</w:t>
      </w:r>
      <w:r w:rsidR="000F48E9" w:rsidRPr="00EF05AD">
        <w:rPr>
          <w:color w:val="000000" w:themeColor="text1"/>
          <w:lang w:val="pl-PL"/>
        </w:rPr>
        <w:t xml:space="preserve"> </w:t>
      </w:r>
      <w:r w:rsidR="000F48E9" w:rsidRPr="00EF05AD">
        <w:rPr>
          <w:rStyle w:val="hps"/>
          <w:color w:val="000000" w:themeColor="text1"/>
          <w:lang w:val="pl-PL"/>
        </w:rPr>
        <w:t>W celu</w:t>
      </w:r>
      <w:r w:rsidR="000F48E9" w:rsidRPr="00EF05AD">
        <w:rPr>
          <w:color w:val="000000" w:themeColor="text1"/>
          <w:lang w:val="pl-PL"/>
        </w:rPr>
        <w:t xml:space="preserve"> </w:t>
      </w:r>
    </w:p>
    <w:p w:rsidR="00295089" w:rsidRPr="00EF05AD" w:rsidRDefault="00EA03EF" w:rsidP="008A1C3F">
      <w:pPr>
        <w:tabs>
          <w:tab w:val="left" w:pos="426"/>
        </w:tabs>
        <w:ind w:left="426" w:hanging="426"/>
        <w:rPr>
          <w:color w:val="000000" w:themeColor="text1"/>
          <w:lang w:val="pl-PL"/>
        </w:rPr>
      </w:pPr>
      <w:r w:rsidRPr="00EF05AD">
        <w:rPr>
          <w:color w:val="000000" w:themeColor="text1"/>
          <w:lang w:val="pl-PL"/>
        </w:rPr>
        <w:tab/>
      </w:r>
      <w:r w:rsidR="00EF05AD" w:rsidRPr="00EF05AD">
        <w:rPr>
          <w:color w:val="000000" w:themeColor="text1"/>
          <w:lang w:val="pl-PL"/>
        </w:rPr>
        <w:t>u</w:t>
      </w:r>
      <w:r w:rsidR="000F48E9" w:rsidRPr="00EF05AD">
        <w:rPr>
          <w:rStyle w:val="hps"/>
          <w:color w:val="000000" w:themeColor="text1"/>
          <w:lang w:val="pl-PL"/>
        </w:rPr>
        <w:t>łatwienia</w:t>
      </w:r>
      <w:r w:rsidR="000F48E9" w:rsidRPr="00EF05AD">
        <w:rPr>
          <w:color w:val="000000" w:themeColor="text1"/>
          <w:lang w:val="pl-PL"/>
        </w:rPr>
        <w:t xml:space="preserve"> </w:t>
      </w:r>
      <w:r w:rsidR="00381DA9" w:rsidRPr="00EF05AD">
        <w:rPr>
          <w:rStyle w:val="hps"/>
          <w:color w:val="000000" w:themeColor="text1"/>
          <w:lang w:val="pl-PL"/>
        </w:rPr>
        <w:t xml:space="preserve">porównywalności </w:t>
      </w:r>
      <w:r w:rsidR="00381DA9">
        <w:rPr>
          <w:rStyle w:val="hps"/>
          <w:color w:val="000000" w:themeColor="text1"/>
          <w:lang w:val="pl-PL"/>
        </w:rPr>
        <w:t xml:space="preserve">w skali </w:t>
      </w:r>
      <w:r w:rsidR="000F48E9" w:rsidRPr="00EF05AD">
        <w:rPr>
          <w:rStyle w:val="hps"/>
          <w:color w:val="000000" w:themeColor="text1"/>
          <w:lang w:val="pl-PL"/>
        </w:rPr>
        <w:t>międzynarodowej</w:t>
      </w:r>
      <w:r w:rsidR="00EF05AD" w:rsidRPr="00EF05AD">
        <w:rPr>
          <w:color w:val="000000" w:themeColor="text1"/>
          <w:lang w:val="pl-PL"/>
        </w:rPr>
        <w:t xml:space="preserve">, </w:t>
      </w:r>
      <w:r w:rsidR="00381DA9" w:rsidRPr="00EF05AD">
        <w:rPr>
          <w:rStyle w:val="hps"/>
          <w:color w:val="000000" w:themeColor="text1"/>
          <w:lang w:val="pl-PL"/>
        </w:rPr>
        <w:t xml:space="preserve">zostały wyodrębnione </w:t>
      </w:r>
      <w:r w:rsidR="000F48E9" w:rsidRPr="00EF05AD">
        <w:rPr>
          <w:rStyle w:val="hps"/>
          <w:color w:val="000000" w:themeColor="text1"/>
          <w:lang w:val="pl-PL"/>
        </w:rPr>
        <w:t>trzy podstawowe</w:t>
      </w:r>
      <w:r w:rsidR="000F48E9" w:rsidRPr="00EF05AD">
        <w:rPr>
          <w:color w:val="000000" w:themeColor="text1"/>
          <w:lang w:val="pl-PL"/>
        </w:rPr>
        <w:t xml:space="preserve"> </w:t>
      </w:r>
      <w:r w:rsidR="000F48E9" w:rsidRPr="00EF05AD">
        <w:rPr>
          <w:rStyle w:val="hps"/>
          <w:color w:val="000000" w:themeColor="text1"/>
          <w:lang w:val="pl-PL"/>
        </w:rPr>
        <w:t>kategorie</w:t>
      </w:r>
      <w:r w:rsidR="000F48E9" w:rsidRPr="00EF05AD">
        <w:rPr>
          <w:color w:val="000000" w:themeColor="text1"/>
          <w:lang w:val="pl-PL"/>
        </w:rPr>
        <w:t xml:space="preserve"> </w:t>
      </w:r>
      <w:r w:rsidR="000F48E9" w:rsidRPr="00EF05AD">
        <w:rPr>
          <w:rStyle w:val="hps"/>
          <w:color w:val="000000" w:themeColor="text1"/>
          <w:lang w:val="pl-PL"/>
        </w:rPr>
        <w:t>stałych</w:t>
      </w:r>
      <w:r w:rsidR="000F48E9" w:rsidRPr="00EF05AD">
        <w:rPr>
          <w:color w:val="000000" w:themeColor="text1"/>
          <w:lang w:val="pl-PL"/>
        </w:rPr>
        <w:t xml:space="preserve"> </w:t>
      </w:r>
      <w:r w:rsidR="000F48E9" w:rsidRPr="00EF05AD">
        <w:rPr>
          <w:rStyle w:val="hps"/>
          <w:color w:val="000000" w:themeColor="text1"/>
          <w:lang w:val="pl-PL"/>
        </w:rPr>
        <w:t>pracowników</w:t>
      </w:r>
      <w:r w:rsidR="00295089" w:rsidRPr="00EF05AD">
        <w:rPr>
          <w:color w:val="000000" w:themeColor="text1"/>
          <w:lang w:val="pl-PL"/>
        </w:rPr>
        <w:t xml:space="preserve">: </w:t>
      </w:r>
    </w:p>
    <w:p w:rsidR="00295089" w:rsidRPr="008A1C3F" w:rsidRDefault="00EF05AD" w:rsidP="009467A1">
      <w:pPr>
        <w:pStyle w:val="ListParagraph"/>
        <w:numPr>
          <w:ilvl w:val="0"/>
          <w:numId w:val="12"/>
        </w:numPr>
        <w:tabs>
          <w:tab w:val="left" w:pos="709"/>
        </w:tabs>
        <w:ind w:left="709" w:hanging="426"/>
        <w:rPr>
          <w:color w:val="00B050"/>
          <w:lang w:val="pl-PL"/>
        </w:rPr>
      </w:pPr>
      <w:r w:rsidRPr="008A1C3F">
        <w:rPr>
          <w:rStyle w:val="hps"/>
          <w:color w:val="000000" w:themeColor="text1"/>
          <w:lang w:val="pl-PL"/>
        </w:rPr>
        <w:t>Pielęgniarz bydła</w:t>
      </w:r>
      <w:r w:rsidR="000F48E9" w:rsidRPr="008A1C3F">
        <w:rPr>
          <w:rStyle w:val="hps"/>
          <w:color w:val="000000" w:themeColor="text1"/>
          <w:lang w:val="pl-PL"/>
        </w:rPr>
        <w:t>.</w:t>
      </w:r>
      <w:r w:rsidR="000F48E9" w:rsidRPr="008A1C3F">
        <w:rPr>
          <w:color w:val="000000" w:themeColor="text1"/>
          <w:lang w:val="pl-PL"/>
        </w:rPr>
        <w:t xml:space="preserve"> </w:t>
      </w:r>
      <w:r w:rsidR="000F48E9" w:rsidRPr="008A1C3F">
        <w:rPr>
          <w:rStyle w:val="hps"/>
          <w:color w:val="000000" w:themeColor="text1"/>
          <w:lang w:val="pl-PL"/>
        </w:rPr>
        <w:t>To</w:t>
      </w:r>
      <w:r w:rsidR="000F48E9" w:rsidRPr="008A1C3F">
        <w:rPr>
          <w:color w:val="000000" w:themeColor="text1"/>
          <w:lang w:val="pl-PL"/>
        </w:rPr>
        <w:t xml:space="preserve"> </w:t>
      </w:r>
      <w:r w:rsidRPr="008A1C3F">
        <w:rPr>
          <w:rStyle w:val="hps"/>
          <w:color w:val="000000" w:themeColor="text1"/>
          <w:lang w:val="pl-PL"/>
        </w:rPr>
        <w:t>wykwalifikowany pracownik</w:t>
      </w:r>
      <w:r w:rsidR="000F48E9" w:rsidRPr="008A1C3F">
        <w:rPr>
          <w:color w:val="000000" w:themeColor="text1"/>
          <w:lang w:val="pl-PL"/>
        </w:rPr>
        <w:t xml:space="preserve"> </w:t>
      </w:r>
      <w:r w:rsidR="000F48E9" w:rsidRPr="008A1C3F">
        <w:rPr>
          <w:rStyle w:val="hps"/>
          <w:color w:val="000000" w:themeColor="text1"/>
          <w:lang w:val="pl-PL"/>
        </w:rPr>
        <w:t>zatrudniony w</w:t>
      </w:r>
      <w:r w:rsidR="000F48E9" w:rsidRPr="008A1C3F">
        <w:rPr>
          <w:color w:val="000000" w:themeColor="text1"/>
          <w:lang w:val="pl-PL"/>
        </w:rPr>
        <w:t xml:space="preserve"> </w:t>
      </w:r>
      <w:r w:rsidR="000F48E9" w:rsidRPr="008A1C3F">
        <w:rPr>
          <w:rStyle w:val="hps"/>
          <w:color w:val="000000" w:themeColor="text1"/>
          <w:lang w:val="pl-PL"/>
        </w:rPr>
        <w:t>hodowli bydła mlecznego</w:t>
      </w:r>
      <w:r w:rsidR="000F48E9" w:rsidRPr="008A1C3F">
        <w:rPr>
          <w:color w:val="000000" w:themeColor="text1"/>
          <w:lang w:val="pl-PL"/>
        </w:rPr>
        <w:t>, któr</w:t>
      </w:r>
      <w:r w:rsidRPr="008A1C3F">
        <w:rPr>
          <w:color w:val="000000" w:themeColor="text1"/>
          <w:lang w:val="pl-PL"/>
        </w:rPr>
        <w:t xml:space="preserve">y doi </w:t>
      </w:r>
      <w:r w:rsidR="000F48E9" w:rsidRPr="008A1C3F">
        <w:rPr>
          <w:rStyle w:val="hps"/>
          <w:color w:val="000000" w:themeColor="text1"/>
          <w:lang w:val="pl-PL"/>
        </w:rPr>
        <w:t>krowę</w:t>
      </w:r>
      <w:r w:rsidR="000F48E9" w:rsidRPr="008A1C3F">
        <w:rPr>
          <w:color w:val="000000" w:themeColor="text1"/>
          <w:lang w:val="pl-PL"/>
        </w:rPr>
        <w:t xml:space="preserve">, </w:t>
      </w:r>
      <w:r w:rsidRPr="008A1C3F">
        <w:rPr>
          <w:rStyle w:val="hps"/>
          <w:color w:val="000000" w:themeColor="text1"/>
          <w:lang w:val="pl-PL"/>
        </w:rPr>
        <w:t>wykonuje prace w</w:t>
      </w:r>
      <w:r w:rsidR="000F48E9" w:rsidRPr="008A1C3F">
        <w:rPr>
          <w:color w:val="000000" w:themeColor="text1"/>
          <w:lang w:val="pl-PL"/>
        </w:rPr>
        <w:t xml:space="preserve"> </w:t>
      </w:r>
      <w:r w:rsidR="000F48E9" w:rsidRPr="008A1C3F">
        <w:rPr>
          <w:rStyle w:val="hps"/>
          <w:color w:val="000000" w:themeColor="text1"/>
          <w:lang w:val="pl-PL"/>
        </w:rPr>
        <w:t>stod</w:t>
      </w:r>
      <w:r w:rsidRPr="008A1C3F">
        <w:rPr>
          <w:rStyle w:val="hps"/>
          <w:color w:val="000000" w:themeColor="text1"/>
          <w:lang w:val="pl-PL"/>
        </w:rPr>
        <w:t>ole</w:t>
      </w:r>
      <w:r w:rsidR="000F48E9" w:rsidRPr="008A1C3F">
        <w:rPr>
          <w:color w:val="000000" w:themeColor="text1"/>
          <w:lang w:val="pl-PL"/>
        </w:rPr>
        <w:t xml:space="preserve">, </w:t>
      </w:r>
      <w:r w:rsidRPr="008A1C3F">
        <w:rPr>
          <w:color w:val="000000" w:themeColor="text1"/>
          <w:lang w:val="pl-PL"/>
        </w:rPr>
        <w:t xml:space="preserve">zajmuje się </w:t>
      </w:r>
      <w:r w:rsidR="000F48E9" w:rsidRPr="008A1C3F">
        <w:rPr>
          <w:color w:val="000000" w:themeColor="text1"/>
          <w:lang w:val="pl-PL"/>
        </w:rPr>
        <w:t>żywienie</w:t>
      </w:r>
      <w:r w:rsidRPr="008A1C3F">
        <w:rPr>
          <w:color w:val="000000" w:themeColor="text1"/>
          <w:lang w:val="pl-PL"/>
        </w:rPr>
        <w:t>m</w:t>
      </w:r>
      <w:r w:rsidR="000F48E9" w:rsidRPr="008A1C3F">
        <w:rPr>
          <w:color w:val="000000" w:themeColor="text1"/>
          <w:lang w:val="pl-PL"/>
        </w:rPr>
        <w:t xml:space="preserve"> </w:t>
      </w:r>
      <w:r w:rsidR="00381DA9" w:rsidRPr="008A1C3F">
        <w:rPr>
          <w:rStyle w:val="hps"/>
          <w:color w:val="000000" w:themeColor="text1"/>
          <w:lang w:val="pl-PL"/>
        </w:rPr>
        <w:t>zwierząt oraz pielęgnacją</w:t>
      </w:r>
      <w:r w:rsidRPr="008A1C3F">
        <w:rPr>
          <w:rStyle w:val="hps"/>
          <w:color w:val="000000" w:themeColor="text1"/>
          <w:lang w:val="pl-PL"/>
        </w:rPr>
        <w:t xml:space="preserve"> roślin</w:t>
      </w:r>
      <w:r w:rsidR="00295089" w:rsidRPr="008A1C3F">
        <w:rPr>
          <w:color w:val="000000" w:themeColor="text1"/>
          <w:lang w:val="pl-PL"/>
        </w:rPr>
        <w:t>.</w:t>
      </w:r>
      <w:r w:rsidR="00295089" w:rsidRPr="008A1C3F">
        <w:rPr>
          <w:color w:val="00B050"/>
          <w:lang w:val="pl-PL"/>
        </w:rPr>
        <w:t xml:space="preserve"> </w:t>
      </w:r>
    </w:p>
    <w:p w:rsidR="00EA03EF" w:rsidRPr="008A1C3F" w:rsidRDefault="00EF05AD" w:rsidP="009467A1">
      <w:pPr>
        <w:pStyle w:val="ListParagraph"/>
        <w:numPr>
          <w:ilvl w:val="0"/>
          <w:numId w:val="12"/>
        </w:numPr>
        <w:tabs>
          <w:tab w:val="left" w:pos="851"/>
        </w:tabs>
        <w:ind w:left="709" w:hanging="426"/>
        <w:rPr>
          <w:rStyle w:val="hps"/>
          <w:color w:val="000000" w:themeColor="text1"/>
          <w:lang w:val="pl-PL"/>
        </w:rPr>
      </w:pPr>
      <w:r w:rsidRPr="008A1C3F">
        <w:rPr>
          <w:rStyle w:val="hps"/>
          <w:color w:val="000000" w:themeColor="text1"/>
          <w:lang w:val="pl-PL"/>
        </w:rPr>
        <w:t>Wykwalifikowany kierowca</w:t>
      </w:r>
      <w:r w:rsidR="000F48E9" w:rsidRPr="008A1C3F">
        <w:rPr>
          <w:color w:val="000000" w:themeColor="text1"/>
          <w:lang w:val="pl-PL"/>
        </w:rPr>
        <w:t xml:space="preserve"> </w:t>
      </w:r>
      <w:r w:rsidR="000F48E9" w:rsidRPr="008A1C3F">
        <w:rPr>
          <w:rStyle w:val="hps"/>
          <w:color w:val="000000" w:themeColor="text1"/>
          <w:lang w:val="pl-PL"/>
        </w:rPr>
        <w:t>ciągnika</w:t>
      </w:r>
      <w:r w:rsidR="000F48E9" w:rsidRPr="008A1C3F">
        <w:rPr>
          <w:color w:val="000000" w:themeColor="text1"/>
          <w:lang w:val="pl-PL"/>
        </w:rPr>
        <w:t xml:space="preserve">. </w:t>
      </w:r>
      <w:r w:rsidR="000F48E9" w:rsidRPr="008A1C3F">
        <w:rPr>
          <w:rStyle w:val="hps"/>
          <w:color w:val="000000" w:themeColor="text1"/>
          <w:lang w:val="pl-PL"/>
        </w:rPr>
        <w:t>Jest to</w:t>
      </w:r>
      <w:r w:rsidR="000F48E9" w:rsidRPr="008A1C3F">
        <w:rPr>
          <w:color w:val="000000" w:themeColor="text1"/>
          <w:lang w:val="pl-PL"/>
        </w:rPr>
        <w:t xml:space="preserve"> </w:t>
      </w:r>
      <w:r w:rsidRPr="008A1C3F">
        <w:rPr>
          <w:rStyle w:val="hps"/>
          <w:color w:val="000000" w:themeColor="text1"/>
          <w:lang w:val="pl-PL"/>
        </w:rPr>
        <w:t>pracownik</w:t>
      </w:r>
      <w:r w:rsidR="000F48E9" w:rsidRPr="008A1C3F">
        <w:rPr>
          <w:color w:val="000000" w:themeColor="text1"/>
          <w:lang w:val="pl-PL"/>
        </w:rPr>
        <w:t xml:space="preserve">, która nie tylko </w:t>
      </w:r>
      <w:r w:rsidR="00EA03EF" w:rsidRPr="008A1C3F">
        <w:rPr>
          <w:rStyle w:val="hps"/>
          <w:color w:val="000000" w:themeColor="text1"/>
          <w:lang w:val="pl-PL"/>
        </w:rPr>
        <w:t>może</w:t>
      </w:r>
    </w:p>
    <w:p w:rsidR="00EA03EF" w:rsidRPr="00EF05AD" w:rsidRDefault="00EA03EF" w:rsidP="009467A1">
      <w:pPr>
        <w:tabs>
          <w:tab w:val="left" w:pos="851"/>
        </w:tabs>
        <w:ind w:left="709" w:hanging="426"/>
        <w:rPr>
          <w:color w:val="000000" w:themeColor="text1"/>
          <w:lang w:val="pl-PL"/>
        </w:rPr>
      </w:pPr>
      <w:r w:rsidRPr="00EF05AD">
        <w:rPr>
          <w:rStyle w:val="hps"/>
          <w:color w:val="000000" w:themeColor="text1"/>
          <w:lang w:val="pl-PL"/>
        </w:rPr>
        <w:tab/>
      </w:r>
      <w:r w:rsidR="00EF05AD" w:rsidRPr="00EF05AD">
        <w:rPr>
          <w:rStyle w:val="hps"/>
          <w:color w:val="000000" w:themeColor="text1"/>
          <w:lang w:val="pl-PL"/>
        </w:rPr>
        <w:t>p</w:t>
      </w:r>
      <w:r w:rsidR="000F48E9" w:rsidRPr="00EF05AD">
        <w:rPr>
          <w:rStyle w:val="hps"/>
          <w:color w:val="000000" w:themeColor="text1"/>
          <w:lang w:val="pl-PL"/>
        </w:rPr>
        <w:t>rowadzić</w:t>
      </w:r>
      <w:r w:rsidR="00EF05AD" w:rsidRPr="00EF05AD">
        <w:rPr>
          <w:color w:val="000000" w:themeColor="text1"/>
          <w:lang w:val="pl-PL"/>
        </w:rPr>
        <w:t xml:space="preserve"> </w:t>
      </w:r>
      <w:r w:rsidR="000F48E9" w:rsidRPr="00EF05AD">
        <w:rPr>
          <w:rStyle w:val="hps"/>
          <w:color w:val="000000" w:themeColor="text1"/>
          <w:lang w:val="pl-PL"/>
        </w:rPr>
        <w:t>ciągnik</w:t>
      </w:r>
      <w:r w:rsidR="000F48E9" w:rsidRPr="00EF05AD">
        <w:rPr>
          <w:color w:val="000000" w:themeColor="text1"/>
          <w:lang w:val="pl-PL"/>
        </w:rPr>
        <w:t xml:space="preserve">, ale </w:t>
      </w:r>
      <w:r w:rsidR="00381DA9">
        <w:rPr>
          <w:rStyle w:val="hps"/>
          <w:color w:val="000000" w:themeColor="text1"/>
          <w:lang w:val="pl-PL"/>
        </w:rPr>
        <w:t>jest również</w:t>
      </w:r>
      <w:r w:rsidR="000F48E9" w:rsidRPr="00EF05AD">
        <w:rPr>
          <w:rStyle w:val="hps"/>
          <w:color w:val="000000" w:themeColor="text1"/>
          <w:lang w:val="pl-PL"/>
        </w:rPr>
        <w:t xml:space="preserve"> w stanie</w:t>
      </w:r>
      <w:r w:rsidR="00EF05AD" w:rsidRPr="00EF05AD">
        <w:rPr>
          <w:color w:val="000000" w:themeColor="text1"/>
          <w:lang w:val="pl-PL"/>
        </w:rPr>
        <w:t xml:space="preserve"> zająć się</w:t>
      </w:r>
      <w:r w:rsidR="000F48E9" w:rsidRPr="00EF05AD">
        <w:rPr>
          <w:color w:val="000000" w:themeColor="text1"/>
          <w:lang w:val="pl-PL"/>
        </w:rPr>
        <w:t xml:space="preserve"> </w:t>
      </w:r>
      <w:r w:rsidR="000F48E9" w:rsidRPr="00EF05AD">
        <w:rPr>
          <w:rStyle w:val="hps"/>
          <w:color w:val="000000" w:themeColor="text1"/>
          <w:lang w:val="pl-PL"/>
        </w:rPr>
        <w:t>konserwacj</w:t>
      </w:r>
      <w:r w:rsidR="00EF05AD" w:rsidRPr="00EF05AD">
        <w:rPr>
          <w:rStyle w:val="hps"/>
          <w:color w:val="000000" w:themeColor="text1"/>
          <w:lang w:val="pl-PL"/>
        </w:rPr>
        <w:t>ą</w:t>
      </w:r>
      <w:r w:rsidR="000F48E9" w:rsidRPr="00EF05AD">
        <w:rPr>
          <w:color w:val="000000" w:themeColor="text1"/>
          <w:lang w:val="pl-PL"/>
        </w:rPr>
        <w:t xml:space="preserve"> </w:t>
      </w:r>
      <w:r w:rsidR="000F48E9" w:rsidRPr="00EF05AD">
        <w:rPr>
          <w:rStyle w:val="hps"/>
          <w:color w:val="000000" w:themeColor="text1"/>
          <w:lang w:val="pl-PL"/>
        </w:rPr>
        <w:t>maszyn</w:t>
      </w:r>
    </w:p>
    <w:p w:rsidR="00295089" w:rsidRPr="00EF05AD" w:rsidRDefault="00EA03EF" w:rsidP="009467A1">
      <w:pPr>
        <w:tabs>
          <w:tab w:val="left" w:pos="851"/>
        </w:tabs>
        <w:ind w:left="709" w:hanging="426"/>
        <w:rPr>
          <w:color w:val="000000" w:themeColor="text1"/>
          <w:lang w:val="pl-PL"/>
        </w:rPr>
      </w:pPr>
      <w:r w:rsidRPr="00EF05AD">
        <w:rPr>
          <w:color w:val="000000" w:themeColor="text1"/>
          <w:lang w:val="pl-PL"/>
        </w:rPr>
        <w:tab/>
      </w:r>
      <w:r w:rsidR="00EF05AD" w:rsidRPr="00EF05AD">
        <w:rPr>
          <w:rStyle w:val="hps"/>
          <w:color w:val="000000" w:themeColor="text1"/>
          <w:lang w:val="pl-PL"/>
        </w:rPr>
        <w:t>rolnych</w:t>
      </w:r>
      <w:r w:rsidR="000F48E9" w:rsidRPr="00EF05AD">
        <w:rPr>
          <w:rStyle w:val="hps"/>
          <w:color w:val="000000" w:themeColor="text1"/>
          <w:lang w:val="pl-PL"/>
        </w:rPr>
        <w:t>.</w:t>
      </w:r>
      <w:r w:rsidR="00295089" w:rsidRPr="00EF05AD">
        <w:rPr>
          <w:color w:val="000000" w:themeColor="text1"/>
          <w:lang w:val="pl-PL"/>
        </w:rPr>
        <w:t xml:space="preserve"> </w:t>
      </w:r>
    </w:p>
    <w:p w:rsidR="00EA03EF" w:rsidRPr="008A1C3F" w:rsidRDefault="00EF05AD" w:rsidP="009467A1">
      <w:pPr>
        <w:pStyle w:val="ListParagraph"/>
        <w:numPr>
          <w:ilvl w:val="0"/>
          <w:numId w:val="12"/>
        </w:numPr>
        <w:tabs>
          <w:tab w:val="left" w:pos="851"/>
        </w:tabs>
        <w:ind w:left="709" w:hanging="426"/>
        <w:rPr>
          <w:color w:val="000000" w:themeColor="text1"/>
          <w:lang w:val="pl-PL"/>
        </w:rPr>
      </w:pPr>
      <w:r w:rsidRPr="008A1C3F">
        <w:rPr>
          <w:rStyle w:val="hps"/>
          <w:color w:val="000000" w:themeColor="text1"/>
          <w:lang w:val="pl-PL"/>
        </w:rPr>
        <w:t xml:space="preserve">Wykwalifikowany pracownik </w:t>
      </w:r>
      <w:r w:rsidR="000F48E9" w:rsidRPr="008A1C3F">
        <w:rPr>
          <w:rStyle w:val="hps"/>
          <w:color w:val="000000" w:themeColor="text1"/>
          <w:lang w:val="pl-PL"/>
        </w:rPr>
        <w:t>w branży</w:t>
      </w:r>
      <w:r w:rsidR="000F48E9" w:rsidRPr="008A1C3F">
        <w:rPr>
          <w:color w:val="000000" w:themeColor="text1"/>
          <w:lang w:val="pl-PL"/>
        </w:rPr>
        <w:t xml:space="preserve"> </w:t>
      </w:r>
      <w:r w:rsidR="000F48E9" w:rsidRPr="008A1C3F">
        <w:rPr>
          <w:rStyle w:val="hps"/>
          <w:color w:val="000000" w:themeColor="text1"/>
          <w:lang w:val="pl-PL"/>
        </w:rPr>
        <w:t>ogrodniczej</w:t>
      </w:r>
      <w:r w:rsidR="000F48E9" w:rsidRPr="008A1C3F">
        <w:rPr>
          <w:color w:val="000000" w:themeColor="text1"/>
          <w:lang w:val="pl-PL"/>
        </w:rPr>
        <w:t xml:space="preserve">. </w:t>
      </w:r>
      <w:r w:rsidRPr="008A1C3F">
        <w:rPr>
          <w:rStyle w:val="hps"/>
          <w:color w:val="000000" w:themeColor="text1"/>
          <w:lang w:val="pl-PL"/>
        </w:rPr>
        <w:t>J</w:t>
      </w:r>
      <w:r w:rsidR="000F48E9" w:rsidRPr="008A1C3F">
        <w:rPr>
          <w:rStyle w:val="hps"/>
          <w:color w:val="000000" w:themeColor="text1"/>
          <w:lang w:val="pl-PL"/>
        </w:rPr>
        <w:t>est</w:t>
      </w:r>
      <w:r w:rsidR="000F48E9" w:rsidRPr="008A1C3F">
        <w:rPr>
          <w:color w:val="000000" w:themeColor="text1"/>
          <w:lang w:val="pl-PL"/>
        </w:rPr>
        <w:t xml:space="preserve"> </w:t>
      </w:r>
      <w:r w:rsidRPr="008A1C3F">
        <w:rPr>
          <w:rStyle w:val="hps"/>
          <w:color w:val="000000" w:themeColor="text1"/>
          <w:lang w:val="pl-PL"/>
        </w:rPr>
        <w:t>to pracownik, który</w:t>
      </w:r>
      <w:r w:rsidR="000F48E9" w:rsidRPr="008A1C3F">
        <w:rPr>
          <w:rStyle w:val="hps"/>
          <w:color w:val="000000" w:themeColor="text1"/>
          <w:lang w:val="pl-PL"/>
        </w:rPr>
        <w:t xml:space="preserve"> </w:t>
      </w:r>
      <w:r w:rsidRPr="008A1C3F">
        <w:rPr>
          <w:rStyle w:val="hps"/>
          <w:color w:val="000000" w:themeColor="text1"/>
          <w:lang w:val="pl-PL"/>
        </w:rPr>
        <w:t>pracuje</w:t>
      </w:r>
    </w:p>
    <w:p w:rsidR="00295089" w:rsidRPr="00EF05AD" w:rsidRDefault="00EA03EF" w:rsidP="009467A1">
      <w:pPr>
        <w:tabs>
          <w:tab w:val="left" w:pos="851"/>
        </w:tabs>
        <w:ind w:left="709" w:hanging="426"/>
        <w:rPr>
          <w:color w:val="000000" w:themeColor="text1"/>
          <w:lang w:val="pl-PL"/>
        </w:rPr>
      </w:pPr>
      <w:r w:rsidRPr="00EF05AD">
        <w:rPr>
          <w:color w:val="000000" w:themeColor="text1"/>
          <w:lang w:val="pl-PL"/>
        </w:rPr>
        <w:tab/>
      </w:r>
      <w:r w:rsidR="000F48E9" w:rsidRPr="00EF05AD">
        <w:rPr>
          <w:rStyle w:val="hps"/>
          <w:color w:val="000000" w:themeColor="text1"/>
          <w:lang w:val="pl-PL"/>
        </w:rPr>
        <w:t>w</w:t>
      </w:r>
      <w:r w:rsidR="000F48E9" w:rsidRPr="00EF05AD">
        <w:rPr>
          <w:color w:val="000000" w:themeColor="text1"/>
          <w:lang w:val="pl-PL"/>
        </w:rPr>
        <w:t xml:space="preserve"> </w:t>
      </w:r>
      <w:r w:rsidR="000F48E9" w:rsidRPr="00EF05AD">
        <w:rPr>
          <w:rStyle w:val="hps"/>
          <w:color w:val="000000" w:themeColor="text1"/>
          <w:lang w:val="pl-PL"/>
        </w:rPr>
        <w:t>szklarni</w:t>
      </w:r>
      <w:r w:rsidR="00220FDF">
        <w:rPr>
          <w:color w:val="000000" w:themeColor="text1"/>
          <w:lang w:val="pl-PL"/>
        </w:rPr>
        <w:t>,</w:t>
      </w:r>
      <w:r w:rsidR="000F48E9" w:rsidRPr="00EF05AD">
        <w:rPr>
          <w:rStyle w:val="hps"/>
          <w:color w:val="000000" w:themeColor="text1"/>
          <w:lang w:val="pl-PL"/>
        </w:rPr>
        <w:t xml:space="preserve"> jest odpowiedzialny za</w:t>
      </w:r>
      <w:r w:rsidR="000F48E9" w:rsidRPr="00EF05AD">
        <w:rPr>
          <w:color w:val="000000" w:themeColor="text1"/>
          <w:lang w:val="pl-PL"/>
        </w:rPr>
        <w:t xml:space="preserve"> </w:t>
      </w:r>
      <w:r w:rsidR="00EF05AD" w:rsidRPr="00EF05AD">
        <w:rPr>
          <w:rStyle w:val="hps"/>
          <w:color w:val="000000" w:themeColor="text1"/>
          <w:lang w:val="pl-PL"/>
        </w:rPr>
        <w:t>uprawy</w:t>
      </w:r>
      <w:r w:rsidR="00220FDF">
        <w:rPr>
          <w:rStyle w:val="hps"/>
          <w:color w:val="000000" w:themeColor="text1"/>
          <w:lang w:val="pl-PL"/>
        </w:rPr>
        <w:t xml:space="preserve"> i pielęgnację</w:t>
      </w:r>
      <w:r w:rsidR="00EF05AD" w:rsidRPr="00EF05AD">
        <w:rPr>
          <w:rStyle w:val="hps"/>
          <w:color w:val="000000" w:themeColor="text1"/>
          <w:lang w:val="pl-PL"/>
        </w:rPr>
        <w:t xml:space="preserve"> roślin</w:t>
      </w:r>
      <w:r w:rsidR="000F48E9" w:rsidRPr="00EF05AD">
        <w:rPr>
          <w:color w:val="000000" w:themeColor="text1"/>
          <w:lang w:val="pl-PL"/>
        </w:rPr>
        <w:t xml:space="preserve"> </w:t>
      </w:r>
      <w:r w:rsidR="00EF05AD" w:rsidRPr="00EF05AD">
        <w:rPr>
          <w:rStyle w:val="hps"/>
          <w:color w:val="000000" w:themeColor="text1"/>
          <w:lang w:val="pl-PL"/>
        </w:rPr>
        <w:t>oraz który potrafi stosować środki</w:t>
      </w:r>
      <w:r w:rsidR="000F48E9" w:rsidRPr="00EF05AD">
        <w:rPr>
          <w:rStyle w:val="hps"/>
          <w:color w:val="000000" w:themeColor="text1"/>
          <w:lang w:val="pl-PL"/>
        </w:rPr>
        <w:t xml:space="preserve"> ochrony roślin</w:t>
      </w:r>
      <w:r w:rsidR="00295089" w:rsidRPr="00EF05AD">
        <w:rPr>
          <w:color w:val="000000" w:themeColor="text1"/>
          <w:lang w:val="pl-PL"/>
        </w:rPr>
        <w:t xml:space="preserve">. </w:t>
      </w:r>
    </w:p>
    <w:p w:rsidR="00295089" w:rsidRPr="008A1C3F" w:rsidRDefault="00EF05AD" w:rsidP="008A1C3F">
      <w:pPr>
        <w:pStyle w:val="ListParagraph"/>
        <w:numPr>
          <w:ilvl w:val="0"/>
          <w:numId w:val="12"/>
        </w:numPr>
        <w:tabs>
          <w:tab w:val="left" w:pos="426"/>
        </w:tabs>
        <w:ind w:left="426" w:hanging="426"/>
        <w:rPr>
          <w:color w:val="000000" w:themeColor="text1"/>
          <w:lang w:val="pl-PL"/>
        </w:rPr>
      </w:pPr>
      <w:r w:rsidRPr="008A1C3F">
        <w:rPr>
          <w:rStyle w:val="hps"/>
          <w:color w:val="000000" w:themeColor="text1"/>
          <w:lang w:val="pl-PL"/>
        </w:rPr>
        <w:t xml:space="preserve">Pracownicy </w:t>
      </w:r>
      <w:r w:rsidR="000F48E9" w:rsidRPr="008A1C3F">
        <w:rPr>
          <w:color w:val="000000" w:themeColor="text1"/>
          <w:lang w:val="pl-PL"/>
        </w:rPr>
        <w:t xml:space="preserve"> </w:t>
      </w:r>
      <w:r w:rsidR="000F48E9" w:rsidRPr="008A1C3F">
        <w:rPr>
          <w:rStyle w:val="hps"/>
          <w:color w:val="000000" w:themeColor="text1"/>
          <w:lang w:val="pl-PL"/>
        </w:rPr>
        <w:t>zatrudni</w:t>
      </w:r>
      <w:r w:rsidRPr="008A1C3F">
        <w:rPr>
          <w:rStyle w:val="hps"/>
          <w:color w:val="000000" w:themeColor="text1"/>
          <w:lang w:val="pl-PL"/>
        </w:rPr>
        <w:t>eni</w:t>
      </w:r>
      <w:r w:rsidR="000F48E9" w:rsidRPr="008A1C3F">
        <w:rPr>
          <w:color w:val="000000" w:themeColor="text1"/>
          <w:lang w:val="pl-PL"/>
        </w:rPr>
        <w:t xml:space="preserve"> </w:t>
      </w:r>
      <w:r w:rsidR="000F48E9" w:rsidRPr="008A1C3F">
        <w:rPr>
          <w:rStyle w:val="hps"/>
          <w:color w:val="000000" w:themeColor="text1"/>
          <w:lang w:val="pl-PL"/>
        </w:rPr>
        <w:t>przez firmy</w:t>
      </w:r>
      <w:r w:rsidR="000F48E9" w:rsidRPr="008A1C3F">
        <w:rPr>
          <w:color w:val="000000" w:themeColor="text1"/>
          <w:lang w:val="pl-PL"/>
        </w:rPr>
        <w:t xml:space="preserve"> </w:t>
      </w:r>
      <w:r w:rsidR="00220FDF" w:rsidRPr="008A1C3F">
        <w:rPr>
          <w:color w:val="000000" w:themeColor="text1"/>
          <w:lang w:val="pl-PL"/>
        </w:rPr>
        <w:t xml:space="preserve">świadczą </w:t>
      </w:r>
      <w:r w:rsidR="000F48E9" w:rsidRPr="008A1C3F">
        <w:rPr>
          <w:rStyle w:val="hps"/>
          <w:color w:val="000000" w:themeColor="text1"/>
          <w:lang w:val="pl-PL"/>
        </w:rPr>
        <w:t>usług</w:t>
      </w:r>
      <w:r w:rsidR="00220FDF" w:rsidRPr="008A1C3F">
        <w:rPr>
          <w:rStyle w:val="hps"/>
          <w:color w:val="000000" w:themeColor="text1"/>
          <w:lang w:val="pl-PL"/>
        </w:rPr>
        <w:t>i</w:t>
      </w:r>
      <w:r w:rsidR="000F48E9" w:rsidRPr="008A1C3F">
        <w:rPr>
          <w:color w:val="000000" w:themeColor="text1"/>
          <w:lang w:val="pl-PL"/>
        </w:rPr>
        <w:t xml:space="preserve"> </w:t>
      </w:r>
      <w:r w:rsidR="000F48E9" w:rsidRPr="008A1C3F">
        <w:rPr>
          <w:rStyle w:val="hps"/>
          <w:color w:val="000000" w:themeColor="text1"/>
          <w:lang w:val="pl-PL"/>
        </w:rPr>
        <w:t>rolnicz</w:t>
      </w:r>
      <w:r w:rsidR="00220FDF" w:rsidRPr="008A1C3F">
        <w:rPr>
          <w:rStyle w:val="hps"/>
          <w:color w:val="000000" w:themeColor="text1"/>
          <w:lang w:val="pl-PL"/>
        </w:rPr>
        <w:t>e</w:t>
      </w:r>
      <w:r w:rsidR="000F48E9" w:rsidRPr="008A1C3F">
        <w:rPr>
          <w:color w:val="000000" w:themeColor="text1"/>
          <w:lang w:val="pl-PL"/>
        </w:rPr>
        <w:t xml:space="preserve">. </w:t>
      </w:r>
      <w:r w:rsidR="00220FDF" w:rsidRPr="008A1C3F">
        <w:rPr>
          <w:rStyle w:val="hps"/>
          <w:color w:val="000000" w:themeColor="text1"/>
          <w:lang w:val="pl-PL"/>
        </w:rPr>
        <w:t>Proszę</w:t>
      </w:r>
      <w:r w:rsidR="000F48E9" w:rsidRPr="008A1C3F">
        <w:rPr>
          <w:rStyle w:val="hps"/>
          <w:color w:val="000000" w:themeColor="text1"/>
          <w:lang w:val="pl-PL"/>
        </w:rPr>
        <w:t xml:space="preserve"> podać</w:t>
      </w:r>
      <w:r w:rsidRPr="008A1C3F">
        <w:rPr>
          <w:color w:val="000000" w:themeColor="text1"/>
          <w:lang w:val="pl-PL"/>
        </w:rPr>
        <w:t>, jeśli to możliwe</w:t>
      </w:r>
      <w:r w:rsidR="00EA03EF" w:rsidRPr="008A1C3F">
        <w:rPr>
          <w:color w:val="000000" w:themeColor="text1"/>
          <w:lang w:val="pl-PL"/>
        </w:rPr>
        <w:t>,</w:t>
      </w:r>
      <w:r w:rsidRPr="008A1C3F">
        <w:rPr>
          <w:rStyle w:val="hps"/>
          <w:color w:val="000000" w:themeColor="text1"/>
          <w:lang w:val="pl-PL"/>
        </w:rPr>
        <w:t xml:space="preserve">średnie </w:t>
      </w:r>
      <w:r w:rsidR="000F48E9" w:rsidRPr="008A1C3F">
        <w:rPr>
          <w:rStyle w:val="hps"/>
          <w:color w:val="000000" w:themeColor="text1"/>
          <w:lang w:val="pl-PL"/>
        </w:rPr>
        <w:t xml:space="preserve">wartości </w:t>
      </w:r>
      <w:r w:rsidRPr="008A1C3F">
        <w:rPr>
          <w:rStyle w:val="hps"/>
          <w:color w:val="000000" w:themeColor="text1"/>
          <w:lang w:val="pl-PL"/>
        </w:rPr>
        <w:t>odnośnie pracowników</w:t>
      </w:r>
      <w:r w:rsidR="000F48E9" w:rsidRPr="008A1C3F">
        <w:rPr>
          <w:color w:val="000000" w:themeColor="text1"/>
          <w:lang w:val="pl-PL"/>
        </w:rPr>
        <w:t xml:space="preserve"> </w:t>
      </w:r>
      <w:r w:rsidRPr="008A1C3F">
        <w:rPr>
          <w:rStyle w:val="hps"/>
          <w:color w:val="000000" w:themeColor="text1"/>
          <w:lang w:val="pl-PL"/>
        </w:rPr>
        <w:t>pracujących</w:t>
      </w:r>
      <w:r w:rsidR="000F48E9" w:rsidRPr="008A1C3F">
        <w:rPr>
          <w:rStyle w:val="hps"/>
          <w:color w:val="000000" w:themeColor="text1"/>
          <w:lang w:val="pl-PL"/>
        </w:rPr>
        <w:t xml:space="preserve"> dla</w:t>
      </w:r>
      <w:r w:rsidR="000F48E9" w:rsidRPr="008A1C3F">
        <w:rPr>
          <w:color w:val="000000" w:themeColor="text1"/>
          <w:lang w:val="pl-PL"/>
        </w:rPr>
        <w:t xml:space="preserve"> </w:t>
      </w:r>
      <w:r w:rsidR="000F48E9" w:rsidRPr="008A1C3F">
        <w:rPr>
          <w:rStyle w:val="hps"/>
          <w:color w:val="000000" w:themeColor="text1"/>
          <w:lang w:val="pl-PL"/>
        </w:rPr>
        <w:t>firm</w:t>
      </w:r>
      <w:r w:rsidR="000F48E9" w:rsidRPr="008A1C3F">
        <w:rPr>
          <w:color w:val="000000" w:themeColor="text1"/>
          <w:lang w:val="pl-PL"/>
        </w:rPr>
        <w:t xml:space="preserve"> </w:t>
      </w:r>
      <w:r w:rsidR="00220FDF" w:rsidRPr="008A1C3F">
        <w:rPr>
          <w:color w:val="000000" w:themeColor="text1"/>
          <w:lang w:val="pl-PL"/>
        </w:rPr>
        <w:t xml:space="preserve">świadczących </w:t>
      </w:r>
      <w:r w:rsidR="000F48E9" w:rsidRPr="008A1C3F">
        <w:rPr>
          <w:rStyle w:val="hps"/>
          <w:color w:val="000000" w:themeColor="text1"/>
          <w:lang w:val="pl-PL"/>
        </w:rPr>
        <w:t>usług</w:t>
      </w:r>
      <w:r w:rsidR="00220FDF" w:rsidRPr="008A1C3F">
        <w:rPr>
          <w:rStyle w:val="hps"/>
          <w:color w:val="000000" w:themeColor="text1"/>
          <w:lang w:val="pl-PL"/>
        </w:rPr>
        <w:t>i</w:t>
      </w:r>
      <w:r w:rsidR="000F48E9" w:rsidRPr="008A1C3F">
        <w:rPr>
          <w:color w:val="000000" w:themeColor="text1"/>
          <w:lang w:val="pl-PL"/>
        </w:rPr>
        <w:t xml:space="preserve"> </w:t>
      </w:r>
      <w:r w:rsidR="000F48E9" w:rsidRPr="008A1C3F">
        <w:rPr>
          <w:rStyle w:val="hps"/>
          <w:color w:val="000000" w:themeColor="text1"/>
          <w:lang w:val="pl-PL"/>
        </w:rPr>
        <w:t>roln</w:t>
      </w:r>
      <w:r w:rsidR="00360AD4" w:rsidRPr="008A1C3F">
        <w:rPr>
          <w:rStyle w:val="hps"/>
          <w:color w:val="000000" w:themeColor="text1"/>
          <w:lang w:val="pl-PL"/>
        </w:rPr>
        <w:t>icz</w:t>
      </w:r>
      <w:r w:rsidR="00220FDF" w:rsidRPr="008A1C3F">
        <w:rPr>
          <w:rStyle w:val="hps"/>
          <w:color w:val="000000" w:themeColor="text1"/>
          <w:lang w:val="pl-PL"/>
        </w:rPr>
        <w:t>e</w:t>
      </w:r>
      <w:r w:rsidR="000F48E9" w:rsidRPr="008A1C3F">
        <w:rPr>
          <w:color w:val="000000" w:themeColor="text1"/>
          <w:lang w:val="pl-PL"/>
        </w:rPr>
        <w:t xml:space="preserve"> </w:t>
      </w:r>
      <w:r w:rsidR="000F48E9" w:rsidRPr="008A1C3F">
        <w:rPr>
          <w:rStyle w:val="hps"/>
          <w:color w:val="000000" w:themeColor="text1"/>
          <w:lang w:val="pl-PL"/>
        </w:rPr>
        <w:t>(</w:t>
      </w:r>
      <w:r w:rsidR="00360AD4" w:rsidRPr="008A1C3F">
        <w:rPr>
          <w:color w:val="000000" w:themeColor="text1"/>
          <w:lang w:val="pl-PL"/>
        </w:rPr>
        <w:t>jak określono</w:t>
      </w:r>
      <w:r w:rsidR="00EA03EF" w:rsidRPr="008A1C3F">
        <w:rPr>
          <w:color w:val="000000" w:themeColor="text1"/>
          <w:lang w:val="pl-PL"/>
        </w:rPr>
        <w:t xml:space="preserve"> w</w:t>
      </w:r>
      <w:r w:rsidR="00360AD4" w:rsidRPr="008A1C3F">
        <w:rPr>
          <w:color w:val="000000" w:themeColor="text1"/>
          <w:lang w:val="pl-PL"/>
        </w:rPr>
        <w:t xml:space="preserve"> </w:t>
      </w:r>
      <w:r w:rsidR="000F48E9" w:rsidRPr="008A1C3F">
        <w:rPr>
          <w:rStyle w:val="hps"/>
          <w:color w:val="000000" w:themeColor="text1"/>
          <w:lang w:val="pl-PL"/>
        </w:rPr>
        <w:t>części I</w:t>
      </w:r>
      <w:r w:rsidR="000F48E9" w:rsidRPr="008A1C3F">
        <w:rPr>
          <w:color w:val="000000" w:themeColor="text1"/>
          <w:lang w:val="pl-PL"/>
        </w:rPr>
        <w:t>)</w:t>
      </w:r>
      <w:r w:rsidR="00295089" w:rsidRPr="008A1C3F">
        <w:rPr>
          <w:color w:val="000000" w:themeColor="text1"/>
          <w:lang w:val="pl-PL"/>
        </w:rPr>
        <w:t xml:space="preserve">. </w:t>
      </w:r>
    </w:p>
    <w:p w:rsidR="00295089" w:rsidRPr="008A1C3F" w:rsidRDefault="00360AD4" w:rsidP="008A1C3F">
      <w:pPr>
        <w:pStyle w:val="ListParagraph"/>
        <w:numPr>
          <w:ilvl w:val="0"/>
          <w:numId w:val="12"/>
        </w:numPr>
        <w:tabs>
          <w:tab w:val="left" w:pos="426"/>
        </w:tabs>
        <w:ind w:left="426" w:hanging="426"/>
        <w:rPr>
          <w:color w:val="000000" w:themeColor="text1"/>
          <w:lang w:val="pl-PL"/>
        </w:rPr>
      </w:pPr>
      <w:r w:rsidRPr="008A1C3F">
        <w:rPr>
          <w:rStyle w:val="hps"/>
          <w:color w:val="000000" w:themeColor="text1"/>
          <w:lang w:val="pl-PL"/>
        </w:rPr>
        <w:t>Pracownicy</w:t>
      </w:r>
      <w:r w:rsidR="000F48E9" w:rsidRPr="008A1C3F">
        <w:rPr>
          <w:color w:val="000000" w:themeColor="text1"/>
          <w:lang w:val="pl-PL"/>
        </w:rPr>
        <w:t xml:space="preserve"> </w:t>
      </w:r>
      <w:r w:rsidRPr="008A1C3F">
        <w:rPr>
          <w:rStyle w:val="hps"/>
          <w:color w:val="000000" w:themeColor="text1"/>
          <w:lang w:val="pl-PL"/>
        </w:rPr>
        <w:t>pracujący</w:t>
      </w:r>
      <w:r w:rsidR="000F48E9" w:rsidRPr="008A1C3F">
        <w:rPr>
          <w:rStyle w:val="hps"/>
          <w:color w:val="000000" w:themeColor="text1"/>
          <w:lang w:val="pl-PL"/>
        </w:rPr>
        <w:t xml:space="preserve"> dla</w:t>
      </w:r>
      <w:r w:rsidR="000F48E9" w:rsidRPr="008A1C3F">
        <w:rPr>
          <w:color w:val="000000" w:themeColor="text1"/>
          <w:lang w:val="pl-PL"/>
        </w:rPr>
        <w:t xml:space="preserve"> </w:t>
      </w:r>
      <w:r w:rsidR="000F48E9" w:rsidRPr="008A1C3F">
        <w:rPr>
          <w:rStyle w:val="hps"/>
          <w:color w:val="000000" w:themeColor="text1"/>
          <w:lang w:val="pl-PL"/>
        </w:rPr>
        <w:t>agencji pracy tymczasowej</w:t>
      </w:r>
      <w:r w:rsidR="000F48E9" w:rsidRPr="008A1C3F">
        <w:rPr>
          <w:color w:val="000000" w:themeColor="text1"/>
          <w:lang w:val="pl-PL"/>
        </w:rPr>
        <w:t xml:space="preserve">. </w:t>
      </w:r>
      <w:r w:rsidR="000F48E9" w:rsidRPr="008A1C3F">
        <w:rPr>
          <w:rStyle w:val="hps"/>
          <w:color w:val="000000" w:themeColor="text1"/>
          <w:lang w:val="pl-PL"/>
        </w:rPr>
        <w:t>Proszę podać</w:t>
      </w:r>
      <w:r w:rsidR="000F48E9" w:rsidRPr="008A1C3F">
        <w:rPr>
          <w:color w:val="000000" w:themeColor="text1"/>
          <w:lang w:val="pl-PL"/>
        </w:rPr>
        <w:t xml:space="preserve">, </w:t>
      </w:r>
      <w:r w:rsidR="000F48E9" w:rsidRPr="008A1C3F">
        <w:rPr>
          <w:rStyle w:val="hps"/>
          <w:color w:val="000000" w:themeColor="text1"/>
          <w:lang w:val="pl-PL"/>
        </w:rPr>
        <w:t>o ile to możliwe</w:t>
      </w:r>
      <w:r w:rsidR="00EA03EF" w:rsidRPr="008A1C3F">
        <w:rPr>
          <w:color w:val="000000" w:themeColor="text1"/>
          <w:lang w:val="pl-PL"/>
        </w:rPr>
        <w:t>, średnie</w:t>
      </w:r>
      <w:r w:rsidRPr="008A1C3F">
        <w:rPr>
          <w:color w:val="000000" w:themeColor="text1"/>
          <w:lang w:val="pl-PL"/>
        </w:rPr>
        <w:t xml:space="preserve"> </w:t>
      </w:r>
      <w:r w:rsidR="000F48E9" w:rsidRPr="008A1C3F">
        <w:rPr>
          <w:rStyle w:val="hps"/>
          <w:color w:val="000000" w:themeColor="text1"/>
          <w:lang w:val="pl-PL"/>
        </w:rPr>
        <w:t>wartości dla</w:t>
      </w:r>
      <w:r w:rsidR="000F48E9" w:rsidRPr="008A1C3F">
        <w:rPr>
          <w:color w:val="000000" w:themeColor="text1"/>
          <w:lang w:val="pl-PL"/>
        </w:rPr>
        <w:t xml:space="preserve"> </w:t>
      </w:r>
      <w:r w:rsidR="000F48E9" w:rsidRPr="008A1C3F">
        <w:rPr>
          <w:rStyle w:val="hps"/>
          <w:color w:val="000000" w:themeColor="text1"/>
          <w:lang w:val="pl-PL"/>
        </w:rPr>
        <w:t>pracowników</w:t>
      </w:r>
      <w:r w:rsidR="000F48E9" w:rsidRPr="008A1C3F">
        <w:rPr>
          <w:color w:val="000000" w:themeColor="text1"/>
          <w:lang w:val="pl-PL"/>
        </w:rPr>
        <w:t xml:space="preserve"> </w:t>
      </w:r>
      <w:r w:rsidR="000F48E9" w:rsidRPr="008A1C3F">
        <w:rPr>
          <w:rStyle w:val="hps"/>
          <w:color w:val="000000" w:themeColor="text1"/>
          <w:lang w:val="pl-PL"/>
        </w:rPr>
        <w:t>pracujących dla</w:t>
      </w:r>
      <w:r w:rsidR="000F48E9" w:rsidRPr="008A1C3F">
        <w:rPr>
          <w:color w:val="000000" w:themeColor="text1"/>
          <w:lang w:val="pl-PL"/>
        </w:rPr>
        <w:t xml:space="preserve"> </w:t>
      </w:r>
      <w:r w:rsidR="000F48E9" w:rsidRPr="008A1C3F">
        <w:rPr>
          <w:rStyle w:val="hps"/>
          <w:color w:val="000000" w:themeColor="text1"/>
          <w:lang w:val="pl-PL"/>
        </w:rPr>
        <w:t>agencji pracy tymczasowej</w:t>
      </w:r>
      <w:r w:rsidR="000F48E9" w:rsidRPr="008A1C3F">
        <w:rPr>
          <w:color w:val="000000" w:themeColor="text1"/>
          <w:lang w:val="pl-PL"/>
        </w:rPr>
        <w:t xml:space="preserve"> </w:t>
      </w:r>
      <w:r w:rsidR="000F48E9" w:rsidRPr="008A1C3F">
        <w:rPr>
          <w:rStyle w:val="hps"/>
          <w:color w:val="000000" w:themeColor="text1"/>
          <w:lang w:val="pl-PL"/>
        </w:rPr>
        <w:t>(</w:t>
      </w:r>
      <w:r w:rsidR="00EA03EF" w:rsidRPr="008A1C3F">
        <w:rPr>
          <w:color w:val="000000" w:themeColor="text1"/>
          <w:lang w:val="pl-PL"/>
        </w:rPr>
        <w:t>jak określono w</w:t>
      </w:r>
      <w:r w:rsidRPr="008A1C3F">
        <w:rPr>
          <w:color w:val="000000" w:themeColor="text1"/>
          <w:lang w:val="pl-PL"/>
        </w:rPr>
        <w:t xml:space="preserve"> </w:t>
      </w:r>
      <w:r w:rsidR="000F48E9" w:rsidRPr="008A1C3F">
        <w:rPr>
          <w:rStyle w:val="hps"/>
          <w:color w:val="000000" w:themeColor="text1"/>
          <w:lang w:val="pl-PL"/>
        </w:rPr>
        <w:t>części I</w:t>
      </w:r>
      <w:r w:rsidR="00295089" w:rsidRPr="008A1C3F">
        <w:rPr>
          <w:color w:val="000000" w:themeColor="text1"/>
          <w:lang w:val="pl-PL"/>
        </w:rPr>
        <w:t xml:space="preserve">). </w:t>
      </w:r>
    </w:p>
    <w:p w:rsidR="00295089" w:rsidRPr="008A1C3F" w:rsidRDefault="00360AD4" w:rsidP="008A1C3F">
      <w:pPr>
        <w:pStyle w:val="ListParagraph"/>
        <w:numPr>
          <w:ilvl w:val="0"/>
          <w:numId w:val="12"/>
        </w:numPr>
        <w:tabs>
          <w:tab w:val="left" w:pos="426"/>
        </w:tabs>
        <w:ind w:left="426" w:hanging="426"/>
        <w:rPr>
          <w:color w:val="000000" w:themeColor="text1"/>
          <w:lang w:val="pl-PL"/>
        </w:rPr>
      </w:pPr>
      <w:r w:rsidRPr="008A1C3F">
        <w:rPr>
          <w:rStyle w:val="hps"/>
          <w:color w:val="000000" w:themeColor="text1"/>
          <w:lang w:val="pl-PL"/>
        </w:rPr>
        <w:t>Pracownicy sezonowi</w:t>
      </w:r>
      <w:r w:rsidR="000F48E9" w:rsidRPr="008A1C3F">
        <w:rPr>
          <w:color w:val="000000" w:themeColor="text1"/>
          <w:lang w:val="pl-PL"/>
        </w:rPr>
        <w:t xml:space="preserve">. </w:t>
      </w:r>
      <w:r w:rsidR="00220FDF" w:rsidRPr="008A1C3F">
        <w:rPr>
          <w:rStyle w:val="hps"/>
          <w:color w:val="000000" w:themeColor="text1"/>
          <w:lang w:val="pl-PL"/>
        </w:rPr>
        <w:t>Proszę</w:t>
      </w:r>
      <w:r w:rsidR="000F48E9" w:rsidRPr="008A1C3F">
        <w:rPr>
          <w:rStyle w:val="hps"/>
          <w:color w:val="000000" w:themeColor="text1"/>
          <w:lang w:val="pl-PL"/>
        </w:rPr>
        <w:t xml:space="preserve"> podać</w:t>
      </w:r>
      <w:r w:rsidR="000F48E9" w:rsidRPr="008A1C3F">
        <w:rPr>
          <w:color w:val="000000" w:themeColor="text1"/>
          <w:lang w:val="pl-PL"/>
        </w:rPr>
        <w:t xml:space="preserve"> </w:t>
      </w:r>
      <w:r w:rsidRPr="008A1C3F">
        <w:rPr>
          <w:rStyle w:val="hps"/>
          <w:color w:val="000000" w:themeColor="text1"/>
          <w:lang w:val="pl-PL"/>
        </w:rPr>
        <w:t xml:space="preserve">średnie </w:t>
      </w:r>
      <w:r w:rsidR="000F48E9" w:rsidRPr="008A1C3F">
        <w:rPr>
          <w:rStyle w:val="hps"/>
          <w:color w:val="000000" w:themeColor="text1"/>
          <w:lang w:val="pl-PL"/>
        </w:rPr>
        <w:t xml:space="preserve">wartości </w:t>
      </w:r>
      <w:r w:rsidRPr="008A1C3F">
        <w:rPr>
          <w:rStyle w:val="hps"/>
          <w:color w:val="000000" w:themeColor="text1"/>
          <w:lang w:val="pl-PL"/>
        </w:rPr>
        <w:t>odnośnie pracowników</w:t>
      </w:r>
      <w:r w:rsidR="000F48E9" w:rsidRPr="008A1C3F">
        <w:rPr>
          <w:color w:val="000000" w:themeColor="text1"/>
          <w:lang w:val="pl-PL"/>
        </w:rPr>
        <w:t xml:space="preserve"> </w:t>
      </w:r>
      <w:r w:rsidR="000F48E9" w:rsidRPr="008A1C3F">
        <w:rPr>
          <w:rStyle w:val="hps"/>
          <w:color w:val="000000" w:themeColor="text1"/>
          <w:lang w:val="pl-PL"/>
        </w:rPr>
        <w:t>sezonow</w:t>
      </w:r>
      <w:r w:rsidRPr="008A1C3F">
        <w:rPr>
          <w:rStyle w:val="hps"/>
          <w:color w:val="000000" w:themeColor="text1"/>
          <w:lang w:val="pl-PL"/>
        </w:rPr>
        <w:t>ych</w:t>
      </w:r>
      <w:r w:rsidR="00EA03EF" w:rsidRPr="008A1C3F">
        <w:rPr>
          <w:color w:val="000000" w:themeColor="text1"/>
          <w:lang w:val="pl-PL"/>
        </w:rPr>
        <w:t>, jak</w:t>
      </w:r>
      <w:r w:rsidRPr="008A1C3F">
        <w:rPr>
          <w:color w:val="000000" w:themeColor="text1"/>
          <w:lang w:val="pl-PL"/>
        </w:rPr>
        <w:t xml:space="preserve"> </w:t>
      </w:r>
      <w:r w:rsidR="000F48E9" w:rsidRPr="008A1C3F">
        <w:rPr>
          <w:color w:val="000000" w:themeColor="text1"/>
          <w:lang w:val="pl-PL"/>
        </w:rPr>
        <w:t xml:space="preserve">określono </w:t>
      </w:r>
      <w:r w:rsidR="000F48E9" w:rsidRPr="008A1C3F">
        <w:rPr>
          <w:rStyle w:val="hps"/>
          <w:color w:val="000000" w:themeColor="text1"/>
          <w:lang w:val="pl-PL"/>
        </w:rPr>
        <w:t>w części I.</w:t>
      </w:r>
      <w:r w:rsidR="00295089" w:rsidRPr="008A1C3F">
        <w:rPr>
          <w:color w:val="000000" w:themeColor="text1"/>
          <w:lang w:val="pl-PL"/>
        </w:rPr>
        <w:t xml:space="preserve"> </w:t>
      </w:r>
    </w:p>
    <w:p w:rsidR="00295089" w:rsidRPr="00360AD4" w:rsidRDefault="000F48E9" w:rsidP="00295089">
      <w:pPr>
        <w:ind w:left="705" w:hanging="705"/>
        <w:rPr>
          <w:rStyle w:val="hps"/>
          <w:color w:val="000000" w:themeColor="text1"/>
          <w:lang w:val="pl-PL"/>
        </w:rPr>
      </w:pPr>
      <w:r w:rsidRPr="00360AD4">
        <w:rPr>
          <w:rStyle w:val="hps"/>
          <w:color w:val="000000" w:themeColor="text1"/>
          <w:lang w:val="pl-PL"/>
        </w:rPr>
        <w:t>Pros</w:t>
      </w:r>
      <w:r w:rsidR="00220FDF">
        <w:rPr>
          <w:rStyle w:val="hps"/>
          <w:color w:val="000000" w:themeColor="text1"/>
          <w:lang w:val="pl-PL"/>
        </w:rPr>
        <w:t>zę</w:t>
      </w:r>
      <w:r w:rsidRPr="00360AD4">
        <w:rPr>
          <w:color w:val="000000" w:themeColor="text1"/>
          <w:lang w:val="pl-PL"/>
        </w:rPr>
        <w:t xml:space="preserve"> </w:t>
      </w:r>
      <w:r w:rsidR="00220FDF">
        <w:rPr>
          <w:rStyle w:val="hps"/>
          <w:color w:val="000000" w:themeColor="text1"/>
          <w:lang w:val="pl-PL"/>
        </w:rPr>
        <w:t>wziąć pod uwagę</w:t>
      </w:r>
      <w:r w:rsidR="00360AD4" w:rsidRPr="00360AD4">
        <w:rPr>
          <w:rStyle w:val="hps"/>
          <w:color w:val="000000" w:themeColor="text1"/>
          <w:lang w:val="pl-PL"/>
        </w:rPr>
        <w:t xml:space="preserve"> dane</w:t>
      </w:r>
      <w:r w:rsidRPr="00360AD4">
        <w:rPr>
          <w:color w:val="000000" w:themeColor="text1"/>
          <w:lang w:val="pl-PL"/>
        </w:rPr>
        <w:t xml:space="preserve"> </w:t>
      </w:r>
      <w:r w:rsidR="00360AD4" w:rsidRPr="00360AD4">
        <w:rPr>
          <w:rStyle w:val="hps"/>
          <w:color w:val="000000" w:themeColor="text1"/>
          <w:lang w:val="pl-PL"/>
        </w:rPr>
        <w:t>z dnia</w:t>
      </w:r>
      <w:r w:rsidRPr="00360AD4">
        <w:rPr>
          <w:rStyle w:val="hps"/>
          <w:color w:val="000000" w:themeColor="text1"/>
          <w:lang w:val="pl-PL"/>
        </w:rPr>
        <w:t xml:space="preserve"> 1</w:t>
      </w:r>
      <w:r w:rsidRPr="00360AD4">
        <w:rPr>
          <w:color w:val="000000" w:themeColor="text1"/>
          <w:lang w:val="pl-PL"/>
        </w:rPr>
        <w:t xml:space="preserve"> </w:t>
      </w:r>
      <w:r w:rsidRPr="00360AD4">
        <w:rPr>
          <w:rStyle w:val="hps"/>
          <w:color w:val="000000" w:themeColor="text1"/>
          <w:lang w:val="pl-PL"/>
        </w:rPr>
        <w:t>stycznia 2013 roku</w:t>
      </w:r>
      <w:r w:rsidRPr="00360AD4">
        <w:rPr>
          <w:color w:val="000000" w:themeColor="text1"/>
          <w:lang w:val="pl-PL"/>
        </w:rPr>
        <w:t xml:space="preserve">, chyba że </w:t>
      </w:r>
      <w:r w:rsidR="00295089" w:rsidRPr="00360AD4">
        <w:rPr>
          <w:rStyle w:val="hps"/>
          <w:color w:val="000000" w:themeColor="text1"/>
          <w:lang w:val="pl-PL"/>
        </w:rPr>
        <w:t>zaznaczono</w:t>
      </w:r>
    </w:p>
    <w:p w:rsidR="00295089" w:rsidRPr="00360AD4" w:rsidRDefault="000F48E9" w:rsidP="00295089">
      <w:pPr>
        <w:ind w:left="705" w:hanging="705"/>
        <w:rPr>
          <w:color w:val="000000" w:themeColor="text1"/>
          <w:lang w:val="pl-PL"/>
        </w:rPr>
      </w:pPr>
      <w:r w:rsidRPr="00360AD4">
        <w:rPr>
          <w:rStyle w:val="hps"/>
          <w:color w:val="000000" w:themeColor="text1"/>
          <w:lang w:val="pl-PL"/>
        </w:rPr>
        <w:t>inaczej</w:t>
      </w:r>
      <w:r w:rsidRPr="00360AD4">
        <w:rPr>
          <w:color w:val="000000" w:themeColor="text1"/>
          <w:lang w:val="pl-PL"/>
        </w:rPr>
        <w:t xml:space="preserve">. </w:t>
      </w:r>
      <w:r w:rsidRPr="00360AD4">
        <w:rPr>
          <w:rStyle w:val="hps"/>
          <w:color w:val="000000" w:themeColor="text1"/>
          <w:lang w:val="pl-PL"/>
        </w:rPr>
        <w:t>Pros</w:t>
      </w:r>
      <w:r w:rsidR="00220FDF">
        <w:rPr>
          <w:rStyle w:val="hps"/>
          <w:color w:val="000000" w:themeColor="text1"/>
          <w:lang w:val="pl-PL"/>
        </w:rPr>
        <w:t>zę</w:t>
      </w:r>
      <w:r w:rsidRPr="00360AD4">
        <w:rPr>
          <w:color w:val="000000" w:themeColor="text1"/>
          <w:lang w:val="pl-PL"/>
        </w:rPr>
        <w:t xml:space="preserve"> </w:t>
      </w:r>
      <w:r w:rsidRPr="00360AD4">
        <w:rPr>
          <w:rStyle w:val="hps"/>
          <w:color w:val="000000" w:themeColor="text1"/>
          <w:lang w:val="pl-PL"/>
        </w:rPr>
        <w:t>wskazać źródł</w:t>
      </w:r>
      <w:r w:rsidR="00220FDF">
        <w:rPr>
          <w:rStyle w:val="hps"/>
          <w:color w:val="000000" w:themeColor="text1"/>
          <w:lang w:val="pl-PL"/>
        </w:rPr>
        <w:t xml:space="preserve">o danych </w:t>
      </w:r>
      <w:r w:rsidRPr="00360AD4">
        <w:rPr>
          <w:rStyle w:val="hps"/>
          <w:color w:val="000000" w:themeColor="text1"/>
          <w:lang w:val="pl-PL"/>
        </w:rPr>
        <w:t>(administracja publiczna</w:t>
      </w:r>
      <w:r w:rsidRPr="00360AD4">
        <w:rPr>
          <w:color w:val="000000" w:themeColor="text1"/>
          <w:lang w:val="pl-PL"/>
        </w:rPr>
        <w:t xml:space="preserve">, </w:t>
      </w:r>
      <w:r w:rsidRPr="00360AD4">
        <w:rPr>
          <w:rStyle w:val="hps"/>
          <w:color w:val="000000" w:themeColor="text1"/>
          <w:lang w:val="pl-PL"/>
        </w:rPr>
        <w:t>urząd statystyczny</w:t>
      </w:r>
      <w:r w:rsidRPr="00360AD4">
        <w:rPr>
          <w:color w:val="000000" w:themeColor="text1"/>
          <w:lang w:val="pl-PL"/>
        </w:rPr>
        <w:t xml:space="preserve">, </w:t>
      </w:r>
      <w:r w:rsidRPr="00360AD4">
        <w:rPr>
          <w:rStyle w:val="hps"/>
          <w:color w:val="000000" w:themeColor="text1"/>
          <w:lang w:val="pl-PL"/>
        </w:rPr>
        <w:t>fundusz</w:t>
      </w:r>
    </w:p>
    <w:p w:rsidR="00295089" w:rsidRPr="00EA03EF" w:rsidRDefault="000F48E9" w:rsidP="00295089">
      <w:pPr>
        <w:ind w:left="705" w:hanging="705"/>
        <w:rPr>
          <w:color w:val="00B050"/>
          <w:lang w:val="pl-PL"/>
        </w:rPr>
      </w:pPr>
      <w:r w:rsidRPr="00360AD4">
        <w:rPr>
          <w:rStyle w:val="hps"/>
          <w:color w:val="000000" w:themeColor="text1"/>
          <w:lang w:val="pl-PL"/>
        </w:rPr>
        <w:t>ubezpieczeń społecznych</w:t>
      </w:r>
      <w:r w:rsidRPr="00360AD4">
        <w:rPr>
          <w:color w:val="000000" w:themeColor="text1"/>
          <w:lang w:val="pl-PL"/>
        </w:rPr>
        <w:t xml:space="preserve">, </w:t>
      </w:r>
      <w:r w:rsidR="00220FDF">
        <w:rPr>
          <w:color w:val="000000" w:themeColor="text1"/>
          <w:lang w:val="pl-PL"/>
        </w:rPr>
        <w:t xml:space="preserve">prywatne </w:t>
      </w:r>
      <w:r w:rsidRPr="00360AD4">
        <w:rPr>
          <w:rStyle w:val="hps"/>
          <w:color w:val="000000" w:themeColor="text1"/>
          <w:lang w:val="pl-PL"/>
        </w:rPr>
        <w:t>szac</w:t>
      </w:r>
      <w:r w:rsidR="00360AD4" w:rsidRPr="00360AD4">
        <w:rPr>
          <w:rStyle w:val="hps"/>
          <w:color w:val="000000" w:themeColor="text1"/>
          <w:lang w:val="pl-PL"/>
        </w:rPr>
        <w:t>unki</w:t>
      </w:r>
      <w:r w:rsidRPr="00360AD4">
        <w:rPr>
          <w:color w:val="000000" w:themeColor="text1"/>
          <w:lang w:val="pl-PL"/>
        </w:rPr>
        <w:t xml:space="preserve">, inne </w:t>
      </w:r>
      <w:r w:rsidRPr="00360AD4">
        <w:rPr>
          <w:rStyle w:val="hps"/>
          <w:color w:val="000000" w:themeColor="text1"/>
          <w:lang w:val="pl-PL"/>
        </w:rPr>
        <w:t>...</w:t>
      </w:r>
      <w:r w:rsidR="00295089" w:rsidRPr="00360AD4">
        <w:rPr>
          <w:color w:val="000000" w:themeColor="text1"/>
          <w:lang w:val="pl-PL"/>
        </w:rPr>
        <w:t>).</w:t>
      </w:r>
      <w:r w:rsidR="00295089" w:rsidRPr="00EA03EF">
        <w:rPr>
          <w:color w:val="00B050"/>
          <w:lang w:val="pl-PL"/>
        </w:rPr>
        <w:t xml:space="preserve"> </w:t>
      </w:r>
      <w:r w:rsidR="00295089" w:rsidRPr="00EA03EF">
        <w:rPr>
          <w:color w:val="00B050"/>
          <w:lang w:val="pl-PL"/>
        </w:rPr>
        <w:br/>
      </w:r>
    </w:p>
    <w:p w:rsidR="00295089" w:rsidRPr="00652DBB" w:rsidRDefault="000F48E9" w:rsidP="00295089">
      <w:pPr>
        <w:rPr>
          <w:color w:val="000000" w:themeColor="text1"/>
          <w:lang w:val="pl-PL"/>
        </w:rPr>
      </w:pPr>
      <w:r w:rsidRPr="00360AD4">
        <w:rPr>
          <w:rStyle w:val="hps"/>
          <w:color w:val="000000" w:themeColor="text1"/>
          <w:u w:val="single"/>
          <w:lang w:val="pl-PL"/>
        </w:rPr>
        <w:t>Kolumna</w:t>
      </w:r>
      <w:r w:rsidR="00295089" w:rsidRPr="00360AD4">
        <w:rPr>
          <w:rStyle w:val="hps"/>
          <w:color w:val="000000" w:themeColor="text1"/>
          <w:u w:val="single"/>
          <w:lang w:val="pl-PL"/>
        </w:rPr>
        <w:t xml:space="preserve"> A</w:t>
      </w:r>
      <w:r w:rsidRPr="00360AD4">
        <w:rPr>
          <w:color w:val="000000" w:themeColor="text1"/>
          <w:u w:val="single"/>
          <w:lang w:val="pl-PL"/>
        </w:rPr>
        <w:t xml:space="preserve">: </w:t>
      </w:r>
      <w:r w:rsidRPr="00360AD4">
        <w:rPr>
          <w:rStyle w:val="hps"/>
          <w:color w:val="000000" w:themeColor="text1"/>
          <w:u w:val="single"/>
          <w:lang w:val="pl-PL"/>
        </w:rPr>
        <w:t>płaca minimalna</w:t>
      </w:r>
      <w:r w:rsidRPr="00360AD4">
        <w:rPr>
          <w:color w:val="000000" w:themeColor="text1"/>
          <w:u w:val="single"/>
          <w:lang w:val="pl-PL"/>
        </w:rPr>
        <w:t>.</w:t>
      </w:r>
      <w:r w:rsidRPr="00360AD4">
        <w:rPr>
          <w:color w:val="000000" w:themeColor="text1"/>
          <w:lang w:val="pl-PL"/>
        </w:rPr>
        <w:t xml:space="preserve"> </w:t>
      </w:r>
      <w:r w:rsidR="00220FDF">
        <w:rPr>
          <w:rStyle w:val="hps"/>
          <w:color w:val="000000" w:themeColor="text1"/>
          <w:lang w:val="pl-PL"/>
        </w:rPr>
        <w:t>Proszę</w:t>
      </w:r>
      <w:r w:rsidRPr="00360AD4">
        <w:rPr>
          <w:rStyle w:val="hps"/>
          <w:color w:val="000000" w:themeColor="text1"/>
          <w:lang w:val="pl-PL"/>
        </w:rPr>
        <w:t xml:space="preserve"> wpisać</w:t>
      </w:r>
      <w:r w:rsidRPr="00360AD4">
        <w:rPr>
          <w:color w:val="000000" w:themeColor="text1"/>
          <w:lang w:val="pl-PL"/>
        </w:rPr>
        <w:t xml:space="preserve"> </w:t>
      </w:r>
      <w:r w:rsidR="00220FDF">
        <w:rPr>
          <w:rStyle w:val="hps"/>
          <w:color w:val="000000" w:themeColor="text1"/>
          <w:lang w:val="pl-PL"/>
        </w:rPr>
        <w:t>l</w:t>
      </w:r>
      <w:r w:rsidR="00360AD4">
        <w:rPr>
          <w:color w:val="000000" w:themeColor="text1"/>
          <w:lang w:val="pl-PL"/>
        </w:rPr>
        <w:t xml:space="preserve">egalną </w:t>
      </w:r>
      <w:r w:rsidR="00360AD4">
        <w:rPr>
          <w:rStyle w:val="hps"/>
          <w:color w:val="000000" w:themeColor="text1"/>
          <w:lang w:val="pl-PL"/>
        </w:rPr>
        <w:t>płacę</w:t>
      </w:r>
      <w:r w:rsidRPr="00360AD4">
        <w:rPr>
          <w:rStyle w:val="hps"/>
          <w:color w:val="000000" w:themeColor="text1"/>
          <w:lang w:val="pl-PL"/>
        </w:rPr>
        <w:t xml:space="preserve"> minimaln</w:t>
      </w:r>
      <w:r w:rsidR="00360AD4">
        <w:rPr>
          <w:rStyle w:val="hps"/>
          <w:color w:val="000000" w:themeColor="text1"/>
          <w:lang w:val="pl-PL"/>
        </w:rPr>
        <w:t>ą za godzinę</w:t>
      </w:r>
      <w:r w:rsidRPr="00360AD4">
        <w:rPr>
          <w:color w:val="000000" w:themeColor="text1"/>
          <w:lang w:val="pl-PL"/>
        </w:rPr>
        <w:t xml:space="preserve">. </w:t>
      </w:r>
      <w:r w:rsidRPr="00360AD4">
        <w:rPr>
          <w:rStyle w:val="hps"/>
          <w:color w:val="000000" w:themeColor="text1"/>
          <w:lang w:val="pl-PL"/>
        </w:rPr>
        <w:t>Jeśli nie ma</w:t>
      </w:r>
      <w:r w:rsidRPr="00360AD4">
        <w:rPr>
          <w:color w:val="000000" w:themeColor="text1"/>
          <w:lang w:val="pl-PL"/>
        </w:rPr>
        <w:t xml:space="preserve"> </w:t>
      </w:r>
      <w:r w:rsidRPr="00360AD4">
        <w:rPr>
          <w:rStyle w:val="hps"/>
          <w:color w:val="000000" w:themeColor="text1"/>
          <w:lang w:val="pl-PL"/>
        </w:rPr>
        <w:t>płacy minimalnej</w:t>
      </w:r>
      <w:r w:rsidRPr="00360AD4">
        <w:rPr>
          <w:color w:val="000000" w:themeColor="text1"/>
          <w:lang w:val="pl-PL"/>
        </w:rPr>
        <w:t xml:space="preserve"> </w:t>
      </w:r>
      <w:r w:rsidRPr="00360AD4">
        <w:rPr>
          <w:rStyle w:val="hps"/>
          <w:color w:val="000000" w:themeColor="text1"/>
          <w:lang w:val="pl-PL"/>
        </w:rPr>
        <w:t>sektorowej</w:t>
      </w:r>
      <w:r w:rsidRPr="00360AD4">
        <w:rPr>
          <w:color w:val="000000" w:themeColor="text1"/>
          <w:lang w:val="pl-PL"/>
        </w:rPr>
        <w:t xml:space="preserve">, </w:t>
      </w:r>
      <w:r w:rsidR="00467AE8">
        <w:rPr>
          <w:rStyle w:val="hps"/>
          <w:color w:val="000000" w:themeColor="text1"/>
          <w:lang w:val="pl-PL"/>
        </w:rPr>
        <w:t>proszę</w:t>
      </w:r>
      <w:r w:rsidR="00360AD4">
        <w:rPr>
          <w:rStyle w:val="hps"/>
          <w:color w:val="000000" w:themeColor="text1"/>
          <w:lang w:val="pl-PL"/>
        </w:rPr>
        <w:t xml:space="preserve"> wpisać</w:t>
      </w:r>
      <w:r w:rsidRPr="00360AD4">
        <w:rPr>
          <w:color w:val="000000" w:themeColor="text1"/>
          <w:lang w:val="pl-PL"/>
        </w:rPr>
        <w:t xml:space="preserve"> </w:t>
      </w:r>
      <w:r w:rsidR="00360AD4">
        <w:rPr>
          <w:rStyle w:val="hps"/>
          <w:color w:val="000000" w:themeColor="text1"/>
          <w:lang w:val="pl-PL"/>
        </w:rPr>
        <w:t>ogólny poziom minimalnej</w:t>
      </w:r>
      <w:r w:rsidR="00360AD4" w:rsidRPr="00360AD4">
        <w:rPr>
          <w:rStyle w:val="hps"/>
          <w:color w:val="000000" w:themeColor="text1"/>
          <w:lang w:val="pl-PL"/>
        </w:rPr>
        <w:t xml:space="preserve"> </w:t>
      </w:r>
      <w:r w:rsidRPr="00360AD4">
        <w:rPr>
          <w:rStyle w:val="hps"/>
          <w:color w:val="000000" w:themeColor="text1"/>
          <w:lang w:val="pl-PL"/>
        </w:rPr>
        <w:t>płac</w:t>
      </w:r>
      <w:r w:rsidR="00360AD4">
        <w:rPr>
          <w:rStyle w:val="hps"/>
          <w:color w:val="000000" w:themeColor="text1"/>
          <w:lang w:val="pl-PL"/>
        </w:rPr>
        <w:t>y</w:t>
      </w:r>
      <w:r w:rsidRPr="00360AD4">
        <w:rPr>
          <w:color w:val="000000" w:themeColor="text1"/>
          <w:lang w:val="pl-PL"/>
        </w:rPr>
        <w:t xml:space="preserve">. </w:t>
      </w:r>
      <w:r w:rsidRPr="00360AD4">
        <w:rPr>
          <w:color w:val="000000" w:themeColor="text1"/>
          <w:lang w:val="pl-PL"/>
        </w:rPr>
        <w:br/>
      </w:r>
      <w:r w:rsidRPr="00360AD4">
        <w:rPr>
          <w:color w:val="000000" w:themeColor="text1"/>
          <w:lang w:val="pl-PL"/>
        </w:rPr>
        <w:br/>
      </w:r>
      <w:r w:rsidRPr="00360AD4">
        <w:rPr>
          <w:rStyle w:val="hps"/>
          <w:color w:val="000000" w:themeColor="text1"/>
          <w:u w:val="single"/>
          <w:lang w:val="pl-PL"/>
        </w:rPr>
        <w:t>Kolumna B</w:t>
      </w:r>
      <w:r w:rsidRPr="00360AD4">
        <w:rPr>
          <w:color w:val="000000" w:themeColor="text1"/>
          <w:u w:val="single"/>
          <w:lang w:val="pl-PL"/>
        </w:rPr>
        <w:t xml:space="preserve">: </w:t>
      </w:r>
      <w:r w:rsidRPr="00360AD4">
        <w:rPr>
          <w:rStyle w:val="hps"/>
          <w:color w:val="000000" w:themeColor="text1"/>
          <w:u w:val="single"/>
          <w:lang w:val="pl-PL"/>
        </w:rPr>
        <w:t>wynagrodzenie</w:t>
      </w:r>
      <w:r w:rsidRPr="00360AD4">
        <w:rPr>
          <w:color w:val="000000" w:themeColor="text1"/>
          <w:u w:val="single"/>
          <w:lang w:val="pl-PL"/>
        </w:rPr>
        <w:t xml:space="preserve"> </w:t>
      </w:r>
      <w:r w:rsidRPr="00360AD4">
        <w:rPr>
          <w:rStyle w:val="hps"/>
          <w:color w:val="000000" w:themeColor="text1"/>
          <w:u w:val="single"/>
          <w:lang w:val="pl-PL"/>
        </w:rPr>
        <w:t>brutto</w:t>
      </w:r>
      <w:r w:rsidRPr="00360AD4">
        <w:rPr>
          <w:color w:val="000000" w:themeColor="text1"/>
          <w:u w:val="single"/>
          <w:lang w:val="pl-PL"/>
        </w:rPr>
        <w:t xml:space="preserve"> </w:t>
      </w:r>
      <w:r w:rsidRPr="00360AD4">
        <w:rPr>
          <w:rStyle w:val="hps"/>
          <w:color w:val="000000" w:themeColor="text1"/>
          <w:u w:val="single"/>
          <w:lang w:val="pl-PL"/>
        </w:rPr>
        <w:t>określone</w:t>
      </w:r>
      <w:r w:rsidRPr="00360AD4">
        <w:rPr>
          <w:color w:val="000000" w:themeColor="text1"/>
          <w:u w:val="single"/>
          <w:lang w:val="pl-PL"/>
        </w:rPr>
        <w:t xml:space="preserve"> </w:t>
      </w:r>
      <w:r w:rsidRPr="00360AD4">
        <w:rPr>
          <w:rStyle w:val="hps"/>
          <w:color w:val="000000" w:themeColor="text1"/>
          <w:u w:val="single"/>
          <w:lang w:val="pl-PL"/>
        </w:rPr>
        <w:t>w układzie zbiorowym</w:t>
      </w:r>
      <w:r w:rsidRPr="00360AD4">
        <w:rPr>
          <w:color w:val="000000" w:themeColor="text1"/>
          <w:u w:val="single"/>
          <w:lang w:val="pl-PL"/>
        </w:rPr>
        <w:t>.</w:t>
      </w:r>
      <w:r w:rsidRPr="00360AD4">
        <w:rPr>
          <w:color w:val="000000" w:themeColor="text1"/>
          <w:lang w:val="pl-PL"/>
        </w:rPr>
        <w:t xml:space="preserve"> </w:t>
      </w:r>
      <w:r w:rsidR="00467AE8">
        <w:rPr>
          <w:rStyle w:val="hps"/>
          <w:color w:val="000000" w:themeColor="text1"/>
          <w:lang w:val="pl-PL"/>
        </w:rPr>
        <w:t>Proszę</w:t>
      </w:r>
      <w:r w:rsidR="00360AD4">
        <w:rPr>
          <w:rStyle w:val="hps"/>
          <w:color w:val="000000" w:themeColor="text1"/>
          <w:lang w:val="pl-PL"/>
        </w:rPr>
        <w:t xml:space="preserve"> poda</w:t>
      </w:r>
      <w:r w:rsidRPr="00360AD4">
        <w:rPr>
          <w:rStyle w:val="hps"/>
          <w:color w:val="000000" w:themeColor="text1"/>
          <w:lang w:val="pl-PL"/>
        </w:rPr>
        <w:t>ć</w:t>
      </w:r>
      <w:r w:rsidRPr="00360AD4">
        <w:rPr>
          <w:color w:val="000000" w:themeColor="text1"/>
          <w:lang w:val="pl-PL"/>
        </w:rPr>
        <w:t xml:space="preserve"> </w:t>
      </w:r>
      <w:r w:rsidRPr="00360AD4">
        <w:rPr>
          <w:rStyle w:val="hps"/>
          <w:color w:val="000000" w:themeColor="text1"/>
          <w:lang w:val="pl-PL"/>
        </w:rPr>
        <w:t>godzinowe</w:t>
      </w:r>
      <w:r w:rsidRPr="00360AD4">
        <w:rPr>
          <w:color w:val="000000" w:themeColor="text1"/>
          <w:lang w:val="pl-PL"/>
        </w:rPr>
        <w:t xml:space="preserve"> </w:t>
      </w:r>
      <w:r w:rsidRPr="00360AD4">
        <w:rPr>
          <w:rStyle w:val="hps"/>
          <w:color w:val="000000" w:themeColor="text1"/>
          <w:lang w:val="pl-PL"/>
        </w:rPr>
        <w:t>wynagrodzenie</w:t>
      </w:r>
      <w:r w:rsidRPr="00360AD4">
        <w:rPr>
          <w:color w:val="000000" w:themeColor="text1"/>
          <w:lang w:val="pl-PL"/>
        </w:rPr>
        <w:t xml:space="preserve"> </w:t>
      </w:r>
      <w:r w:rsidRPr="00360AD4">
        <w:rPr>
          <w:rStyle w:val="hps"/>
          <w:color w:val="000000" w:themeColor="text1"/>
          <w:lang w:val="pl-PL"/>
        </w:rPr>
        <w:t>brutto</w:t>
      </w:r>
      <w:r w:rsidRPr="00360AD4">
        <w:rPr>
          <w:color w:val="000000" w:themeColor="text1"/>
          <w:lang w:val="pl-PL"/>
        </w:rPr>
        <w:t xml:space="preserve"> </w:t>
      </w:r>
      <w:r w:rsidRPr="00360AD4">
        <w:rPr>
          <w:rStyle w:val="hps"/>
          <w:color w:val="000000" w:themeColor="text1"/>
          <w:lang w:val="pl-PL"/>
        </w:rPr>
        <w:t>określone</w:t>
      </w:r>
      <w:r w:rsidRPr="00360AD4">
        <w:rPr>
          <w:color w:val="000000" w:themeColor="text1"/>
          <w:lang w:val="pl-PL"/>
        </w:rPr>
        <w:t xml:space="preserve"> </w:t>
      </w:r>
      <w:r w:rsidRPr="00360AD4">
        <w:rPr>
          <w:rStyle w:val="hps"/>
          <w:color w:val="000000" w:themeColor="text1"/>
          <w:lang w:val="pl-PL"/>
        </w:rPr>
        <w:t>w układzie zbiorowym</w:t>
      </w:r>
      <w:r w:rsidRPr="00360AD4">
        <w:rPr>
          <w:color w:val="000000" w:themeColor="text1"/>
          <w:lang w:val="pl-PL"/>
        </w:rPr>
        <w:t xml:space="preserve"> </w:t>
      </w:r>
      <w:r w:rsidRPr="00360AD4">
        <w:rPr>
          <w:rStyle w:val="hps"/>
          <w:color w:val="000000" w:themeColor="text1"/>
          <w:lang w:val="pl-PL"/>
        </w:rPr>
        <w:t>lub, jeżeli</w:t>
      </w:r>
      <w:r w:rsidRPr="00360AD4">
        <w:rPr>
          <w:color w:val="000000" w:themeColor="text1"/>
          <w:lang w:val="pl-PL"/>
        </w:rPr>
        <w:t xml:space="preserve"> </w:t>
      </w:r>
      <w:r w:rsidRPr="00360AD4">
        <w:rPr>
          <w:rStyle w:val="hps"/>
          <w:color w:val="000000" w:themeColor="text1"/>
          <w:lang w:val="pl-PL"/>
        </w:rPr>
        <w:t>wynagrodzenie</w:t>
      </w:r>
      <w:r w:rsidRPr="00360AD4">
        <w:rPr>
          <w:color w:val="000000" w:themeColor="text1"/>
          <w:lang w:val="pl-PL"/>
        </w:rPr>
        <w:t xml:space="preserve"> </w:t>
      </w:r>
      <w:r w:rsidRPr="00360AD4">
        <w:rPr>
          <w:rStyle w:val="hps"/>
          <w:color w:val="000000" w:themeColor="text1"/>
          <w:lang w:val="pl-PL"/>
        </w:rPr>
        <w:t>nie jest przedmiotem</w:t>
      </w:r>
      <w:r w:rsidRPr="00360AD4">
        <w:rPr>
          <w:color w:val="000000" w:themeColor="text1"/>
          <w:lang w:val="pl-PL"/>
        </w:rPr>
        <w:t xml:space="preserve"> </w:t>
      </w:r>
      <w:r w:rsidRPr="00360AD4">
        <w:rPr>
          <w:rStyle w:val="hps"/>
          <w:color w:val="000000" w:themeColor="text1"/>
          <w:lang w:val="pl-PL"/>
        </w:rPr>
        <w:t>umowy zbiorowej</w:t>
      </w:r>
      <w:r w:rsidRPr="00360AD4">
        <w:rPr>
          <w:color w:val="000000" w:themeColor="text1"/>
          <w:lang w:val="pl-PL"/>
        </w:rPr>
        <w:t xml:space="preserve">, </w:t>
      </w:r>
      <w:r w:rsidRPr="00360AD4">
        <w:rPr>
          <w:rStyle w:val="hps"/>
          <w:color w:val="000000" w:themeColor="text1"/>
          <w:lang w:val="pl-PL"/>
        </w:rPr>
        <w:t>wynagrodzenie</w:t>
      </w:r>
      <w:r w:rsidRPr="00360AD4">
        <w:rPr>
          <w:color w:val="000000" w:themeColor="text1"/>
          <w:lang w:val="pl-PL"/>
        </w:rPr>
        <w:t xml:space="preserve"> </w:t>
      </w:r>
      <w:r w:rsidRPr="00360AD4">
        <w:rPr>
          <w:rStyle w:val="hps"/>
          <w:color w:val="000000" w:themeColor="text1"/>
          <w:lang w:val="pl-PL"/>
        </w:rPr>
        <w:t>miesięczne</w:t>
      </w:r>
      <w:r w:rsidRPr="00360AD4">
        <w:rPr>
          <w:color w:val="000000" w:themeColor="text1"/>
          <w:lang w:val="pl-PL"/>
        </w:rPr>
        <w:t xml:space="preserve"> </w:t>
      </w:r>
      <w:r w:rsidRPr="00360AD4">
        <w:rPr>
          <w:rStyle w:val="hps"/>
          <w:color w:val="000000" w:themeColor="text1"/>
          <w:lang w:val="pl-PL"/>
        </w:rPr>
        <w:t>brutto,</w:t>
      </w:r>
      <w:r w:rsidRPr="00360AD4">
        <w:rPr>
          <w:color w:val="000000" w:themeColor="text1"/>
          <w:lang w:val="pl-PL"/>
        </w:rPr>
        <w:t xml:space="preserve"> </w:t>
      </w:r>
      <w:r w:rsidR="00360AD4">
        <w:rPr>
          <w:rStyle w:val="hps"/>
          <w:color w:val="000000" w:themeColor="text1"/>
          <w:lang w:val="pl-PL"/>
        </w:rPr>
        <w:t>określone</w:t>
      </w:r>
      <w:r w:rsidRPr="00360AD4">
        <w:rPr>
          <w:rStyle w:val="hps"/>
          <w:color w:val="000000" w:themeColor="text1"/>
          <w:lang w:val="pl-PL"/>
        </w:rPr>
        <w:t xml:space="preserve"> przez</w:t>
      </w:r>
      <w:r w:rsidRPr="00360AD4">
        <w:rPr>
          <w:color w:val="000000" w:themeColor="text1"/>
          <w:lang w:val="pl-PL"/>
        </w:rPr>
        <w:t xml:space="preserve"> </w:t>
      </w:r>
      <w:r w:rsidRPr="00360AD4">
        <w:rPr>
          <w:rStyle w:val="hps"/>
          <w:color w:val="000000" w:themeColor="text1"/>
          <w:lang w:val="pl-PL"/>
        </w:rPr>
        <w:t>układ zbiorowy</w:t>
      </w:r>
      <w:r w:rsidRPr="00360AD4">
        <w:rPr>
          <w:color w:val="000000" w:themeColor="text1"/>
          <w:lang w:val="pl-PL"/>
        </w:rPr>
        <w:t xml:space="preserve">. </w:t>
      </w:r>
      <w:r w:rsidRPr="00360AD4">
        <w:rPr>
          <w:color w:val="000000" w:themeColor="text1"/>
          <w:lang w:val="pl-PL"/>
        </w:rPr>
        <w:br/>
      </w:r>
      <w:r w:rsidRPr="00EA03EF">
        <w:rPr>
          <w:color w:val="00B050"/>
          <w:lang w:val="pl-PL"/>
        </w:rPr>
        <w:br/>
      </w:r>
      <w:r w:rsidRPr="00360AD4">
        <w:rPr>
          <w:rStyle w:val="hps"/>
          <w:color w:val="000000" w:themeColor="text1"/>
          <w:u w:val="single"/>
          <w:lang w:val="pl-PL"/>
        </w:rPr>
        <w:t>Kolumna C</w:t>
      </w:r>
      <w:r w:rsidRPr="00360AD4">
        <w:rPr>
          <w:color w:val="000000" w:themeColor="text1"/>
          <w:u w:val="single"/>
          <w:lang w:val="pl-PL"/>
        </w:rPr>
        <w:t xml:space="preserve">: </w:t>
      </w:r>
      <w:r w:rsidR="00360AD4">
        <w:rPr>
          <w:rStyle w:val="hps"/>
          <w:color w:val="000000" w:themeColor="text1"/>
          <w:u w:val="single"/>
          <w:lang w:val="pl-PL"/>
        </w:rPr>
        <w:t>wyjątkowe</w:t>
      </w:r>
      <w:r w:rsidRPr="00360AD4">
        <w:rPr>
          <w:rStyle w:val="hps"/>
          <w:color w:val="000000" w:themeColor="text1"/>
          <w:u w:val="single"/>
          <w:lang w:val="pl-PL"/>
        </w:rPr>
        <w:t xml:space="preserve"> płatności</w:t>
      </w:r>
      <w:r w:rsidRPr="00360AD4">
        <w:rPr>
          <w:color w:val="000000" w:themeColor="text1"/>
          <w:u w:val="single"/>
          <w:lang w:val="pl-PL"/>
        </w:rPr>
        <w:t xml:space="preserve"> </w:t>
      </w:r>
      <w:r w:rsidRPr="00360AD4">
        <w:rPr>
          <w:rStyle w:val="hps"/>
          <w:color w:val="000000" w:themeColor="text1"/>
          <w:u w:val="single"/>
          <w:lang w:val="pl-PL"/>
        </w:rPr>
        <w:t>ustanowione</w:t>
      </w:r>
      <w:r w:rsidRPr="00360AD4">
        <w:rPr>
          <w:color w:val="000000" w:themeColor="text1"/>
          <w:u w:val="single"/>
          <w:lang w:val="pl-PL"/>
        </w:rPr>
        <w:t xml:space="preserve"> </w:t>
      </w:r>
      <w:r w:rsidRPr="00360AD4">
        <w:rPr>
          <w:rStyle w:val="hps"/>
          <w:color w:val="000000" w:themeColor="text1"/>
          <w:u w:val="single"/>
          <w:lang w:val="pl-PL"/>
        </w:rPr>
        <w:t>na mocy układu zbiorowego</w:t>
      </w:r>
      <w:r w:rsidRPr="00360AD4">
        <w:rPr>
          <w:color w:val="000000" w:themeColor="text1"/>
          <w:lang w:val="pl-PL"/>
        </w:rPr>
        <w:t xml:space="preserve">. </w:t>
      </w:r>
      <w:r w:rsidR="00360AD4">
        <w:rPr>
          <w:rStyle w:val="hps"/>
          <w:color w:val="000000" w:themeColor="text1"/>
          <w:lang w:val="pl-PL"/>
        </w:rPr>
        <w:t>Pros</w:t>
      </w:r>
      <w:r w:rsidR="00467AE8">
        <w:rPr>
          <w:rStyle w:val="hps"/>
          <w:color w:val="000000" w:themeColor="text1"/>
          <w:lang w:val="pl-PL"/>
        </w:rPr>
        <w:t>zę</w:t>
      </w:r>
      <w:r w:rsidRPr="00360AD4">
        <w:rPr>
          <w:color w:val="000000" w:themeColor="text1"/>
          <w:lang w:val="pl-PL"/>
        </w:rPr>
        <w:t xml:space="preserve"> </w:t>
      </w:r>
      <w:r w:rsidRPr="00360AD4">
        <w:rPr>
          <w:rStyle w:val="hps"/>
          <w:color w:val="000000" w:themeColor="text1"/>
          <w:lang w:val="pl-PL"/>
        </w:rPr>
        <w:t>uwzględnić</w:t>
      </w:r>
      <w:r w:rsidRPr="00360AD4">
        <w:rPr>
          <w:color w:val="000000" w:themeColor="text1"/>
          <w:lang w:val="pl-PL"/>
        </w:rPr>
        <w:t xml:space="preserve"> </w:t>
      </w:r>
      <w:r w:rsidR="00360AD4">
        <w:rPr>
          <w:color w:val="000000" w:themeColor="text1"/>
          <w:lang w:val="pl-PL"/>
        </w:rPr>
        <w:t xml:space="preserve">tutaj </w:t>
      </w:r>
      <w:r w:rsidRPr="00360AD4">
        <w:rPr>
          <w:rStyle w:val="hps"/>
          <w:color w:val="000000" w:themeColor="text1"/>
          <w:lang w:val="pl-PL"/>
        </w:rPr>
        <w:t>wszystkie</w:t>
      </w:r>
      <w:r w:rsidRPr="00360AD4">
        <w:rPr>
          <w:color w:val="000000" w:themeColor="text1"/>
          <w:lang w:val="pl-PL"/>
        </w:rPr>
        <w:t xml:space="preserve"> </w:t>
      </w:r>
      <w:r w:rsidR="00360AD4">
        <w:rPr>
          <w:rStyle w:val="hps"/>
          <w:color w:val="000000" w:themeColor="text1"/>
          <w:lang w:val="pl-PL"/>
        </w:rPr>
        <w:t>wyjątkowe</w:t>
      </w:r>
      <w:r w:rsidRPr="00360AD4">
        <w:rPr>
          <w:rStyle w:val="hps"/>
          <w:color w:val="000000" w:themeColor="text1"/>
          <w:lang w:val="pl-PL"/>
        </w:rPr>
        <w:t xml:space="preserve"> płatności</w:t>
      </w:r>
      <w:r w:rsidRPr="00360AD4">
        <w:rPr>
          <w:color w:val="000000" w:themeColor="text1"/>
          <w:lang w:val="pl-PL"/>
        </w:rPr>
        <w:t xml:space="preserve"> </w:t>
      </w:r>
      <w:r w:rsidRPr="00360AD4">
        <w:rPr>
          <w:rStyle w:val="hps"/>
          <w:color w:val="000000" w:themeColor="text1"/>
          <w:lang w:val="pl-PL"/>
        </w:rPr>
        <w:t>określon</w:t>
      </w:r>
      <w:r w:rsidR="00360AD4">
        <w:rPr>
          <w:rStyle w:val="hps"/>
          <w:color w:val="000000" w:themeColor="text1"/>
          <w:lang w:val="pl-PL"/>
        </w:rPr>
        <w:t>e</w:t>
      </w:r>
      <w:r w:rsidRPr="00360AD4">
        <w:rPr>
          <w:color w:val="000000" w:themeColor="text1"/>
          <w:lang w:val="pl-PL"/>
        </w:rPr>
        <w:t xml:space="preserve"> </w:t>
      </w:r>
      <w:r w:rsidRPr="00360AD4">
        <w:rPr>
          <w:rStyle w:val="hps"/>
          <w:color w:val="000000" w:themeColor="text1"/>
          <w:lang w:val="pl-PL"/>
        </w:rPr>
        <w:t>w układzie zbiorowym</w:t>
      </w:r>
      <w:r w:rsidRPr="00360AD4">
        <w:rPr>
          <w:color w:val="000000" w:themeColor="text1"/>
          <w:lang w:val="pl-PL"/>
        </w:rPr>
        <w:t xml:space="preserve"> </w:t>
      </w:r>
      <w:r w:rsidRPr="00360AD4">
        <w:rPr>
          <w:rStyle w:val="hps"/>
          <w:color w:val="000000" w:themeColor="text1"/>
          <w:lang w:val="pl-PL"/>
        </w:rPr>
        <w:t>(</w:t>
      </w:r>
      <w:r w:rsidRPr="00360AD4">
        <w:rPr>
          <w:color w:val="000000" w:themeColor="text1"/>
          <w:lang w:val="pl-PL"/>
        </w:rPr>
        <w:t xml:space="preserve">m.in. </w:t>
      </w:r>
      <w:r w:rsidRPr="00360AD4">
        <w:rPr>
          <w:rStyle w:val="hps"/>
          <w:color w:val="000000" w:themeColor="text1"/>
          <w:lang w:val="pl-PL"/>
        </w:rPr>
        <w:t>wynagrodzenie za urlop</w:t>
      </w:r>
      <w:r w:rsidRPr="00360AD4">
        <w:rPr>
          <w:color w:val="000000" w:themeColor="text1"/>
          <w:lang w:val="pl-PL"/>
        </w:rPr>
        <w:t xml:space="preserve">, </w:t>
      </w:r>
      <w:r w:rsidR="00360AD4">
        <w:rPr>
          <w:rStyle w:val="hps"/>
          <w:color w:val="000000" w:themeColor="text1"/>
          <w:lang w:val="pl-PL"/>
        </w:rPr>
        <w:t>wynagrodzenie na  koniec</w:t>
      </w:r>
      <w:r w:rsidRPr="00360AD4">
        <w:rPr>
          <w:rStyle w:val="hps"/>
          <w:color w:val="000000" w:themeColor="text1"/>
          <w:lang w:val="pl-PL"/>
        </w:rPr>
        <w:t xml:space="preserve"> roku</w:t>
      </w:r>
      <w:r w:rsidRPr="00360AD4">
        <w:rPr>
          <w:color w:val="000000" w:themeColor="text1"/>
          <w:lang w:val="pl-PL"/>
        </w:rPr>
        <w:t xml:space="preserve"> </w:t>
      </w:r>
      <w:r w:rsidRPr="00360AD4">
        <w:rPr>
          <w:rStyle w:val="hps"/>
          <w:color w:val="000000" w:themeColor="text1"/>
          <w:lang w:val="pl-PL"/>
        </w:rPr>
        <w:t>i / lub</w:t>
      </w:r>
      <w:r w:rsidRPr="00360AD4">
        <w:rPr>
          <w:color w:val="000000" w:themeColor="text1"/>
          <w:lang w:val="pl-PL"/>
        </w:rPr>
        <w:t xml:space="preserve"> </w:t>
      </w:r>
      <w:r w:rsidR="00467AE8">
        <w:rPr>
          <w:color w:val="000000" w:themeColor="text1"/>
          <w:lang w:val="pl-PL"/>
        </w:rPr>
        <w:t xml:space="preserve">na </w:t>
      </w:r>
      <w:r w:rsidRPr="00360AD4">
        <w:rPr>
          <w:rStyle w:val="hps"/>
          <w:color w:val="000000" w:themeColor="text1"/>
          <w:lang w:val="pl-PL"/>
        </w:rPr>
        <w:t>Boże Narodzenie,</w:t>
      </w:r>
      <w:r w:rsidRPr="00360AD4">
        <w:rPr>
          <w:color w:val="000000" w:themeColor="text1"/>
          <w:lang w:val="pl-PL"/>
        </w:rPr>
        <w:t xml:space="preserve"> </w:t>
      </w:r>
      <w:r w:rsidRPr="00F474E3">
        <w:rPr>
          <w:rStyle w:val="hps"/>
          <w:color w:val="000000" w:themeColor="text1"/>
          <w:lang w:val="pl-PL"/>
        </w:rPr>
        <w:t>oszczędności</w:t>
      </w:r>
      <w:r w:rsidRPr="00F474E3">
        <w:rPr>
          <w:color w:val="000000" w:themeColor="text1"/>
          <w:lang w:val="pl-PL"/>
        </w:rPr>
        <w:t xml:space="preserve"> </w:t>
      </w:r>
      <w:r w:rsidR="00F474E3" w:rsidRPr="00F474E3">
        <w:rPr>
          <w:rStyle w:val="hps"/>
          <w:color w:val="000000" w:themeColor="text1"/>
          <w:lang w:val="pl-PL"/>
        </w:rPr>
        <w:t>zgromadzone przez pracownika</w:t>
      </w:r>
      <w:r w:rsidRPr="00F474E3">
        <w:rPr>
          <w:rStyle w:val="hps"/>
          <w:color w:val="000000" w:themeColor="text1"/>
          <w:lang w:val="pl-PL"/>
        </w:rPr>
        <w:t>).</w:t>
      </w:r>
      <w:r w:rsidRPr="00360AD4">
        <w:rPr>
          <w:color w:val="000000" w:themeColor="text1"/>
          <w:lang w:val="pl-PL"/>
        </w:rPr>
        <w:t xml:space="preserve"> </w:t>
      </w:r>
      <w:r w:rsidRPr="00360AD4">
        <w:rPr>
          <w:rStyle w:val="hps"/>
          <w:color w:val="000000" w:themeColor="text1"/>
          <w:lang w:val="pl-PL"/>
        </w:rPr>
        <w:t>Proszę</w:t>
      </w:r>
      <w:r w:rsidRPr="00360AD4">
        <w:rPr>
          <w:color w:val="000000" w:themeColor="text1"/>
          <w:lang w:val="pl-PL"/>
        </w:rPr>
        <w:t xml:space="preserve"> </w:t>
      </w:r>
      <w:r w:rsidRPr="00360AD4">
        <w:rPr>
          <w:rStyle w:val="hps"/>
          <w:color w:val="000000" w:themeColor="text1"/>
          <w:lang w:val="pl-PL"/>
        </w:rPr>
        <w:t>dodać</w:t>
      </w:r>
      <w:r w:rsidRPr="00360AD4">
        <w:rPr>
          <w:color w:val="000000" w:themeColor="text1"/>
          <w:lang w:val="pl-PL"/>
        </w:rPr>
        <w:t xml:space="preserve"> </w:t>
      </w:r>
      <w:r w:rsidRPr="00360AD4">
        <w:rPr>
          <w:rStyle w:val="hps"/>
          <w:color w:val="000000" w:themeColor="text1"/>
          <w:lang w:val="pl-PL"/>
        </w:rPr>
        <w:t>wszystkie formy</w:t>
      </w:r>
      <w:r w:rsidRPr="00360AD4">
        <w:rPr>
          <w:color w:val="000000" w:themeColor="text1"/>
          <w:lang w:val="pl-PL"/>
        </w:rPr>
        <w:t xml:space="preserve"> </w:t>
      </w:r>
      <w:r w:rsidRPr="00360AD4">
        <w:rPr>
          <w:rStyle w:val="hps"/>
          <w:color w:val="000000" w:themeColor="text1"/>
          <w:lang w:val="pl-PL"/>
        </w:rPr>
        <w:t>wyjątkowych</w:t>
      </w:r>
      <w:r w:rsidRPr="00360AD4">
        <w:rPr>
          <w:color w:val="000000" w:themeColor="text1"/>
          <w:lang w:val="pl-PL"/>
        </w:rPr>
        <w:t xml:space="preserve"> </w:t>
      </w:r>
      <w:r w:rsidRPr="00360AD4">
        <w:rPr>
          <w:rStyle w:val="hps"/>
          <w:color w:val="000000" w:themeColor="text1"/>
          <w:lang w:val="pl-PL"/>
        </w:rPr>
        <w:t>płatności</w:t>
      </w:r>
      <w:r w:rsidR="00360AD4">
        <w:rPr>
          <w:color w:val="000000" w:themeColor="text1"/>
          <w:lang w:val="pl-PL"/>
        </w:rPr>
        <w:t xml:space="preserve"> oraz ich </w:t>
      </w:r>
      <w:r w:rsidRPr="00360AD4">
        <w:rPr>
          <w:color w:val="000000" w:themeColor="text1"/>
          <w:lang w:val="pl-PL"/>
        </w:rPr>
        <w:t xml:space="preserve">wartość </w:t>
      </w:r>
      <w:r w:rsidRPr="00360AD4">
        <w:rPr>
          <w:rStyle w:val="hps"/>
          <w:color w:val="000000" w:themeColor="text1"/>
          <w:lang w:val="pl-PL"/>
        </w:rPr>
        <w:t>(</w:t>
      </w:r>
      <w:r w:rsidRPr="00360AD4">
        <w:rPr>
          <w:color w:val="000000" w:themeColor="text1"/>
          <w:lang w:val="pl-PL"/>
        </w:rPr>
        <w:t xml:space="preserve">zgodnie z </w:t>
      </w:r>
      <w:r w:rsidR="00360AD4">
        <w:rPr>
          <w:color w:val="000000" w:themeColor="text1"/>
          <w:lang w:val="pl-PL"/>
        </w:rPr>
        <w:t xml:space="preserve">tym co przewiduje </w:t>
      </w:r>
      <w:r w:rsidR="00360AD4">
        <w:rPr>
          <w:rStyle w:val="hps"/>
          <w:color w:val="000000" w:themeColor="text1"/>
          <w:lang w:val="pl-PL"/>
        </w:rPr>
        <w:t>układ zbiorowy</w:t>
      </w:r>
      <w:r w:rsidRPr="00360AD4">
        <w:rPr>
          <w:color w:val="000000" w:themeColor="text1"/>
          <w:lang w:val="pl-PL"/>
        </w:rPr>
        <w:t xml:space="preserve">) w </w:t>
      </w:r>
      <w:r w:rsidRPr="00360AD4">
        <w:rPr>
          <w:rStyle w:val="hps"/>
          <w:color w:val="000000" w:themeColor="text1"/>
          <w:lang w:val="pl-PL"/>
        </w:rPr>
        <w:t>walucie krajowej</w:t>
      </w:r>
      <w:r w:rsidRPr="00360AD4">
        <w:rPr>
          <w:color w:val="000000" w:themeColor="text1"/>
          <w:lang w:val="pl-PL"/>
        </w:rPr>
        <w:t xml:space="preserve"> </w:t>
      </w:r>
      <w:r w:rsidRPr="00360AD4">
        <w:rPr>
          <w:rStyle w:val="hps"/>
          <w:color w:val="000000" w:themeColor="text1"/>
          <w:lang w:val="pl-PL"/>
        </w:rPr>
        <w:t>lub</w:t>
      </w:r>
      <w:r w:rsidRPr="00360AD4">
        <w:rPr>
          <w:color w:val="000000" w:themeColor="text1"/>
          <w:lang w:val="pl-PL"/>
        </w:rPr>
        <w:t xml:space="preserve"> </w:t>
      </w:r>
      <w:r w:rsidRPr="00360AD4">
        <w:rPr>
          <w:rStyle w:val="hps"/>
          <w:color w:val="000000" w:themeColor="text1"/>
          <w:lang w:val="pl-PL"/>
        </w:rPr>
        <w:t>jako</w:t>
      </w:r>
      <w:r w:rsidRPr="00360AD4">
        <w:rPr>
          <w:color w:val="000000" w:themeColor="text1"/>
          <w:lang w:val="pl-PL"/>
        </w:rPr>
        <w:t xml:space="preserve"> </w:t>
      </w:r>
      <w:r w:rsidRPr="00360AD4">
        <w:rPr>
          <w:rStyle w:val="hps"/>
          <w:color w:val="000000" w:themeColor="text1"/>
          <w:lang w:val="pl-PL"/>
        </w:rPr>
        <w:t>wielokrotność</w:t>
      </w:r>
      <w:r w:rsidRPr="00360AD4">
        <w:rPr>
          <w:color w:val="000000" w:themeColor="text1"/>
          <w:lang w:val="pl-PL"/>
        </w:rPr>
        <w:t xml:space="preserve"> </w:t>
      </w:r>
      <w:r w:rsidRPr="00360AD4">
        <w:rPr>
          <w:rStyle w:val="hps"/>
          <w:color w:val="000000" w:themeColor="text1"/>
          <w:lang w:val="pl-PL"/>
        </w:rPr>
        <w:t>miesięcznego wynagrodzenia</w:t>
      </w:r>
      <w:r w:rsidRPr="00360AD4">
        <w:rPr>
          <w:color w:val="000000" w:themeColor="text1"/>
          <w:lang w:val="pl-PL"/>
        </w:rPr>
        <w:t xml:space="preserve"> </w:t>
      </w:r>
      <w:r w:rsidRPr="00360AD4">
        <w:rPr>
          <w:rStyle w:val="hps"/>
          <w:color w:val="000000" w:themeColor="text1"/>
          <w:lang w:val="pl-PL"/>
        </w:rPr>
        <w:t>(np</w:t>
      </w:r>
      <w:r w:rsidR="00360AD4">
        <w:rPr>
          <w:rStyle w:val="hps"/>
          <w:color w:val="000000" w:themeColor="text1"/>
          <w:lang w:val="pl-PL"/>
        </w:rPr>
        <w:t>.</w:t>
      </w:r>
      <w:r w:rsidRPr="00360AD4">
        <w:rPr>
          <w:color w:val="000000" w:themeColor="text1"/>
          <w:lang w:val="pl-PL"/>
        </w:rPr>
        <w:t xml:space="preserve"> </w:t>
      </w:r>
      <w:r w:rsidRPr="00360AD4">
        <w:rPr>
          <w:rStyle w:val="hps"/>
          <w:color w:val="000000" w:themeColor="text1"/>
          <w:lang w:val="pl-PL"/>
        </w:rPr>
        <w:t>brak,</w:t>
      </w:r>
      <w:r w:rsidRPr="00360AD4">
        <w:rPr>
          <w:color w:val="000000" w:themeColor="text1"/>
          <w:lang w:val="pl-PL"/>
        </w:rPr>
        <w:t xml:space="preserve"> </w:t>
      </w:r>
      <w:r w:rsidRPr="00360AD4">
        <w:rPr>
          <w:rStyle w:val="hps"/>
          <w:color w:val="000000" w:themeColor="text1"/>
          <w:lang w:val="pl-PL"/>
        </w:rPr>
        <w:t>połowę</w:t>
      </w:r>
      <w:r w:rsidRPr="00360AD4">
        <w:rPr>
          <w:color w:val="000000" w:themeColor="text1"/>
          <w:lang w:val="pl-PL"/>
        </w:rPr>
        <w:t xml:space="preserve"> </w:t>
      </w:r>
      <w:r w:rsidRPr="00360AD4">
        <w:rPr>
          <w:rStyle w:val="hps"/>
          <w:color w:val="000000" w:themeColor="text1"/>
          <w:lang w:val="pl-PL"/>
        </w:rPr>
        <w:t>miesięcznego wynagrodzenia</w:t>
      </w:r>
      <w:r w:rsidRPr="00360AD4">
        <w:rPr>
          <w:color w:val="000000" w:themeColor="text1"/>
          <w:lang w:val="pl-PL"/>
        </w:rPr>
        <w:t xml:space="preserve">, </w:t>
      </w:r>
      <w:r w:rsidRPr="00360AD4">
        <w:rPr>
          <w:rStyle w:val="hps"/>
          <w:color w:val="000000" w:themeColor="text1"/>
          <w:lang w:val="pl-PL"/>
        </w:rPr>
        <w:t>miesięczne wynagrodzenie</w:t>
      </w:r>
      <w:r w:rsidRPr="00360AD4">
        <w:rPr>
          <w:color w:val="000000" w:themeColor="text1"/>
          <w:lang w:val="pl-PL"/>
        </w:rPr>
        <w:t xml:space="preserve">, </w:t>
      </w:r>
      <w:r w:rsidRPr="00360AD4">
        <w:rPr>
          <w:rStyle w:val="hps"/>
          <w:color w:val="000000" w:themeColor="text1"/>
          <w:lang w:val="pl-PL"/>
        </w:rPr>
        <w:t>itp</w:t>
      </w:r>
      <w:r w:rsidR="00360AD4">
        <w:rPr>
          <w:rStyle w:val="hps"/>
          <w:color w:val="000000" w:themeColor="text1"/>
          <w:lang w:val="pl-PL"/>
        </w:rPr>
        <w:t>.</w:t>
      </w:r>
      <w:r w:rsidRPr="00360AD4">
        <w:rPr>
          <w:color w:val="000000" w:themeColor="text1"/>
          <w:lang w:val="pl-PL"/>
        </w:rPr>
        <w:t xml:space="preserve">) </w:t>
      </w:r>
      <w:r w:rsidRPr="00360AD4">
        <w:rPr>
          <w:color w:val="000000" w:themeColor="text1"/>
          <w:lang w:val="pl-PL"/>
        </w:rPr>
        <w:br/>
      </w:r>
      <w:r w:rsidRPr="00EA03EF">
        <w:rPr>
          <w:color w:val="00B050"/>
          <w:lang w:val="pl-PL"/>
        </w:rPr>
        <w:br/>
      </w:r>
      <w:r w:rsidRPr="00360AD4">
        <w:rPr>
          <w:rStyle w:val="hps"/>
          <w:color w:val="000000" w:themeColor="text1"/>
          <w:u w:val="single"/>
          <w:lang w:val="pl-PL"/>
        </w:rPr>
        <w:t>Kolumna D</w:t>
      </w:r>
      <w:r w:rsidRPr="00360AD4">
        <w:rPr>
          <w:color w:val="000000" w:themeColor="text1"/>
          <w:u w:val="single"/>
          <w:lang w:val="pl-PL"/>
        </w:rPr>
        <w:t xml:space="preserve">: </w:t>
      </w:r>
      <w:r w:rsidRPr="00360AD4">
        <w:rPr>
          <w:rStyle w:val="hps"/>
          <w:color w:val="000000" w:themeColor="text1"/>
          <w:u w:val="single"/>
          <w:lang w:val="pl-PL"/>
        </w:rPr>
        <w:t>rzeczywiste</w:t>
      </w:r>
      <w:r w:rsidRPr="00360AD4">
        <w:rPr>
          <w:color w:val="000000" w:themeColor="text1"/>
          <w:u w:val="single"/>
          <w:lang w:val="pl-PL"/>
        </w:rPr>
        <w:t xml:space="preserve"> </w:t>
      </w:r>
      <w:r w:rsidRPr="00360AD4">
        <w:rPr>
          <w:rStyle w:val="hps"/>
          <w:color w:val="000000" w:themeColor="text1"/>
          <w:u w:val="single"/>
          <w:lang w:val="pl-PL"/>
        </w:rPr>
        <w:t>wynagrodzenie brutto</w:t>
      </w:r>
      <w:r w:rsidRPr="00360AD4">
        <w:rPr>
          <w:color w:val="000000" w:themeColor="text1"/>
          <w:lang w:val="pl-PL"/>
        </w:rPr>
        <w:t xml:space="preserve">. </w:t>
      </w:r>
      <w:r w:rsidR="009B7497">
        <w:rPr>
          <w:rStyle w:val="hps"/>
          <w:color w:val="000000" w:themeColor="text1"/>
          <w:lang w:val="pl-PL"/>
        </w:rPr>
        <w:t>Proszę</w:t>
      </w:r>
      <w:r w:rsidRPr="00360AD4">
        <w:rPr>
          <w:rStyle w:val="hps"/>
          <w:color w:val="000000" w:themeColor="text1"/>
          <w:lang w:val="pl-PL"/>
        </w:rPr>
        <w:t xml:space="preserve"> podać</w:t>
      </w:r>
      <w:r w:rsidRPr="00360AD4">
        <w:rPr>
          <w:color w:val="000000" w:themeColor="text1"/>
          <w:lang w:val="pl-PL"/>
        </w:rPr>
        <w:t xml:space="preserve">, </w:t>
      </w:r>
      <w:r w:rsidRPr="00360AD4">
        <w:rPr>
          <w:rStyle w:val="hps"/>
          <w:color w:val="000000" w:themeColor="text1"/>
          <w:lang w:val="pl-PL"/>
        </w:rPr>
        <w:t>dla rocznej</w:t>
      </w:r>
      <w:r w:rsidRPr="00360AD4">
        <w:rPr>
          <w:color w:val="000000" w:themeColor="text1"/>
          <w:lang w:val="pl-PL"/>
        </w:rPr>
        <w:t xml:space="preserve"> </w:t>
      </w:r>
      <w:r w:rsidRPr="00360AD4">
        <w:rPr>
          <w:rStyle w:val="hps"/>
          <w:color w:val="000000" w:themeColor="text1"/>
          <w:lang w:val="pl-PL"/>
        </w:rPr>
        <w:t xml:space="preserve">średniej </w:t>
      </w:r>
      <w:r w:rsidR="000F7B58">
        <w:rPr>
          <w:rStyle w:val="hps"/>
          <w:color w:val="000000" w:themeColor="text1"/>
          <w:lang w:val="pl-PL"/>
        </w:rPr>
        <w:t xml:space="preserve">za 2012r., </w:t>
      </w:r>
      <w:r w:rsidR="00652DBB">
        <w:rPr>
          <w:rStyle w:val="hps"/>
          <w:color w:val="000000" w:themeColor="text1"/>
          <w:lang w:val="pl-PL"/>
        </w:rPr>
        <w:t xml:space="preserve">rzeczywiste wynagrodzenie brutto za </w:t>
      </w:r>
      <w:r w:rsidRPr="00360AD4">
        <w:rPr>
          <w:rStyle w:val="hps"/>
          <w:color w:val="000000" w:themeColor="text1"/>
          <w:lang w:val="pl-PL"/>
        </w:rPr>
        <w:t>godzin</w:t>
      </w:r>
      <w:r w:rsidR="00652DBB">
        <w:rPr>
          <w:rStyle w:val="hps"/>
          <w:color w:val="000000" w:themeColor="text1"/>
          <w:lang w:val="pl-PL"/>
        </w:rPr>
        <w:t>ę</w:t>
      </w:r>
      <w:r w:rsidRPr="00360AD4">
        <w:rPr>
          <w:color w:val="000000" w:themeColor="text1"/>
          <w:lang w:val="pl-PL"/>
        </w:rPr>
        <w:t xml:space="preserve"> </w:t>
      </w:r>
      <w:r w:rsidRPr="00360AD4">
        <w:rPr>
          <w:rStyle w:val="hps"/>
          <w:color w:val="000000" w:themeColor="text1"/>
          <w:lang w:val="pl-PL"/>
        </w:rPr>
        <w:t>(bez</w:t>
      </w:r>
      <w:r w:rsidRPr="00360AD4">
        <w:rPr>
          <w:color w:val="000000" w:themeColor="text1"/>
          <w:lang w:val="pl-PL"/>
        </w:rPr>
        <w:t xml:space="preserve"> </w:t>
      </w:r>
      <w:r w:rsidR="00652DBB">
        <w:rPr>
          <w:color w:val="000000" w:themeColor="text1"/>
          <w:lang w:val="pl-PL"/>
        </w:rPr>
        <w:t xml:space="preserve">uwzględniania </w:t>
      </w:r>
      <w:r w:rsidRPr="00360AD4">
        <w:rPr>
          <w:rStyle w:val="hps"/>
          <w:color w:val="000000" w:themeColor="text1"/>
          <w:lang w:val="pl-PL"/>
        </w:rPr>
        <w:t>specjalnych płatności</w:t>
      </w:r>
      <w:r w:rsidRPr="00360AD4">
        <w:rPr>
          <w:color w:val="000000" w:themeColor="text1"/>
          <w:lang w:val="pl-PL"/>
        </w:rPr>
        <w:t xml:space="preserve">). </w:t>
      </w:r>
      <w:r w:rsidRPr="00360AD4">
        <w:rPr>
          <w:rStyle w:val="hps"/>
          <w:color w:val="000000" w:themeColor="text1"/>
          <w:lang w:val="pl-PL"/>
        </w:rPr>
        <w:t>Jeśli</w:t>
      </w:r>
      <w:r w:rsidRPr="00360AD4">
        <w:rPr>
          <w:color w:val="000000" w:themeColor="text1"/>
          <w:lang w:val="pl-PL"/>
        </w:rPr>
        <w:t xml:space="preserve"> </w:t>
      </w:r>
      <w:r w:rsidR="00652DBB" w:rsidRPr="00360AD4">
        <w:rPr>
          <w:rStyle w:val="hps"/>
          <w:color w:val="000000" w:themeColor="text1"/>
          <w:lang w:val="pl-PL"/>
        </w:rPr>
        <w:t xml:space="preserve">dostępne są </w:t>
      </w:r>
      <w:r w:rsidR="00652DBB">
        <w:rPr>
          <w:rStyle w:val="hps"/>
          <w:color w:val="000000" w:themeColor="text1"/>
          <w:lang w:val="pl-PL"/>
        </w:rPr>
        <w:t>jedynie</w:t>
      </w:r>
      <w:r w:rsidRPr="00360AD4">
        <w:rPr>
          <w:rStyle w:val="hps"/>
          <w:color w:val="000000" w:themeColor="text1"/>
          <w:lang w:val="pl-PL"/>
        </w:rPr>
        <w:t xml:space="preserve"> dane</w:t>
      </w:r>
      <w:r w:rsidR="00652DBB">
        <w:rPr>
          <w:color w:val="000000" w:themeColor="text1"/>
          <w:lang w:val="pl-PL"/>
        </w:rPr>
        <w:t xml:space="preserve"> objemujące również</w:t>
      </w:r>
      <w:r w:rsidRPr="00360AD4">
        <w:rPr>
          <w:color w:val="000000" w:themeColor="text1"/>
          <w:lang w:val="pl-PL"/>
        </w:rPr>
        <w:t xml:space="preserve"> </w:t>
      </w:r>
      <w:r w:rsidR="00652DBB">
        <w:rPr>
          <w:rStyle w:val="hps"/>
          <w:color w:val="000000" w:themeColor="text1"/>
          <w:lang w:val="pl-PL"/>
        </w:rPr>
        <w:t>specjalne</w:t>
      </w:r>
      <w:r w:rsidRPr="00360AD4">
        <w:rPr>
          <w:rStyle w:val="hps"/>
          <w:color w:val="000000" w:themeColor="text1"/>
          <w:lang w:val="pl-PL"/>
        </w:rPr>
        <w:t xml:space="preserve"> płatności</w:t>
      </w:r>
      <w:r w:rsidRPr="00360AD4">
        <w:rPr>
          <w:color w:val="000000" w:themeColor="text1"/>
          <w:lang w:val="pl-PL"/>
        </w:rPr>
        <w:t xml:space="preserve">, </w:t>
      </w:r>
      <w:r w:rsidR="00652DBB">
        <w:rPr>
          <w:rStyle w:val="hps"/>
          <w:color w:val="000000" w:themeColor="text1"/>
          <w:lang w:val="pl-PL"/>
        </w:rPr>
        <w:t>pros</w:t>
      </w:r>
      <w:r w:rsidR="009B7497">
        <w:rPr>
          <w:rStyle w:val="hps"/>
          <w:color w:val="000000" w:themeColor="text1"/>
          <w:lang w:val="pl-PL"/>
        </w:rPr>
        <w:t>zę</w:t>
      </w:r>
      <w:r w:rsidRPr="00360AD4">
        <w:rPr>
          <w:rStyle w:val="hps"/>
          <w:color w:val="000000" w:themeColor="text1"/>
          <w:lang w:val="pl-PL"/>
        </w:rPr>
        <w:t xml:space="preserve"> wskazać</w:t>
      </w:r>
      <w:r w:rsidRPr="00360AD4">
        <w:rPr>
          <w:color w:val="000000" w:themeColor="text1"/>
          <w:lang w:val="pl-PL"/>
        </w:rPr>
        <w:t xml:space="preserve"> </w:t>
      </w:r>
      <w:r w:rsidRPr="00360AD4">
        <w:rPr>
          <w:rStyle w:val="hps"/>
          <w:color w:val="000000" w:themeColor="text1"/>
          <w:lang w:val="pl-PL"/>
        </w:rPr>
        <w:t xml:space="preserve">i </w:t>
      </w:r>
      <w:r w:rsidR="00652DBB">
        <w:rPr>
          <w:rStyle w:val="hps"/>
          <w:color w:val="000000" w:themeColor="text1"/>
          <w:lang w:val="pl-PL"/>
        </w:rPr>
        <w:t>podać</w:t>
      </w:r>
      <w:r w:rsidRPr="00360AD4">
        <w:rPr>
          <w:color w:val="000000" w:themeColor="text1"/>
          <w:lang w:val="pl-PL"/>
        </w:rPr>
        <w:t xml:space="preserve"> </w:t>
      </w:r>
      <w:r w:rsidR="00652DBB">
        <w:rPr>
          <w:rStyle w:val="hps"/>
          <w:color w:val="000000" w:themeColor="text1"/>
          <w:lang w:val="pl-PL"/>
        </w:rPr>
        <w:t>stawkę godzinową</w:t>
      </w:r>
      <w:r w:rsidRPr="00360AD4">
        <w:rPr>
          <w:rStyle w:val="hps"/>
          <w:color w:val="000000" w:themeColor="text1"/>
          <w:lang w:val="pl-PL"/>
        </w:rPr>
        <w:t xml:space="preserve"> brutto</w:t>
      </w:r>
      <w:r w:rsidRPr="00360AD4">
        <w:rPr>
          <w:color w:val="000000" w:themeColor="text1"/>
          <w:lang w:val="pl-PL"/>
        </w:rPr>
        <w:t xml:space="preserve">, </w:t>
      </w:r>
      <w:r w:rsidRPr="00360AD4">
        <w:rPr>
          <w:rStyle w:val="hps"/>
          <w:color w:val="000000" w:themeColor="text1"/>
          <w:lang w:val="pl-PL"/>
        </w:rPr>
        <w:t>w tym płatności</w:t>
      </w:r>
      <w:r w:rsidRPr="00360AD4">
        <w:rPr>
          <w:color w:val="000000" w:themeColor="text1"/>
          <w:lang w:val="pl-PL"/>
        </w:rPr>
        <w:t xml:space="preserve"> </w:t>
      </w:r>
      <w:r w:rsidRPr="00360AD4">
        <w:rPr>
          <w:rStyle w:val="hps"/>
          <w:color w:val="000000" w:themeColor="text1"/>
          <w:lang w:val="pl-PL"/>
        </w:rPr>
        <w:t>specjalnych (</w:t>
      </w:r>
      <w:r w:rsidRPr="00360AD4">
        <w:rPr>
          <w:color w:val="000000" w:themeColor="text1"/>
          <w:lang w:val="pl-PL"/>
        </w:rPr>
        <w:t xml:space="preserve">jeśli jest to możliwe </w:t>
      </w:r>
      <w:r w:rsidRPr="00360AD4">
        <w:rPr>
          <w:rStyle w:val="hps"/>
          <w:color w:val="000000" w:themeColor="text1"/>
          <w:lang w:val="pl-PL"/>
        </w:rPr>
        <w:t>bez</w:t>
      </w:r>
      <w:r w:rsidRPr="00360AD4">
        <w:rPr>
          <w:color w:val="000000" w:themeColor="text1"/>
          <w:lang w:val="pl-PL"/>
        </w:rPr>
        <w:t xml:space="preserve"> </w:t>
      </w:r>
      <w:r w:rsidR="00652DBB">
        <w:rPr>
          <w:rStyle w:val="hps"/>
          <w:color w:val="000000" w:themeColor="text1"/>
          <w:lang w:val="pl-PL"/>
        </w:rPr>
        <w:t>specjalnych</w:t>
      </w:r>
      <w:r w:rsidRPr="00360AD4">
        <w:rPr>
          <w:color w:val="000000" w:themeColor="text1"/>
          <w:lang w:val="pl-PL"/>
        </w:rPr>
        <w:t xml:space="preserve"> </w:t>
      </w:r>
      <w:r w:rsidRPr="00360AD4">
        <w:rPr>
          <w:rStyle w:val="hps"/>
          <w:color w:val="000000" w:themeColor="text1"/>
          <w:lang w:val="pl-PL"/>
        </w:rPr>
        <w:t>płatności</w:t>
      </w:r>
      <w:r w:rsidR="00652DBB">
        <w:rPr>
          <w:color w:val="000000" w:themeColor="text1"/>
          <w:lang w:val="pl-PL"/>
        </w:rPr>
        <w:t xml:space="preserve"> lub j</w:t>
      </w:r>
      <w:r w:rsidRPr="00360AD4">
        <w:rPr>
          <w:rStyle w:val="hps"/>
          <w:color w:val="000000" w:themeColor="text1"/>
          <w:lang w:val="pl-PL"/>
        </w:rPr>
        <w:t>eśli</w:t>
      </w:r>
      <w:r w:rsidRPr="00360AD4">
        <w:rPr>
          <w:color w:val="000000" w:themeColor="text1"/>
          <w:lang w:val="pl-PL"/>
        </w:rPr>
        <w:t xml:space="preserve"> </w:t>
      </w:r>
      <w:r w:rsidR="00652DBB">
        <w:rPr>
          <w:rStyle w:val="hps"/>
          <w:color w:val="000000" w:themeColor="text1"/>
          <w:lang w:val="pl-PL"/>
        </w:rPr>
        <w:t>specjalne</w:t>
      </w:r>
      <w:r w:rsidR="009B7497">
        <w:rPr>
          <w:rStyle w:val="hps"/>
          <w:color w:val="000000" w:themeColor="text1"/>
          <w:lang w:val="pl-PL"/>
        </w:rPr>
        <w:t xml:space="preserve"> płatności</w:t>
      </w:r>
      <w:r w:rsidRPr="00360AD4">
        <w:rPr>
          <w:rStyle w:val="hps"/>
          <w:color w:val="000000" w:themeColor="text1"/>
          <w:lang w:val="pl-PL"/>
        </w:rPr>
        <w:t xml:space="preserve"> są</w:t>
      </w:r>
      <w:r w:rsidRPr="00360AD4">
        <w:rPr>
          <w:color w:val="000000" w:themeColor="text1"/>
          <w:lang w:val="pl-PL"/>
        </w:rPr>
        <w:t xml:space="preserve"> </w:t>
      </w:r>
      <w:r w:rsidR="00652DBB" w:rsidRPr="00360AD4">
        <w:rPr>
          <w:rStyle w:val="hps"/>
          <w:color w:val="000000" w:themeColor="text1"/>
          <w:lang w:val="pl-PL"/>
        </w:rPr>
        <w:t xml:space="preserve">włączone </w:t>
      </w:r>
      <w:r w:rsidRPr="00360AD4">
        <w:rPr>
          <w:rStyle w:val="hps"/>
          <w:color w:val="000000" w:themeColor="text1"/>
          <w:lang w:val="pl-PL"/>
        </w:rPr>
        <w:t>automatycznie</w:t>
      </w:r>
      <w:r w:rsidRPr="00360AD4">
        <w:rPr>
          <w:color w:val="000000" w:themeColor="text1"/>
          <w:lang w:val="pl-PL"/>
        </w:rPr>
        <w:t xml:space="preserve">, </w:t>
      </w:r>
      <w:r w:rsidR="00652DBB">
        <w:rPr>
          <w:rStyle w:val="hps"/>
          <w:color w:val="000000" w:themeColor="text1"/>
          <w:lang w:val="pl-PL"/>
        </w:rPr>
        <w:t>pros</w:t>
      </w:r>
      <w:r w:rsidR="009B7497">
        <w:rPr>
          <w:rStyle w:val="hps"/>
          <w:color w:val="000000" w:themeColor="text1"/>
          <w:lang w:val="pl-PL"/>
        </w:rPr>
        <w:t>zę</w:t>
      </w:r>
      <w:r w:rsidR="00652DBB">
        <w:rPr>
          <w:rStyle w:val="hps"/>
          <w:color w:val="000000" w:themeColor="text1"/>
          <w:lang w:val="pl-PL"/>
        </w:rPr>
        <w:t xml:space="preserve"> to sprecyzować</w:t>
      </w:r>
      <w:r w:rsidRPr="00360AD4">
        <w:rPr>
          <w:rStyle w:val="hps"/>
          <w:color w:val="000000" w:themeColor="text1"/>
          <w:lang w:val="pl-PL"/>
        </w:rPr>
        <w:t>)</w:t>
      </w:r>
      <w:r w:rsidRPr="00360AD4">
        <w:rPr>
          <w:color w:val="000000" w:themeColor="text1"/>
          <w:lang w:val="pl-PL"/>
        </w:rPr>
        <w:t xml:space="preserve">. </w:t>
      </w:r>
      <w:r w:rsidRPr="00360AD4">
        <w:rPr>
          <w:rStyle w:val="hps"/>
          <w:color w:val="000000" w:themeColor="text1"/>
          <w:lang w:val="pl-PL"/>
        </w:rPr>
        <w:t>Jeśli nie ma</w:t>
      </w:r>
      <w:r w:rsidRPr="00360AD4">
        <w:rPr>
          <w:color w:val="000000" w:themeColor="text1"/>
          <w:lang w:val="pl-PL"/>
        </w:rPr>
        <w:t xml:space="preserve"> </w:t>
      </w:r>
      <w:r w:rsidRPr="00360AD4">
        <w:rPr>
          <w:rStyle w:val="hps"/>
          <w:color w:val="000000" w:themeColor="text1"/>
          <w:lang w:val="pl-PL"/>
        </w:rPr>
        <w:t>danych na temat</w:t>
      </w:r>
      <w:r w:rsidRPr="00360AD4">
        <w:rPr>
          <w:color w:val="000000" w:themeColor="text1"/>
          <w:lang w:val="pl-PL"/>
        </w:rPr>
        <w:t xml:space="preserve"> </w:t>
      </w:r>
      <w:r w:rsidRPr="00360AD4">
        <w:rPr>
          <w:rStyle w:val="hps"/>
          <w:color w:val="000000" w:themeColor="text1"/>
          <w:lang w:val="pl-PL"/>
        </w:rPr>
        <w:t>rzeczywistego</w:t>
      </w:r>
      <w:r w:rsidRPr="00360AD4">
        <w:rPr>
          <w:color w:val="000000" w:themeColor="text1"/>
          <w:lang w:val="pl-PL"/>
        </w:rPr>
        <w:t xml:space="preserve"> </w:t>
      </w:r>
      <w:r w:rsidRPr="00360AD4">
        <w:rPr>
          <w:rStyle w:val="hps"/>
          <w:color w:val="000000" w:themeColor="text1"/>
          <w:lang w:val="pl-PL"/>
        </w:rPr>
        <w:t>wynagrodzenia brutto, pros</w:t>
      </w:r>
      <w:r w:rsidR="009B7497">
        <w:rPr>
          <w:rStyle w:val="hps"/>
          <w:color w:val="000000" w:themeColor="text1"/>
          <w:lang w:val="pl-PL"/>
        </w:rPr>
        <w:t>zę</w:t>
      </w:r>
      <w:r w:rsidRPr="00360AD4">
        <w:rPr>
          <w:color w:val="000000" w:themeColor="text1"/>
          <w:lang w:val="pl-PL"/>
        </w:rPr>
        <w:t xml:space="preserve">, </w:t>
      </w:r>
      <w:r w:rsidRPr="00360AD4">
        <w:rPr>
          <w:rStyle w:val="hps"/>
          <w:color w:val="000000" w:themeColor="text1"/>
          <w:lang w:val="pl-PL"/>
        </w:rPr>
        <w:t>jeśli to możliwe</w:t>
      </w:r>
      <w:r w:rsidRPr="00360AD4">
        <w:rPr>
          <w:color w:val="000000" w:themeColor="text1"/>
          <w:lang w:val="pl-PL"/>
        </w:rPr>
        <w:t xml:space="preserve">, </w:t>
      </w:r>
      <w:r w:rsidR="00652DBB">
        <w:rPr>
          <w:rStyle w:val="hps"/>
          <w:color w:val="000000" w:themeColor="text1"/>
          <w:lang w:val="pl-PL"/>
        </w:rPr>
        <w:t>oszacować jaki procent wynagrodzenia (za godzinę) wynegocjowanego w ramach układu zbiorowego</w:t>
      </w:r>
      <w:r w:rsidR="009B7497">
        <w:rPr>
          <w:rStyle w:val="hps"/>
          <w:color w:val="000000" w:themeColor="text1"/>
          <w:lang w:val="pl-PL"/>
        </w:rPr>
        <w:t>,</w:t>
      </w:r>
      <w:r w:rsidR="00652DBB">
        <w:rPr>
          <w:rStyle w:val="hps"/>
          <w:color w:val="000000" w:themeColor="text1"/>
          <w:lang w:val="pl-PL"/>
        </w:rPr>
        <w:t xml:space="preserve"> stanowi</w:t>
      </w:r>
      <w:r w:rsidR="00652DBB">
        <w:rPr>
          <w:color w:val="000000" w:themeColor="text1"/>
          <w:lang w:val="pl-PL"/>
        </w:rPr>
        <w:t xml:space="preserve"> </w:t>
      </w:r>
      <w:r w:rsidR="00652DBB">
        <w:rPr>
          <w:rStyle w:val="hps"/>
          <w:color w:val="000000" w:themeColor="text1"/>
          <w:lang w:val="pl-PL"/>
        </w:rPr>
        <w:t>rzeczywiste wynagrodzenie za godzinę</w:t>
      </w:r>
      <w:r w:rsidRPr="00360AD4">
        <w:rPr>
          <w:color w:val="000000" w:themeColor="text1"/>
          <w:lang w:val="pl-PL"/>
        </w:rPr>
        <w:t xml:space="preserve"> </w:t>
      </w:r>
      <w:r w:rsidRPr="00360AD4">
        <w:rPr>
          <w:rStyle w:val="hps"/>
          <w:color w:val="000000" w:themeColor="text1"/>
          <w:lang w:val="pl-PL"/>
        </w:rPr>
        <w:t>(</w:t>
      </w:r>
      <w:r w:rsidR="00652DBB">
        <w:rPr>
          <w:color w:val="000000" w:themeColor="text1"/>
          <w:lang w:val="pl-PL"/>
        </w:rPr>
        <w:t>mniej więcej</w:t>
      </w:r>
      <w:r w:rsidRPr="00360AD4">
        <w:rPr>
          <w:color w:val="000000" w:themeColor="text1"/>
          <w:lang w:val="pl-PL"/>
        </w:rPr>
        <w:t>)</w:t>
      </w:r>
      <w:r w:rsidR="009B7497">
        <w:rPr>
          <w:rStyle w:val="hps"/>
          <w:color w:val="000000" w:themeColor="text1"/>
          <w:lang w:val="pl-PL"/>
        </w:rPr>
        <w:t xml:space="preserve">, </w:t>
      </w:r>
      <w:r w:rsidRPr="00360AD4">
        <w:rPr>
          <w:rStyle w:val="hps"/>
          <w:color w:val="000000" w:themeColor="text1"/>
          <w:lang w:val="pl-PL"/>
        </w:rPr>
        <w:t>np</w:t>
      </w:r>
      <w:r w:rsidR="00652DBB">
        <w:rPr>
          <w:rStyle w:val="hps"/>
          <w:color w:val="000000" w:themeColor="text1"/>
          <w:lang w:val="pl-PL"/>
        </w:rPr>
        <w:t>.</w:t>
      </w:r>
      <w:r w:rsidRPr="00360AD4">
        <w:rPr>
          <w:color w:val="000000" w:themeColor="text1"/>
          <w:lang w:val="pl-PL"/>
        </w:rPr>
        <w:t xml:space="preserve"> </w:t>
      </w:r>
      <w:r w:rsidR="00652DBB">
        <w:rPr>
          <w:color w:val="000000" w:themeColor="text1"/>
          <w:lang w:val="pl-PL"/>
        </w:rPr>
        <w:t>+</w:t>
      </w:r>
      <w:r w:rsidRPr="00360AD4">
        <w:rPr>
          <w:rStyle w:val="hps"/>
          <w:color w:val="000000" w:themeColor="text1"/>
          <w:lang w:val="pl-PL"/>
        </w:rPr>
        <w:t>10</w:t>
      </w:r>
      <w:r w:rsidRPr="00360AD4">
        <w:rPr>
          <w:color w:val="000000" w:themeColor="text1"/>
          <w:lang w:val="pl-PL"/>
        </w:rPr>
        <w:t xml:space="preserve">% </w:t>
      </w:r>
      <w:r w:rsidRPr="00360AD4">
        <w:rPr>
          <w:rStyle w:val="hps"/>
          <w:color w:val="000000" w:themeColor="text1"/>
          <w:lang w:val="pl-PL"/>
        </w:rPr>
        <w:t>, -10</w:t>
      </w:r>
      <w:r w:rsidRPr="00360AD4">
        <w:rPr>
          <w:color w:val="000000" w:themeColor="text1"/>
          <w:lang w:val="pl-PL"/>
        </w:rPr>
        <w:t xml:space="preserve">%. </w:t>
      </w:r>
      <w:r w:rsidRPr="00360AD4">
        <w:rPr>
          <w:color w:val="000000" w:themeColor="text1"/>
          <w:lang w:val="pl-PL"/>
        </w:rPr>
        <w:br/>
      </w:r>
      <w:r w:rsidRPr="00EA03EF">
        <w:rPr>
          <w:color w:val="00B050"/>
          <w:lang w:val="pl-PL"/>
        </w:rPr>
        <w:br/>
      </w:r>
      <w:r w:rsidRPr="00717AEB">
        <w:rPr>
          <w:rStyle w:val="hps"/>
          <w:color w:val="000000" w:themeColor="text1"/>
          <w:u w:val="single"/>
          <w:lang w:val="pl-PL"/>
        </w:rPr>
        <w:t>Kolumna E</w:t>
      </w:r>
      <w:r w:rsidRPr="00717AEB">
        <w:rPr>
          <w:color w:val="000000" w:themeColor="text1"/>
          <w:u w:val="single"/>
          <w:lang w:val="pl-PL"/>
        </w:rPr>
        <w:t xml:space="preserve">: </w:t>
      </w:r>
      <w:r w:rsidR="00993E2C">
        <w:rPr>
          <w:rStyle w:val="hps"/>
          <w:color w:val="000000" w:themeColor="text1"/>
          <w:u w:val="single"/>
          <w:lang w:val="pl-PL"/>
        </w:rPr>
        <w:t>nadzwyczajne</w:t>
      </w:r>
      <w:r w:rsidRPr="00717AEB">
        <w:rPr>
          <w:rStyle w:val="hps"/>
          <w:color w:val="000000" w:themeColor="text1"/>
          <w:u w:val="single"/>
          <w:lang w:val="pl-PL"/>
        </w:rPr>
        <w:t xml:space="preserve"> płatności</w:t>
      </w:r>
      <w:r w:rsidRPr="00717AEB">
        <w:rPr>
          <w:color w:val="000000" w:themeColor="text1"/>
          <w:u w:val="single"/>
          <w:lang w:val="pl-PL"/>
        </w:rPr>
        <w:t xml:space="preserve"> </w:t>
      </w:r>
      <w:r w:rsidR="006150DD" w:rsidRPr="00717AEB">
        <w:rPr>
          <w:rStyle w:val="hps"/>
          <w:color w:val="000000" w:themeColor="text1"/>
          <w:u w:val="single"/>
          <w:lang w:val="pl-PL"/>
        </w:rPr>
        <w:t>rzeczywiste</w:t>
      </w:r>
      <w:r w:rsidRPr="00717AEB">
        <w:rPr>
          <w:color w:val="000000" w:themeColor="text1"/>
          <w:lang w:val="pl-PL"/>
        </w:rPr>
        <w:t xml:space="preserve">. </w:t>
      </w:r>
      <w:r w:rsidRPr="00717AEB">
        <w:rPr>
          <w:rStyle w:val="hps"/>
          <w:color w:val="000000" w:themeColor="text1"/>
          <w:lang w:val="pl-PL"/>
        </w:rPr>
        <w:t>Prosz</w:t>
      </w:r>
      <w:r w:rsidR="006150DD" w:rsidRPr="00717AEB">
        <w:rPr>
          <w:rStyle w:val="hps"/>
          <w:color w:val="000000" w:themeColor="text1"/>
          <w:lang w:val="pl-PL"/>
        </w:rPr>
        <w:t xml:space="preserve">ę </w:t>
      </w:r>
      <w:r w:rsidR="00993E2C">
        <w:rPr>
          <w:rStyle w:val="hps"/>
          <w:color w:val="000000" w:themeColor="text1"/>
          <w:lang w:val="pl-PL"/>
        </w:rPr>
        <w:t>wskaza</w:t>
      </w:r>
      <w:r w:rsidRPr="00717AEB">
        <w:rPr>
          <w:rStyle w:val="hps"/>
          <w:color w:val="000000" w:themeColor="text1"/>
          <w:lang w:val="pl-PL"/>
        </w:rPr>
        <w:t>ć</w:t>
      </w:r>
      <w:r w:rsidRPr="00717AEB">
        <w:rPr>
          <w:color w:val="000000" w:themeColor="text1"/>
          <w:lang w:val="pl-PL"/>
        </w:rPr>
        <w:t xml:space="preserve"> </w:t>
      </w:r>
      <w:r w:rsidRPr="00717AEB">
        <w:rPr>
          <w:rStyle w:val="hps"/>
          <w:color w:val="000000" w:themeColor="text1"/>
          <w:lang w:val="pl-PL"/>
        </w:rPr>
        <w:t>płatności</w:t>
      </w:r>
      <w:r w:rsidRPr="00717AEB">
        <w:rPr>
          <w:color w:val="000000" w:themeColor="text1"/>
          <w:lang w:val="pl-PL"/>
        </w:rPr>
        <w:t xml:space="preserve"> </w:t>
      </w:r>
      <w:r w:rsidR="00993E2C">
        <w:rPr>
          <w:color w:val="000000" w:themeColor="text1"/>
          <w:lang w:val="pl-PL"/>
        </w:rPr>
        <w:t>nadzwyczajne</w:t>
      </w:r>
      <w:r w:rsidR="00717AEB" w:rsidRPr="00717AEB">
        <w:rPr>
          <w:color w:val="000000" w:themeColor="text1"/>
          <w:lang w:val="pl-PL"/>
        </w:rPr>
        <w:t xml:space="preserve"> </w:t>
      </w:r>
      <w:r w:rsidRPr="00717AEB">
        <w:rPr>
          <w:rStyle w:val="hps"/>
          <w:color w:val="000000" w:themeColor="text1"/>
          <w:lang w:val="pl-PL"/>
        </w:rPr>
        <w:t>wypłacan</w:t>
      </w:r>
      <w:r w:rsidR="00717AEB" w:rsidRPr="00717AEB">
        <w:rPr>
          <w:rStyle w:val="hps"/>
          <w:color w:val="000000" w:themeColor="text1"/>
          <w:lang w:val="pl-PL"/>
        </w:rPr>
        <w:t>e</w:t>
      </w:r>
      <w:r w:rsidRPr="00717AEB">
        <w:rPr>
          <w:color w:val="000000" w:themeColor="text1"/>
          <w:lang w:val="pl-PL"/>
        </w:rPr>
        <w:t xml:space="preserve"> </w:t>
      </w:r>
      <w:r w:rsidRPr="00717AEB">
        <w:rPr>
          <w:rStyle w:val="hps"/>
          <w:color w:val="000000" w:themeColor="text1"/>
          <w:lang w:val="pl-PL"/>
        </w:rPr>
        <w:t>za godzinę</w:t>
      </w:r>
      <w:r w:rsidR="00717AEB" w:rsidRPr="00717AEB">
        <w:rPr>
          <w:color w:val="000000" w:themeColor="text1"/>
          <w:lang w:val="pl-PL"/>
        </w:rPr>
        <w:t>.</w:t>
      </w:r>
      <w:r w:rsidRPr="00717AEB">
        <w:rPr>
          <w:color w:val="000000" w:themeColor="text1"/>
          <w:lang w:val="pl-PL"/>
        </w:rPr>
        <w:t xml:space="preserve"> </w:t>
      </w:r>
      <w:r w:rsidR="00717AEB" w:rsidRPr="00717AEB">
        <w:rPr>
          <w:rStyle w:val="hps"/>
          <w:color w:val="000000" w:themeColor="text1"/>
          <w:lang w:val="pl-PL"/>
        </w:rPr>
        <w:t>J</w:t>
      </w:r>
      <w:r w:rsidRPr="00717AEB">
        <w:rPr>
          <w:rStyle w:val="hps"/>
          <w:color w:val="000000" w:themeColor="text1"/>
          <w:lang w:val="pl-PL"/>
        </w:rPr>
        <w:t>eśli nie jest to</w:t>
      </w:r>
      <w:r w:rsidRPr="00717AEB">
        <w:rPr>
          <w:color w:val="000000" w:themeColor="text1"/>
          <w:lang w:val="pl-PL"/>
        </w:rPr>
        <w:t xml:space="preserve"> </w:t>
      </w:r>
      <w:r w:rsidRPr="00717AEB">
        <w:rPr>
          <w:rStyle w:val="hps"/>
          <w:color w:val="000000" w:themeColor="text1"/>
          <w:lang w:val="pl-PL"/>
        </w:rPr>
        <w:t xml:space="preserve">możliwe, </w:t>
      </w:r>
      <w:r w:rsidR="00717AEB" w:rsidRPr="00717AEB">
        <w:rPr>
          <w:rStyle w:val="hps"/>
          <w:color w:val="000000" w:themeColor="text1"/>
          <w:lang w:val="pl-PL"/>
        </w:rPr>
        <w:t>pros</w:t>
      </w:r>
      <w:r w:rsidR="009B7497">
        <w:rPr>
          <w:rStyle w:val="hps"/>
          <w:color w:val="000000" w:themeColor="text1"/>
          <w:lang w:val="pl-PL"/>
        </w:rPr>
        <w:t>zę</w:t>
      </w:r>
      <w:r w:rsidRPr="00717AEB">
        <w:rPr>
          <w:color w:val="000000" w:themeColor="text1"/>
          <w:lang w:val="pl-PL"/>
        </w:rPr>
        <w:t xml:space="preserve"> </w:t>
      </w:r>
      <w:r w:rsidR="00717AEB" w:rsidRPr="00717AEB">
        <w:rPr>
          <w:rStyle w:val="hps"/>
          <w:color w:val="000000" w:themeColor="text1"/>
          <w:lang w:val="pl-PL"/>
        </w:rPr>
        <w:t>poda</w:t>
      </w:r>
      <w:r w:rsidRPr="00717AEB">
        <w:rPr>
          <w:rStyle w:val="hps"/>
          <w:color w:val="000000" w:themeColor="text1"/>
          <w:lang w:val="pl-PL"/>
        </w:rPr>
        <w:t>ć</w:t>
      </w:r>
      <w:r w:rsidRPr="00717AEB">
        <w:rPr>
          <w:color w:val="000000" w:themeColor="text1"/>
          <w:lang w:val="pl-PL"/>
        </w:rPr>
        <w:t xml:space="preserve"> </w:t>
      </w:r>
      <w:r w:rsidR="00717AEB" w:rsidRPr="00717AEB">
        <w:rPr>
          <w:rStyle w:val="hps"/>
          <w:color w:val="000000" w:themeColor="text1"/>
          <w:lang w:val="pl-PL"/>
        </w:rPr>
        <w:t>roczne płatności</w:t>
      </w:r>
      <w:r w:rsidRPr="00717AEB">
        <w:rPr>
          <w:color w:val="000000" w:themeColor="text1"/>
          <w:lang w:val="pl-PL"/>
        </w:rPr>
        <w:t xml:space="preserve"> </w:t>
      </w:r>
      <w:r w:rsidR="00993E2C">
        <w:rPr>
          <w:rStyle w:val="hps"/>
          <w:color w:val="000000" w:themeColor="text1"/>
          <w:lang w:val="pl-PL"/>
        </w:rPr>
        <w:t>nadzwyczajne</w:t>
      </w:r>
      <w:r w:rsidRPr="00717AEB">
        <w:rPr>
          <w:color w:val="000000" w:themeColor="text1"/>
          <w:lang w:val="pl-PL"/>
        </w:rPr>
        <w:t xml:space="preserve">. </w:t>
      </w:r>
      <w:r w:rsidRPr="00717AEB">
        <w:rPr>
          <w:rStyle w:val="hps"/>
          <w:color w:val="000000" w:themeColor="text1"/>
          <w:lang w:val="pl-PL"/>
        </w:rPr>
        <w:t>W</w:t>
      </w:r>
      <w:r w:rsidRPr="00717AEB">
        <w:rPr>
          <w:color w:val="000000" w:themeColor="text1"/>
          <w:lang w:val="pl-PL"/>
        </w:rPr>
        <w:t xml:space="preserve"> </w:t>
      </w:r>
      <w:r w:rsidRPr="00717AEB">
        <w:rPr>
          <w:rStyle w:val="hps"/>
          <w:color w:val="000000" w:themeColor="text1"/>
          <w:lang w:val="pl-PL"/>
        </w:rPr>
        <w:t>przypadku</w:t>
      </w:r>
      <w:r w:rsidRPr="00717AEB">
        <w:rPr>
          <w:color w:val="000000" w:themeColor="text1"/>
          <w:lang w:val="pl-PL"/>
        </w:rPr>
        <w:t xml:space="preserve"> </w:t>
      </w:r>
      <w:r w:rsidRPr="00717AEB">
        <w:rPr>
          <w:rStyle w:val="hps"/>
          <w:color w:val="000000" w:themeColor="text1"/>
          <w:lang w:val="pl-PL"/>
        </w:rPr>
        <w:t>braku konkretnych</w:t>
      </w:r>
      <w:r w:rsidRPr="00717AEB">
        <w:rPr>
          <w:color w:val="000000" w:themeColor="text1"/>
          <w:lang w:val="pl-PL"/>
        </w:rPr>
        <w:t xml:space="preserve"> </w:t>
      </w:r>
      <w:r w:rsidRPr="00717AEB">
        <w:rPr>
          <w:rStyle w:val="hps"/>
          <w:color w:val="000000" w:themeColor="text1"/>
          <w:lang w:val="pl-PL"/>
        </w:rPr>
        <w:t>danych</w:t>
      </w:r>
      <w:r w:rsidR="00717AEB" w:rsidRPr="00717AEB">
        <w:rPr>
          <w:color w:val="000000" w:themeColor="text1"/>
          <w:lang w:val="pl-PL"/>
        </w:rPr>
        <w:t xml:space="preserve">, </w:t>
      </w:r>
      <w:r w:rsidR="00717AEB" w:rsidRPr="00993E2C">
        <w:rPr>
          <w:color w:val="000000" w:themeColor="text1"/>
          <w:lang w:val="pl-PL"/>
        </w:rPr>
        <w:t>pros</w:t>
      </w:r>
      <w:r w:rsidR="009B7497" w:rsidRPr="00993E2C">
        <w:rPr>
          <w:color w:val="000000" w:themeColor="text1"/>
          <w:lang w:val="pl-PL"/>
        </w:rPr>
        <w:t>zę</w:t>
      </w:r>
      <w:r w:rsidR="00717AEB" w:rsidRPr="00993E2C">
        <w:rPr>
          <w:color w:val="000000" w:themeColor="text1"/>
          <w:lang w:val="pl-PL"/>
        </w:rPr>
        <w:t xml:space="preserve"> podać szacunki</w:t>
      </w:r>
      <w:r w:rsidRPr="00993E2C">
        <w:rPr>
          <w:color w:val="000000" w:themeColor="text1"/>
          <w:lang w:val="pl-PL"/>
        </w:rPr>
        <w:t xml:space="preserve"> </w:t>
      </w:r>
      <w:r w:rsidR="00993E2C" w:rsidRPr="00993E2C">
        <w:rPr>
          <w:color w:val="000000" w:themeColor="text1"/>
          <w:lang w:val="pl-PL"/>
        </w:rPr>
        <w:t xml:space="preserve">dla </w:t>
      </w:r>
      <w:r w:rsidRPr="00993E2C">
        <w:rPr>
          <w:rStyle w:val="hps"/>
          <w:color w:val="000000" w:themeColor="text1"/>
          <w:lang w:val="pl-PL"/>
        </w:rPr>
        <w:t>miesięcznych</w:t>
      </w:r>
      <w:r w:rsidRPr="00993E2C">
        <w:rPr>
          <w:color w:val="000000" w:themeColor="text1"/>
          <w:lang w:val="pl-PL"/>
        </w:rPr>
        <w:t xml:space="preserve"> </w:t>
      </w:r>
      <w:r w:rsidRPr="00993E2C">
        <w:rPr>
          <w:rStyle w:val="hps"/>
          <w:color w:val="000000" w:themeColor="text1"/>
          <w:lang w:val="pl-PL"/>
        </w:rPr>
        <w:t>wynagrodzeń</w:t>
      </w:r>
      <w:r w:rsidRPr="00993E2C">
        <w:rPr>
          <w:color w:val="000000" w:themeColor="text1"/>
          <w:lang w:val="pl-PL"/>
        </w:rPr>
        <w:t xml:space="preserve">, które są zwykle </w:t>
      </w:r>
      <w:r w:rsidR="00993E2C" w:rsidRPr="00993E2C">
        <w:rPr>
          <w:rStyle w:val="hps"/>
          <w:color w:val="000000" w:themeColor="text1"/>
          <w:lang w:val="pl-PL"/>
        </w:rPr>
        <w:t>uzawane</w:t>
      </w:r>
      <w:r w:rsidRPr="00993E2C">
        <w:rPr>
          <w:rStyle w:val="hps"/>
          <w:color w:val="000000" w:themeColor="text1"/>
          <w:lang w:val="pl-PL"/>
        </w:rPr>
        <w:t xml:space="preserve"> za</w:t>
      </w:r>
      <w:r w:rsidRPr="00993E2C">
        <w:rPr>
          <w:color w:val="000000" w:themeColor="text1"/>
          <w:lang w:val="pl-PL"/>
        </w:rPr>
        <w:t xml:space="preserve"> </w:t>
      </w:r>
      <w:r w:rsidR="00993E2C" w:rsidRPr="00993E2C">
        <w:rPr>
          <w:rStyle w:val="hps"/>
          <w:color w:val="000000" w:themeColor="text1"/>
          <w:lang w:val="pl-PL"/>
        </w:rPr>
        <w:t>nadzwyczajne</w:t>
      </w:r>
      <w:r w:rsidRPr="00993E2C">
        <w:rPr>
          <w:color w:val="000000" w:themeColor="text1"/>
          <w:lang w:val="pl-PL"/>
        </w:rPr>
        <w:t xml:space="preserve"> </w:t>
      </w:r>
      <w:r w:rsidRPr="00993E2C">
        <w:rPr>
          <w:rStyle w:val="hps"/>
          <w:color w:val="000000" w:themeColor="text1"/>
          <w:lang w:val="pl-PL"/>
        </w:rPr>
        <w:t>płatności (na przykład</w:t>
      </w:r>
      <w:r w:rsidRPr="00993E2C">
        <w:rPr>
          <w:color w:val="000000" w:themeColor="text1"/>
          <w:lang w:val="pl-PL"/>
        </w:rPr>
        <w:t xml:space="preserve"> </w:t>
      </w:r>
      <w:r w:rsidRPr="00993E2C">
        <w:rPr>
          <w:rStyle w:val="hps"/>
          <w:color w:val="000000" w:themeColor="text1"/>
          <w:lang w:val="pl-PL"/>
        </w:rPr>
        <w:t>brak,</w:t>
      </w:r>
      <w:r w:rsidRPr="00993E2C">
        <w:rPr>
          <w:color w:val="000000" w:themeColor="text1"/>
          <w:lang w:val="pl-PL"/>
        </w:rPr>
        <w:t xml:space="preserve"> </w:t>
      </w:r>
      <w:r w:rsidRPr="00993E2C">
        <w:rPr>
          <w:rStyle w:val="hps"/>
          <w:color w:val="000000" w:themeColor="text1"/>
          <w:lang w:val="pl-PL"/>
        </w:rPr>
        <w:t>pół</w:t>
      </w:r>
      <w:r w:rsidRPr="00993E2C">
        <w:rPr>
          <w:color w:val="000000" w:themeColor="text1"/>
          <w:lang w:val="pl-PL"/>
        </w:rPr>
        <w:t xml:space="preserve"> </w:t>
      </w:r>
      <w:r w:rsidRPr="00993E2C">
        <w:rPr>
          <w:rStyle w:val="hps"/>
          <w:color w:val="000000" w:themeColor="text1"/>
          <w:lang w:val="pl-PL"/>
        </w:rPr>
        <w:t>miesięcznego wynagrodzenia</w:t>
      </w:r>
      <w:r w:rsidRPr="00993E2C">
        <w:rPr>
          <w:color w:val="000000" w:themeColor="text1"/>
          <w:lang w:val="pl-PL"/>
        </w:rPr>
        <w:t xml:space="preserve">, </w:t>
      </w:r>
      <w:r w:rsidRPr="00993E2C">
        <w:rPr>
          <w:rStyle w:val="hps"/>
          <w:color w:val="000000" w:themeColor="text1"/>
          <w:lang w:val="pl-PL"/>
        </w:rPr>
        <w:t>wynagrodzenia</w:t>
      </w:r>
      <w:r w:rsidRPr="00993E2C">
        <w:rPr>
          <w:color w:val="000000" w:themeColor="text1"/>
          <w:lang w:val="pl-PL"/>
        </w:rPr>
        <w:t xml:space="preserve"> </w:t>
      </w:r>
      <w:r w:rsidRPr="00993E2C">
        <w:rPr>
          <w:rStyle w:val="hps"/>
          <w:color w:val="000000" w:themeColor="text1"/>
          <w:lang w:val="pl-PL"/>
        </w:rPr>
        <w:t>miesięcznego</w:t>
      </w:r>
      <w:r w:rsidRPr="00993E2C">
        <w:rPr>
          <w:color w:val="000000" w:themeColor="text1"/>
          <w:lang w:val="pl-PL"/>
        </w:rPr>
        <w:t>, itp).</w:t>
      </w:r>
      <w:r w:rsidRPr="00EA03EF">
        <w:rPr>
          <w:color w:val="00B050"/>
          <w:lang w:val="pl-PL"/>
        </w:rPr>
        <w:t xml:space="preserve"> </w:t>
      </w:r>
      <w:r w:rsidRPr="00EA03EF">
        <w:rPr>
          <w:color w:val="00B050"/>
          <w:lang w:val="pl-PL"/>
        </w:rPr>
        <w:br/>
      </w:r>
      <w:r w:rsidRPr="00EA03EF">
        <w:rPr>
          <w:color w:val="00B050"/>
          <w:lang w:val="pl-PL"/>
        </w:rPr>
        <w:br/>
      </w:r>
      <w:r w:rsidRPr="00717AEB">
        <w:rPr>
          <w:rStyle w:val="hps"/>
          <w:color w:val="000000" w:themeColor="text1"/>
          <w:u w:val="single"/>
          <w:lang w:val="pl-PL"/>
        </w:rPr>
        <w:t>Kolumna</w:t>
      </w:r>
      <w:r w:rsidRPr="00717AEB">
        <w:rPr>
          <w:color w:val="000000" w:themeColor="text1"/>
          <w:u w:val="single"/>
          <w:lang w:val="pl-PL"/>
        </w:rPr>
        <w:t xml:space="preserve"> </w:t>
      </w:r>
      <w:r w:rsidRPr="00717AEB">
        <w:rPr>
          <w:rStyle w:val="hps"/>
          <w:color w:val="000000" w:themeColor="text1"/>
          <w:u w:val="single"/>
          <w:lang w:val="pl-PL"/>
        </w:rPr>
        <w:t>F</w:t>
      </w:r>
      <w:r w:rsidRPr="00717AEB">
        <w:rPr>
          <w:color w:val="000000" w:themeColor="text1"/>
          <w:u w:val="single"/>
          <w:lang w:val="pl-PL"/>
        </w:rPr>
        <w:t xml:space="preserve">: </w:t>
      </w:r>
      <w:r w:rsidR="00717AEB">
        <w:rPr>
          <w:rStyle w:val="hps"/>
          <w:color w:val="000000" w:themeColor="text1"/>
          <w:u w:val="single"/>
          <w:lang w:val="pl-PL"/>
        </w:rPr>
        <w:t>płatny</w:t>
      </w:r>
      <w:r w:rsidRPr="00717AEB">
        <w:rPr>
          <w:rStyle w:val="hps"/>
          <w:color w:val="000000" w:themeColor="text1"/>
          <w:u w:val="single"/>
          <w:lang w:val="pl-PL"/>
        </w:rPr>
        <w:t xml:space="preserve"> urlop</w:t>
      </w:r>
      <w:r w:rsidRPr="00717AEB">
        <w:rPr>
          <w:color w:val="000000" w:themeColor="text1"/>
          <w:lang w:val="pl-PL"/>
        </w:rPr>
        <w:t xml:space="preserve">. </w:t>
      </w:r>
      <w:r w:rsidR="00717AEB" w:rsidRPr="00D61DC5">
        <w:rPr>
          <w:rStyle w:val="hps"/>
          <w:color w:val="000000" w:themeColor="text1"/>
          <w:lang w:val="pl-PL"/>
        </w:rPr>
        <w:t>Pros</w:t>
      </w:r>
      <w:r w:rsidR="001F5623" w:rsidRPr="00D61DC5">
        <w:rPr>
          <w:rStyle w:val="hps"/>
          <w:color w:val="000000" w:themeColor="text1"/>
          <w:lang w:val="pl-PL"/>
        </w:rPr>
        <w:t>zę</w:t>
      </w:r>
      <w:r w:rsidR="00717AEB" w:rsidRPr="00D61DC5">
        <w:rPr>
          <w:rStyle w:val="hps"/>
          <w:color w:val="000000" w:themeColor="text1"/>
          <w:lang w:val="pl-PL"/>
        </w:rPr>
        <w:t xml:space="preserve"> podać </w:t>
      </w:r>
      <w:r w:rsidR="00DD14CB" w:rsidRPr="00D61DC5">
        <w:rPr>
          <w:rStyle w:val="hps"/>
          <w:color w:val="000000" w:themeColor="text1"/>
          <w:lang w:val="pl-PL"/>
        </w:rPr>
        <w:t>jak wygląda kwestia prawa</w:t>
      </w:r>
      <w:r w:rsidRPr="00D61DC5">
        <w:rPr>
          <w:rStyle w:val="hps"/>
          <w:color w:val="000000" w:themeColor="text1"/>
          <w:lang w:val="pl-PL"/>
        </w:rPr>
        <w:t xml:space="preserve"> do urlopu</w:t>
      </w:r>
      <w:r w:rsidRPr="00D61DC5">
        <w:rPr>
          <w:color w:val="000000" w:themeColor="text1"/>
          <w:lang w:val="pl-PL"/>
        </w:rPr>
        <w:t xml:space="preserve"> </w:t>
      </w:r>
      <w:r w:rsidR="00717AEB" w:rsidRPr="00D61DC5">
        <w:rPr>
          <w:rStyle w:val="hps"/>
          <w:color w:val="000000" w:themeColor="text1"/>
          <w:lang w:val="pl-PL"/>
        </w:rPr>
        <w:t>na daną liczbę</w:t>
      </w:r>
      <w:r w:rsidRPr="00D61DC5">
        <w:rPr>
          <w:color w:val="000000" w:themeColor="text1"/>
          <w:lang w:val="pl-PL"/>
        </w:rPr>
        <w:t xml:space="preserve"> </w:t>
      </w:r>
      <w:r w:rsidRPr="00D61DC5">
        <w:rPr>
          <w:rStyle w:val="hps"/>
          <w:color w:val="000000" w:themeColor="text1"/>
          <w:lang w:val="pl-PL"/>
        </w:rPr>
        <w:t>dni robocz</w:t>
      </w:r>
      <w:r w:rsidR="00717AEB" w:rsidRPr="00D61DC5">
        <w:rPr>
          <w:rStyle w:val="hps"/>
          <w:color w:val="000000" w:themeColor="text1"/>
          <w:lang w:val="pl-PL"/>
        </w:rPr>
        <w:t>ych</w:t>
      </w:r>
      <w:r w:rsidRPr="00D61DC5">
        <w:rPr>
          <w:color w:val="000000" w:themeColor="text1"/>
          <w:lang w:val="pl-PL"/>
        </w:rPr>
        <w:t xml:space="preserve"> </w:t>
      </w:r>
      <w:r w:rsidRPr="00D61DC5">
        <w:rPr>
          <w:rStyle w:val="hps"/>
          <w:color w:val="000000" w:themeColor="text1"/>
          <w:lang w:val="pl-PL"/>
        </w:rPr>
        <w:t>(np</w:t>
      </w:r>
      <w:r w:rsidR="00717AEB" w:rsidRPr="00D61DC5">
        <w:rPr>
          <w:rStyle w:val="hps"/>
          <w:color w:val="000000" w:themeColor="text1"/>
          <w:lang w:val="pl-PL"/>
        </w:rPr>
        <w:t>.</w:t>
      </w:r>
      <w:r w:rsidRPr="00D61DC5">
        <w:rPr>
          <w:color w:val="000000" w:themeColor="text1"/>
          <w:lang w:val="pl-PL"/>
        </w:rPr>
        <w:t xml:space="preserve"> </w:t>
      </w:r>
      <w:r w:rsidRPr="00D61DC5">
        <w:rPr>
          <w:rStyle w:val="hps"/>
          <w:color w:val="000000" w:themeColor="text1"/>
          <w:lang w:val="pl-PL"/>
        </w:rPr>
        <w:t>30 dni</w:t>
      </w:r>
      <w:r w:rsidRPr="00D61DC5">
        <w:rPr>
          <w:color w:val="000000" w:themeColor="text1"/>
          <w:lang w:val="pl-PL"/>
        </w:rPr>
        <w:t xml:space="preserve"> </w:t>
      </w:r>
      <w:r w:rsidR="00D61DC5" w:rsidRPr="00D61DC5">
        <w:rPr>
          <w:rStyle w:val="hps"/>
          <w:color w:val="000000" w:themeColor="text1"/>
          <w:lang w:val="pl-PL"/>
        </w:rPr>
        <w:t>-</w:t>
      </w:r>
      <w:r w:rsidRPr="00D61DC5">
        <w:rPr>
          <w:rStyle w:val="hps"/>
          <w:color w:val="000000" w:themeColor="text1"/>
          <w:lang w:val="pl-PL"/>
        </w:rPr>
        <w:t>sześciu</w:t>
      </w:r>
      <w:r w:rsidRPr="00D61DC5">
        <w:rPr>
          <w:color w:val="000000" w:themeColor="text1"/>
          <w:lang w:val="pl-PL"/>
        </w:rPr>
        <w:t xml:space="preserve"> </w:t>
      </w:r>
      <w:r w:rsidRPr="00D61DC5">
        <w:rPr>
          <w:rStyle w:val="hps"/>
          <w:color w:val="000000" w:themeColor="text1"/>
          <w:lang w:val="pl-PL"/>
        </w:rPr>
        <w:t>tygodni urlopu</w:t>
      </w:r>
      <w:r w:rsidR="00717AEB" w:rsidRPr="00D61DC5">
        <w:rPr>
          <w:color w:val="000000" w:themeColor="text1"/>
          <w:lang w:val="pl-PL"/>
        </w:rPr>
        <w:t xml:space="preserve">, </w:t>
      </w:r>
      <w:r w:rsidR="00D61DC5" w:rsidRPr="00D61DC5">
        <w:rPr>
          <w:color w:val="000000" w:themeColor="text1"/>
          <w:lang w:val="pl-PL"/>
        </w:rPr>
        <w:t xml:space="preserve">w przypadku </w:t>
      </w:r>
      <w:r w:rsidRPr="00D61DC5">
        <w:rPr>
          <w:color w:val="000000" w:themeColor="text1"/>
          <w:lang w:val="pl-PL"/>
        </w:rPr>
        <w:t xml:space="preserve"> </w:t>
      </w:r>
      <w:r w:rsidRPr="00D61DC5">
        <w:rPr>
          <w:rStyle w:val="hps"/>
          <w:color w:val="000000" w:themeColor="text1"/>
          <w:lang w:val="pl-PL"/>
        </w:rPr>
        <w:t>5</w:t>
      </w:r>
      <w:r w:rsidRPr="00D61DC5">
        <w:rPr>
          <w:rStyle w:val="atn"/>
          <w:color w:val="000000" w:themeColor="text1"/>
          <w:lang w:val="pl-PL"/>
        </w:rPr>
        <w:t>-</w:t>
      </w:r>
      <w:r w:rsidR="00D61DC5" w:rsidRPr="00D61DC5">
        <w:rPr>
          <w:color w:val="000000" w:themeColor="text1"/>
          <w:lang w:val="pl-PL"/>
        </w:rPr>
        <w:t>dniowego ty</w:t>
      </w:r>
      <w:r w:rsidR="00D61DC5">
        <w:rPr>
          <w:color w:val="000000" w:themeColor="text1"/>
          <w:lang w:val="pl-PL"/>
        </w:rPr>
        <w:t>godnia</w:t>
      </w:r>
      <w:r w:rsidRPr="00717AEB">
        <w:rPr>
          <w:color w:val="000000" w:themeColor="text1"/>
          <w:lang w:val="pl-PL"/>
        </w:rPr>
        <w:t xml:space="preserve"> pracy), </w:t>
      </w:r>
      <w:r w:rsidR="00717AEB">
        <w:rPr>
          <w:color w:val="000000" w:themeColor="text1"/>
          <w:lang w:val="pl-PL"/>
        </w:rPr>
        <w:t>włącznie z wyjątkowym i płatnym urlopem</w:t>
      </w:r>
      <w:r w:rsidRPr="00717AEB">
        <w:rPr>
          <w:color w:val="000000" w:themeColor="text1"/>
          <w:lang w:val="pl-PL"/>
        </w:rPr>
        <w:t xml:space="preserve"> </w:t>
      </w:r>
      <w:r w:rsidRPr="00717AEB">
        <w:rPr>
          <w:rStyle w:val="hps"/>
          <w:color w:val="000000" w:themeColor="text1"/>
          <w:lang w:val="pl-PL"/>
        </w:rPr>
        <w:t>(na przykład</w:t>
      </w:r>
      <w:r w:rsidRPr="00717AEB">
        <w:rPr>
          <w:color w:val="000000" w:themeColor="text1"/>
          <w:lang w:val="pl-PL"/>
        </w:rPr>
        <w:t xml:space="preserve"> </w:t>
      </w:r>
      <w:r w:rsidRPr="00717AEB">
        <w:rPr>
          <w:rStyle w:val="hps"/>
          <w:color w:val="000000" w:themeColor="text1"/>
          <w:lang w:val="pl-PL"/>
        </w:rPr>
        <w:t>z powodu</w:t>
      </w:r>
      <w:r w:rsidRPr="00717AEB">
        <w:rPr>
          <w:color w:val="000000" w:themeColor="text1"/>
          <w:lang w:val="pl-PL"/>
        </w:rPr>
        <w:t xml:space="preserve"> </w:t>
      </w:r>
      <w:r w:rsidRPr="00717AEB">
        <w:rPr>
          <w:rStyle w:val="hps"/>
          <w:color w:val="000000" w:themeColor="text1"/>
          <w:lang w:val="pl-PL"/>
        </w:rPr>
        <w:t>przeprowad</w:t>
      </w:r>
      <w:r w:rsidR="00717AEB">
        <w:rPr>
          <w:rStyle w:val="hps"/>
          <w:color w:val="000000" w:themeColor="text1"/>
          <w:lang w:val="pl-PL"/>
        </w:rPr>
        <w:t>wki</w:t>
      </w:r>
      <w:r w:rsidRPr="00717AEB">
        <w:rPr>
          <w:color w:val="000000" w:themeColor="text1"/>
          <w:lang w:val="pl-PL"/>
        </w:rPr>
        <w:t xml:space="preserve">, </w:t>
      </w:r>
      <w:r w:rsidR="00717AEB">
        <w:rPr>
          <w:rStyle w:val="hps"/>
          <w:color w:val="000000" w:themeColor="text1"/>
          <w:lang w:val="pl-PL"/>
        </w:rPr>
        <w:t>ślubu</w:t>
      </w:r>
      <w:r w:rsidR="00717AEB">
        <w:rPr>
          <w:color w:val="000000" w:themeColor="text1"/>
          <w:lang w:val="pl-PL"/>
        </w:rPr>
        <w:t>, zebrań</w:t>
      </w:r>
      <w:r w:rsidRPr="00717AEB">
        <w:rPr>
          <w:color w:val="000000" w:themeColor="text1"/>
          <w:lang w:val="pl-PL"/>
        </w:rPr>
        <w:t xml:space="preserve"> </w:t>
      </w:r>
      <w:r w:rsidRPr="00717AEB">
        <w:rPr>
          <w:rStyle w:val="hps"/>
          <w:color w:val="000000" w:themeColor="text1"/>
          <w:lang w:val="pl-PL"/>
        </w:rPr>
        <w:t>pracowników</w:t>
      </w:r>
      <w:r w:rsidR="00295089" w:rsidRPr="00717AEB">
        <w:rPr>
          <w:color w:val="000000" w:themeColor="text1"/>
          <w:lang w:val="pl-PL"/>
        </w:rPr>
        <w:t>).</w:t>
      </w:r>
      <w:r w:rsidR="00295089" w:rsidRPr="00EA03EF">
        <w:rPr>
          <w:color w:val="00B050"/>
          <w:lang w:val="pl-PL"/>
        </w:rPr>
        <w:t xml:space="preserve"> </w:t>
      </w:r>
      <w:r w:rsidR="00295089" w:rsidRPr="00EA03EF">
        <w:rPr>
          <w:color w:val="00B050"/>
          <w:lang w:val="pl-PL"/>
        </w:rPr>
        <w:br/>
      </w:r>
    </w:p>
    <w:p w:rsidR="000F48E9" w:rsidRPr="00C54BEA" w:rsidRDefault="00295089" w:rsidP="00295089">
      <w:pPr>
        <w:rPr>
          <w:color w:val="000000" w:themeColor="text1"/>
          <w:lang w:val="pl-PL"/>
        </w:rPr>
      </w:pPr>
      <w:r w:rsidRPr="00497B0C">
        <w:rPr>
          <w:rStyle w:val="hps"/>
          <w:color w:val="000000" w:themeColor="text1"/>
          <w:u w:val="single"/>
          <w:lang w:val="pl-PL"/>
        </w:rPr>
        <w:t>K</w:t>
      </w:r>
      <w:r w:rsidR="000F48E9" w:rsidRPr="00497B0C">
        <w:rPr>
          <w:rStyle w:val="hps"/>
          <w:color w:val="000000" w:themeColor="text1"/>
          <w:u w:val="single"/>
          <w:lang w:val="pl-PL"/>
        </w:rPr>
        <w:t>olumna</w:t>
      </w:r>
      <w:r w:rsidRPr="00497B0C">
        <w:rPr>
          <w:rStyle w:val="hps"/>
          <w:color w:val="000000" w:themeColor="text1"/>
          <w:u w:val="single"/>
          <w:lang w:val="pl-PL"/>
        </w:rPr>
        <w:t xml:space="preserve"> G</w:t>
      </w:r>
      <w:r w:rsidR="000F48E9" w:rsidRPr="00497B0C">
        <w:rPr>
          <w:rStyle w:val="hps"/>
          <w:color w:val="000000" w:themeColor="text1"/>
          <w:u w:val="single"/>
          <w:lang w:val="pl-PL"/>
        </w:rPr>
        <w:t>:</w:t>
      </w:r>
      <w:r w:rsidR="000F48E9" w:rsidRPr="00497B0C">
        <w:rPr>
          <w:color w:val="000000" w:themeColor="text1"/>
          <w:u w:val="single"/>
          <w:lang w:val="pl-PL"/>
        </w:rPr>
        <w:t xml:space="preserve"> </w:t>
      </w:r>
      <w:r w:rsidR="00497B0C">
        <w:rPr>
          <w:rStyle w:val="hps"/>
          <w:color w:val="000000" w:themeColor="text1"/>
          <w:u w:val="single"/>
          <w:lang w:val="pl-PL"/>
        </w:rPr>
        <w:t>Dni ś</w:t>
      </w:r>
      <w:r w:rsidR="000F48E9" w:rsidRPr="00497B0C">
        <w:rPr>
          <w:rStyle w:val="hps"/>
          <w:color w:val="000000" w:themeColor="text1"/>
          <w:u w:val="single"/>
          <w:lang w:val="pl-PL"/>
        </w:rPr>
        <w:t>więt</w:t>
      </w:r>
      <w:r w:rsidR="00497B0C">
        <w:rPr>
          <w:rStyle w:val="hps"/>
          <w:color w:val="000000" w:themeColor="text1"/>
          <w:u w:val="single"/>
          <w:lang w:val="pl-PL"/>
        </w:rPr>
        <w:t>eczne</w:t>
      </w:r>
      <w:r w:rsidR="000F48E9" w:rsidRPr="00497B0C">
        <w:rPr>
          <w:color w:val="000000" w:themeColor="text1"/>
          <w:lang w:val="pl-PL"/>
        </w:rPr>
        <w:t xml:space="preserve">. </w:t>
      </w:r>
      <w:r w:rsidR="000F48E9" w:rsidRPr="00497B0C">
        <w:rPr>
          <w:rStyle w:val="hps"/>
          <w:color w:val="000000" w:themeColor="text1"/>
          <w:lang w:val="pl-PL"/>
        </w:rPr>
        <w:t>Proszę podać</w:t>
      </w:r>
      <w:r w:rsidR="000F48E9" w:rsidRPr="00497B0C">
        <w:rPr>
          <w:color w:val="000000" w:themeColor="text1"/>
          <w:lang w:val="pl-PL"/>
        </w:rPr>
        <w:t xml:space="preserve"> </w:t>
      </w:r>
      <w:r w:rsidR="000F48E9" w:rsidRPr="00497B0C">
        <w:rPr>
          <w:rStyle w:val="hps"/>
          <w:color w:val="000000" w:themeColor="text1"/>
          <w:lang w:val="pl-PL"/>
        </w:rPr>
        <w:t>średnią liczbę</w:t>
      </w:r>
      <w:r w:rsidR="000F48E9" w:rsidRPr="00497B0C">
        <w:rPr>
          <w:color w:val="000000" w:themeColor="text1"/>
          <w:lang w:val="pl-PL"/>
        </w:rPr>
        <w:t xml:space="preserve"> </w:t>
      </w:r>
      <w:r w:rsidR="00497B0C">
        <w:rPr>
          <w:color w:val="000000" w:themeColor="text1"/>
          <w:lang w:val="pl-PL"/>
        </w:rPr>
        <w:t xml:space="preserve">dni </w:t>
      </w:r>
      <w:r w:rsidR="000F48E9" w:rsidRPr="00497B0C">
        <w:rPr>
          <w:rStyle w:val="hps"/>
          <w:color w:val="000000" w:themeColor="text1"/>
          <w:lang w:val="pl-PL"/>
        </w:rPr>
        <w:t>święt</w:t>
      </w:r>
      <w:r w:rsidR="00497B0C">
        <w:rPr>
          <w:rStyle w:val="hps"/>
          <w:color w:val="000000" w:themeColor="text1"/>
          <w:lang w:val="pl-PL"/>
        </w:rPr>
        <w:t>ecznych</w:t>
      </w:r>
      <w:r w:rsidR="000F48E9" w:rsidRPr="00497B0C">
        <w:rPr>
          <w:color w:val="000000" w:themeColor="text1"/>
          <w:lang w:val="pl-PL"/>
        </w:rPr>
        <w:t xml:space="preserve"> </w:t>
      </w:r>
      <w:r w:rsidR="00497B0C">
        <w:rPr>
          <w:rStyle w:val="hps"/>
          <w:color w:val="000000" w:themeColor="text1"/>
          <w:lang w:val="pl-PL"/>
        </w:rPr>
        <w:t>przypadających</w:t>
      </w:r>
      <w:r w:rsidR="000F48E9" w:rsidRPr="00497B0C">
        <w:rPr>
          <w:rStyle w:val="hps"/>
          <w:color w:val="000000" w:themeColor="text1"/>
          <w:lang w:val="pl-PL"/>
        </w:rPr>
        <w:t xml:space="preserve"> na</w:t>
      </w:r>
      <w:r w:rsidR="000F48E9" w:rsidRPr="00497B0C">
        <w:rPr>
          <w:color w:val="000000" w:themeColor="text1"/>
          <w:lang w:val="pl-PL"/>
        </w:rPr>
        <w:t xml:space="preserve"> </w:t>
      </w:r>
      <w:r w:rsidR="00497B0C">
        <w:rPr>
          <w:rStyle w:val="hps"/>
          <w:color w:val="000000" w:themeColor="text1"/>
          <w:lang w:val="pl-PL"/>
        </w:rPr>
        <w:t>dni</w:t>
      </w:r>
      <w:r w:rsidR="000F48E9" w:rsidRPr="00497B0C">
        <w:rPr>
          <w:rStyle w:val="hps"/>
          <w:color w:val="000000" w:themeColor="text1"/>
          <w:lang w:val="pl-PL"/>
        </w:rPr>
        <w:t xml:space="preserve"> robocz</w:t>
      </w:r>
      <w:r w:rsidR="00497B0C">
        <w:rPr>
          <w:rStyle w:val="hps"/>
          <w:color w:val="000000" w:themeColor="text1"/>
          <w:lang w:val="pl-PL"/>
        </w:rPr>
        <w:t>e</w:t>
      </w:r>
      <w:r w:rsidR="000F48E9" w:rsidRPr="00497B0C">
        <w:rPr>
          <w:color w:val="000000" w:themeColor="text1"/>
          <w:lang w:val="pl-PL"/>
        </w:rPr>
        <w:t>.</w:t>
      </w:r>
      <w:r w:rsidR="000F48E9" w:rsidRPr="00EA03EF">
        <w:rPr>
          <w:color w:val="00B050"/>
          <w:lang w:val="pl-PL"/>
        </w:rPr>
        <w:t xml:space="preserve"> </w:t>
      </w:r>
      <w:r w:rsidR="000F48E9" w:rsidRPr="00EA03EF">
        <w:rPr>
          <w:color w:val="00B050"/>
          <w:lang w:val="pl-PL"/>
        </w:rPr>
        <w:br/>
      </w:r>
      <w:r w:rsidR="000F48E9" w:rsidRPr="00EA03EF">
        <w:rPr>
          <w:color w:val="00B050"/>
          <w:lang w:val="pl-PL"/>
        </w:rPr>
        <w:br/>
      </w:r>
      <w:r w:rsidR="000F48E9" w:rsidRPr="000F413D">
        <w:rPr>
          <w:rStyle w:val="hps"/>
          <w:color w:val="000000" w:themeColor="text1"/>
          <w:u w:val="single"/>
          <w:lang w:val="pl-PL"/>
        </w:rPr>
        <w:t>Kolumna</w:t>
      </w:r>
      <w:r w:rsidR="000F48E9" w:rsidRPr="000F413D">
        <w:rPr>
          <w:color w:val="000000" w:themeColor="text1"/>
          <w:u w:val="single"/>
          <w:lang w:val="pl-PL"/>
        </w:rPr>
        <w:t xml:space="preserve"> </w:t>
      </w:r>
      <w:r w:rsidR="000F48E9" w:rsidRPr="000F413D">
        <w:rPr>
          <w:rStyle w:val="hps"/>
          <w:color w:val="000000" w:themeColor="text1"/>
          <w:u w:val="single"/>
          <w:lang w:val="pl-PL"/>
        </w:rPr>
        <w:t>H</w:t>
      </w:r>
      <w:r w:rsidR="000F48E9" w:rsidRPr="000F413D">
        <w:rPr>
          <w:color w:val="000000" w:themeColor="text1"/>
          <w:lang w:val="pl-PL"/>
        </w:rPr>
        <w:t xml:space="preserve">: </w:t>
      </w:r>
      <w:r w:rsidR="000F48E9" w:rsidRPr="000F413D">
        <w:rPr>
          <w:rStyle w:val="hps"/>
          <w:color w:val="000000" w:themeColor="text1"/>
          <w:lang w:val="pl-PL"/>
        </w:rPr>
        <w:t>zwolnienia lekarskie</w:t>
      </w:r>
      <w:r w:rsidR="000F48E9" w:rsidRPr="000F413D">
        <w:rPr>
          <w:color w:val="000000" w:themeColor="text1"/>
          <w:lang w:val="pl-PL"/>
        </w:rPr>
        <w:t xml:space="preserve">. </w:t>
      </w:r>
      <w:r w:rsidR="000F48E9" w:rsidRPr="000F413D">
        <w:rPr>
          <w:rStyle w:val="hps"/>
          <w:color w:val="000000" w:themeColor="text1"/>
          <w:lang w:val="pl-PL"/>
        </w:rPr>
        <w:t>Proszę podać</w:t>
      </w:r>
      <w:r w:rsidR="000F48E9" w:rsidRPr="000F413D">
        <w:rPr>
          <w:color w:val="000000" w:themeColor="text1"/>
          <w:lang w:val="pl-PL"/>
        </w:rPr>
        <w:t xml:space="preserve"> </w:t>
      </w:r>
      <w:r w:rsidR="000F48E9" w:rsidRPr="000F413D">
        <w:rPr>
          <w:rStyle w:val="hps"/>
          <w:color w:val="000000" w:themeColor="text1"/>
          <w:lang w:val="pl-PL"/>
        </w:rPr>
        <w:t>liczbę dni</w:t>
      </w:r>
      <w:r w:rsidR="000F48E9" w:rsidRPr="000F413D">
        <w:rPr>
          <w:color w:val="000000" w:themeColor="text1"/>
          <w:lang w:val="pl-PL"/>
        </w:rPr>
        <w:t xml:space="preserve"> </w:t>
      </w:r>
      <w:r w:rsidR="000F48E9" w:rsidRPr="000F413D">
        <w:rPr>
          <w:rStyle w:val="hps"/>
          <w:color w:val="000000" w:themeColor="text1"/>
          <w:lang w:val="pl-PL"/>
        </w:rPr>
        <w:t>urlopu chorobowego</w:t>
      </w:r>
      <w:r w:rsidR="000F48E9" w:rsidRPr="000F413D">
        <w:rPr>
          <w:color w:val="000000" w:themeColor="text1"/>
          <w:lang w:val="pl-PL"/>
        </w:rPr>
        <w:t xml:space="preserve"> </w:t>
      </w:r>
      <w:r w:rsidR="000F48E9" w:rsidRPr="000F413D">
        <w:rPr>
          <w:rStyle w:val="hps"/>
          <w:color w:val="000000" w:themeColor="text1"/>
          <w:lang w:val="pl-PL"/>
        </w:rPr>
        <w:t>pła</w:t>
      </w:r>
      <w:r w:rsidR="00452A43">
        <w:rPr>
          <w:rStyle w:val="hps"/>
          <w:color w:val="000000" w:themeColor="text1"/>
          <w:lang w:val="pl-PL"/>
        </w:rPr>
        <w:t>conego</w:t>
      </w:r>
      <w:r w:rsidR="000F48E9" w:rsidRPr="000F413D">
        <w:rPr>
          <w:color w:val="000000" w:themeColor="text1"/>
          <w:lang w:val="pl-PL"/>
        </w:rPr>
        <w:t xml:space="preserve"> </w:t>
      </w:r>
      <w:r w:rsidR="000F48E9" w:rsidRPr="000F413D">
        <w:rPr>
          <w:rStyle w:val="hps"/>
          <w:color w:val="000000" w:themeColor="text1"/>
          <w:lang w:val="pl-PL"/>
        </w:rPr>
        <w:t>przez pracodawcę</w:t>
      </w:r>
      <w:r w:rsidR="000F48E9" w:rsidRPr="000F413D">
        <w:rPr>
          <w:color w:val="000000" w:themeColor="text1"/>
          <w:lang w:val="pl-PL"/>
        </w:rPr>
        <w:t xml:space="preserve">. </w:t>
      </w:r>
      <w:r w:rsidR="000F48E9" w:rsidRPr="000F413D">
        <w:rPr>
          <w:rStyle w:val="hps"/>
          <w:color w:val="000000" w:themeColor="text1"/>
          <w:lang w:val="pl-PL"/>
        </w:rPr>
        <w:t>Jeśli</w:t>
      </w:r>
      <w:r w:rsidR="000F48E9" w:rsidRPr="000F413D">
        <w:rPr>
          <w:color w:val="000000" w:themeColor="text1"/>
          <w:lang w:val="pl-PL"/>
        </w:rPr>
        <w:t xml:space="preserve"> </w:t>
      </w:r>
      <w:r w:rsidR="000F48E9" w:rsidRPr="000F413D">
        <w:rPr>
          <w:rStyle w:val="hps"/>
          <w:color w:val="000000" w:themeColor="text1"/>
          <w:lang w:val="pl-PL"/>
        </w:rPr>
        <w:t>dzienna dieta</w:t>
      </w:r>
      <w:r w:rsidR="000F48E9" w:rsidRPr="000F413D">
        <w:rPr>
          <w:color w:val="000000" w:themeColor="text1"/>
          <w:lang w:val="pl-PL"/>
        </w:rPr>
        <w:t xml:space="preserve"> </w:t>
      </w:r>
      <w:r w:rsidR="000F413D">
        <w:rPr>
          <w:rStyle w:val="hps"/>
          <w:color w:val="000000" w:themeColor="text1"/>
          <w:lang w:val="pl-PL"/>
        </w:rPr>
        <w:t>w przypadku</w:t>
      </w:r>
      <w:r w:rsidR="000F48E9" w:rsidRPr="000F413D">
        <w:rPr>
          <w:color w:val="000000" w:themeColor="text1"/>
          <w:lang w:val="pl-PL"/>
        </w:rPr>
        <w:t xml:space="preserve"> </w:t>
      </w:r>
      <w:r w:rsidR="000F48E9" w:rsidRPr="000F413D">
        <w:rPr>
          <w:rStyle w:val="hps"/>
          <w:color w:val="000000" w:themeColor="text1"/>
          <w:lang w:val="pl-PL"/>
        </w:rPr>
        <w:t>choroby</w:t>
      </w:r>
      <w:r w:rsidR="000F48E9" w:rsidRPr="000F413D">
        <w:rPr>
          <w:color w:val="000000" w:themeColor="text1"/>
          <w:lang w:val="pl-PL"/>
        </w:rPr>
        <w:t xml:space="preserve"> </w:t>
      </w:r>
      <w:r w:rsidR="000F48E9" w:rsidRPr="000F413D">
        <w:rPr>
          <w:rStyle w:val="hps"/>
          <w:color w:val="000000" w:themeColor="text1"/>
          <w:lang w:val="pl-PL"/>
        </w:rPr>
        <w:t>wypłacan</w:t>
      </w:r>
      <w:r w:rsidR="000F413D">
        <w:rPr>
          <w:rStyle w:val="hps"/>
          <w:color w:val="000000" w:themeColor="text1"/>
          <w:lang w:val="pl-PL"/>
        </w:rPr>
        <w:t>a jest</w:t>
      </w:r>
      <w:r w:rsidR="000F48E9" w:rsidRPr="000F413D">
        <w:rPr>
          <w:color w:val="000000" w:themeColor="text1"/>
          <w:lang w:val="pl-PL"/>
        </w:rPr>
        <w:t xml:space="preserve"> </w:t>
      </w:r>
      <w:r w:rsidR="000F48E9" w:rsidRPr="000F413D">
        <w:rPr>
          <w:rStyle w:val="hps"/>
          <w:color w:val="000000" w:themeColor="text1"/>
          <w:lang w:val="pl-PL"/>
        </w:rPr>
        <w:t>przez fundusz</w:t>
      </w:r>
      <w:r w:rsidR="000F48E9" w:rsidRPr="000F413D">
        <w:rPr>
          <w:color w:val="000000" w:themeColor="text1"/>
          <w:lang w:val="pl-PL"/>
        </w:rPr>
        <w:t xml:space="preserve"> </w:t>
      </w:r>
      <w:r w:rsidR="000F48E9" w:rsidRPr="000F413D">
        <w:rPr>
          <w:rStyle w:val="hps"/>
          <w:color w:val="000000" w:themeColor="text1"/>
          <w:lang w:val="pl-PL"/>
        </w:rPr>
        <w:t>ubezpieczeń zdrowotnych</w:t>
      </w:r>
      <w:r w:rsidR="000F48E9" w:rsidRPr="000F413D">
        <w:rPr>
          <w:color w:val="000000" w:themeColor="text1"/>
          <w:lang w:val="pl-PL"/>
        </w:rPr>
        <w:t xml:space="preserve">, </w:t>
      </w:r>
      <w:r w:rsidR="000F48E9" w:rsidRPr="000F413D">
        <w:rPr>
          <w:rStyle w:val="hps"/>
          <w:color w:val="000000" w:themeColor="text1"/>
          <w:lang w:val="pl-PL"/>
        </w:rPr>
        <w:t>wystarczy wpisać</w:t>
      </w:r>
      <w:r w:rsidR="000F48E9" w:rsidRPr="000F413D">
        <w:rPr>
          <w:color w:val="000000" w:themeColor="text1"/>
          <w:lang w:val="pl-PL"/>
        </w:rPr>
        <w:t xml:space="preserve"> </w:t>
      </w:r>
      <w:r w:rsidR="000F48E9" w:rsidRPr="000F413D">
        <w:rPr>
          <w:rStyle w:val="hps"/>
          <w:color w:val="000000" w:themeColor="text1"/>
          <w:lang w:val="pl-PL"/>
        </w:rPr>
        <w:t>słowo</w:t>
      </w:r>
      <w:r w:rsidR="000F48E9" w:rsidRPr="000F413D">
        <w:rPr>
          <w:color w:val="000000" w:themeColor="text1"/>
          <w:lang w:val="pl-PL"/>
        </w:rPr>
        <w:t xml:space="preserve"> </w:t>
      </w:r>
      <w:r w:rsidR="000F48E9" w:rsidRPr="000F413D">
        <w:rPr>
          <w:rStyle w:val="hps"/>
          <w:color w:val="000000" w:themeColor="text1"/>
          <w:lang w:val="pl-PL"/>
        </w:rPr>
        <w:t>"nie".</w:t>
      </w:r>
      <w:r w:rsidR="000F48E9" w:rsidRPr="00EA03EF">
        <w:rPr>
          <w:color w:val="00B050"/>
          <w:lang w:val="pl-PL"/>
        </w:rPr>
        <w:t xml:space="preserve"> </w:t>
      </w:r>
      <w:r w:rsidR="000F48E9" w:rsidRPr="00EA03EF">
        <w:rPr>
          <w:color w:val="00B050"/>
          <w:lang w:val="pl-PL"/>
        </w:rPr>
        <w:br/>
      </w:r>
      <w:r w:rsidR="000F48E9" w:rsidRPr="00EA03EF">
        <w:rPr>
          <w:color w:val="00B050"/>
          <w:lang w:val="pl-PL"/>
        </w:rPr>
        <w:br/>
      </w:r>
      <w:r w:rsidR="000F48E9" w:rsidRPr="00292C3E">
        <w:rPr>
          <w:rStyle w:val="hps"/>
          <w:color w:val="000000" w:themeColor="text1"/>
          <w:u w:val="single"/>
          <w:lang w:val="pl-PL"/>
        </w:rPr>
        <w:t>Kolumna I</w:t>
      </w:r>
      <w:r w:rsidR="000F48E9" w:rsidRPr="00292C3E">
        <w:rPr>
          <w:color w:val="000000" w:themeColor="text1"/>
          <w:lang w:val="pl-PL"/>
        </w:rPr>
        <w:t xml:space="preserve">: </w:t>
      </w:r>
      <w:r w:rsidR="00292C3E" w:rsidRPr="00292C3E">
        <w:rPr>
          <w:rStyle w:val="hps"/>
          <w:color w:val="000000" w:themeColor="text1"/>
          <w:lang w:val="pl-PL"/>
        </w:rPr>
        <w:t>Ubezpieczenie społeczne</w:t>
      </w:r>
      <w:r w:rsidR="000F48E9" w:rsidRPr="00292C3E">
        <w:rPr>
          <w:color w:val="000000" w:themeColor="text1"/>
          <w:lang w:val="pl-PL"/>
        </w:rPr>
        <w:t xml:space="preserve">. </w:t>
      </w:r>
      <w:r w:rsidR="007D7261">
        <w:rPr>
          <w:rStyle w:val="hps"/>
          <w:color w:val="000000" w:themeColor="text1"/>
          <w:lang w:val="pl-PL"/>
        </w:rPr>
        <w:t>Proszę poda</w:t>
      </w:r>
      <w:r w:rsidR="00292C3E">
        <w:rPr>
          <w:rStyle w:val="hps"/>
          <w:color w:val="000000" w:themeColor="text1"/>
          <w:lang w:val="pl-PL"/>
        </w:rPr>
        <w:t>ć</w:t>
      </w:r>
      <w:r w:rsidR="000F48E9" w:rsidRPr="00292C3E">
        <w:rPr>
          <w:color w:val="000000" w:themeColor="text1"/>
          <w:lang w:val="pl-PL"/>
        </w:rPr>
        <w:t xml:space="preserve"> </w:t>
      </w:r>
      <w:r w:rsidR="000F48E9" w:rsidRPr="00292C3E">
        <w:rPr>
          <w:rStyle w:val="hps"/>
          <w:color w:val="000000" w:themeColor="text1"/>
          <w:lang w:val="pl-PL"/>
        </w:rPr>
        <w:t>stawkę (</w:t>
      </w:r>
      <w:r w:rsidR="000F48E9" w:rsidRPr="00292C3E">
        <w:rPr>
          <w:color w:val="000000" w:themeColor="text1"/>
          <w:lang w:val="pl-PL"/>
        </w:rPr>
        <w:t xml:space="preserve">jako procent </w:t>
      </w:r>
      <w:r w:rsidR="000F48E9" w:rsidRPr="00292C3E">
        <w:rPr>
          <w:rStyle w:val="hps"/>
          <w:color w:val="000000" w:themeColor="text1"/>
          <w:lang w:val="pl-PL"/>
        </w:rPr>
        <w:t>rocznego wynagrodzenia</w:t>
      </w:r>
      <w:r w:rsidR="000F48E9" w:rsidRPr="00292C3E">
        <w:rPr>
          <w:color w:val="000000" w:themeColor="text1"/>
          <w:lang w:val="pl-PL"/>
        </w:rPr>
        <w:t xml:space="preserve"> </w:t>
      </w:r>
      <w:r w:rsidR="000F48E9" w:rsidRPr="00292C3E">
        <w:rPr>
          <w:rStyle w:val="hps"/>
          <w:color w:val="000000" w:themeColor="text1"/>
          <w:lang w:val="pl-PL"/>
        </w:rPr>
        <w:t>brutto</w:t>
      </w:r>
      <w:r w:rsidR="000F48E9" w:rsidRPr="00292C3E">
        <w:rPr>
          <w:color w:val="000000" w:themeColor="text1"/>
          <w:lang w:val="pl-PL"/>
        </w:rPr>
        <w:t xml:space="preserve">), </w:t>
      </w:r>
      <w:r w:rsidR="00331E4D">
        <w:rPr>
          <w:rStyle w:val="hps"/>
          <w:color w:val="000000" w:themeColor="text1"/>
          <w:lang w:val="pl-PL"/>
        </w:rPr>
        <w:t>składek na ubezpieczenie</w:t>
      </w:r>
      <w:r w:rsidR="000F48E9" w:rsidRPr="00292C3E">
        <w:rPr>
          <w:rStyle w:val="hps"/>
          <w:color w:val="000000" w:themeColor="text1"/>
          <w:lang w:val="pl-PL"/>
        </w:rPr>
        <w:t xml:space="preserve"> społeczne</w:t>
      </w:r>
      <w:r w:rsidR="000F48E9" w:rsidRPr="00292C3E">
        <w:rPr>
          <w:color w:val="000000" w:themeColor="text1"/>
          <w:lang w:val="pl-PL"/>
        </w:rPr>
        <w:t xml:space="preserve"> </w:t>
      </w:r>
      <w:r w:rsidR="00331E4D">
        <w:rPr>
          <w:rStyle w:val="hps"/>
          <w:color w:val="000000" w:themeColor="text1"/>
          <w:lang w:val="pl-PL"/>
        </w:rPr>
        <w:t>płaconych</w:t>
      </w:r>
      <w:r w:rsidR="000F48E9" w:rsidRPr="00292C3E">
        <w:rPr>
          <w:rStyle w:val="hps"/>
          <w:color w:val="000000" w:themeColor="text1"/>
          <w:lang w:val="pl-PL"/>
        </w:rPr>
        <w:t xml:space="preserve"> przez</w:t>
      </w:r>
      <w:r w:rsidR="000F48E9" w:rsidRPr="00292C3E">
        <w:rPr>
          <w:color w:val="000000" w:themeColor="text1"/>
          <w:lang w:val="pl-PL"/>
        </w:rPr>
        <w:t xml:space="preserve"> </w:t>
      </w:r>
      <w:r w:rsidR="000F48E9" w:rsidRPr="00292C3E">
        <w:rPr>
          <w:rStyle w:val="hps"/>
          <w:color w:val="000000" w:themeColor="text1"/>
          <w:lang w:val="pl-PL"/>
        </w:rPr>
        <w:t>pracodawców (</w:t>
      </w:r>
      <w:r w:rsidR="00331E4D">
        <w:rPr>
          <w:rStyle w:val="hps"/>
          <w:color w:val="000000" w:themeColor="text1"/>
          <w:lang w:val="pl-PL"/>
        </w:rPr>
        <w:t xml:space="preserve">również </w:t>
      </w:r>
      <w:r w:rsidR="000F48E9" w:rsidRPr="00292C3E">
        <w:rPr>
          <w:color w:val="000000" w:themeColor="text1"/>
          <w:lang w:val="pl-PL"/>
        </w:rPr>
        <w:t xml:space="preserve">ubezpieczenie wypadkowe </w:t>
      </w:r>
      <w:r w:rsidR="000F48E9" w:rsidRPr="00292C3E">
        <w:rPr>
          <w:rStyle w:val="hps"/>
          <w:color w:val="000000" w:themeColor="text1"/>
          <w:lang w:val="pl-PL"/>
        </w:rPr>
        <w:t xml:space="preserve">oraz </w:t>
      </w:r>
      <w:r w:rsidR="00331E4D">
        <w:rPr>
          <w:rStyle w:val="hps"/>
          <w:color w:val="000000" w:themeColor="text1"/>
          <w:lang w:val="pl-PL"/>
        </w:rPr>
        <w:t>ewentualne podatki</w:t>
      </w:r>
      <w:r w:rsidR="000F48E9" w:rsidRPr="00292C3E">
        <w:rPr>
          <w:rStyle w:val="hps"/>
          <w:color w:val="000000" w:themeColor="text1"/>
          <w:lang w:val="pl-PL"/>
        </w:rPr>
        <w:t>)</w:t>
      </w:r>
      <w:r w:rsidR="000F48E9" w:rsidRPr="00292C3E">
        <w:rPr>
          <w:color w:val="000000" w:themeColor="text1"/>
          <w:lang w:val="pl-PL"/>
        </w:rPr>
        <w:t xml:space="preserve">. </w:t>
      </w:r>
      <w:r w:rsidR="000F48E9" w:rsidRPr="00292C3E">
        <w:rPr>
          <w:rStyle w:val="hps"/>
          <w:color w:val="000000" w:themeColor="text1"/>
          <w:lang w:val="pl-PL"/>
        </w:rPr>
        <w:t>Należy</w:t>
      </w:r>
      <w:r w:rsidR="00331E4D">
        <w:rPr>
          <w:rStyle w:val="hps"/>
          <w:color w:val="000000" w:themeColor="text1"/>
          <w:lang w:val="pl-PL"/>
        </w:rPr>
        <w:t xml:space="preserve"> zatem</w:t>
      </w:r>
      <w:r w:rsidR="000F48E9" w:rsidRPr="00292C3E">
        <w:rPr>
          <w:color w:val="000000" w:themeColor="text1"/>
          <w:lang w:val="pl-PL"/>
        </w:rPr>
        <w:t xml:space="preserve"> </w:t>
      </w:r>
      <w:r w:rsidR="000F48E9" w:rsidRPr="00292C3E">
        <w:rPr>
          <w:rStyle w:val="hps"/>
          <w:color w:val="000000" w:themeColor="text1"/>
          <w:lang w:val="pl-PL"/>
        </w:rPr>
        <w:t>uwzględnić</w:t>
      </w:r>
      <w:r w:rsidR="000F48E9" w:rsidRPr="00292C3E">
        <w:rPr>
          <w:color w:val="000000" w:themeColor="text1"/>
          <w:lang w:val="pl-PL"/>
        </w:rPr>
        <w:t xml:space="preserve"> </w:t>
      </w:r>
      <w:r w:rsidR="00331E4D">
        <w:rPr>
          <w:color w:val="000000" w:themeColor="text1"/>
          <w:lang w:val="pl-PL"/>
        </w:rPr>
        <w:t xml:space="preserve">to </w:t>
      </w:r>
      <w:r w:rsidR="000F48E9" w:rsidRPr="00292C3E">
        <w:rPr>
          <w:rStyle w:val="hps"/>
          <w:color w:val="000000" w:themeColor="text1"/>
          <w:lang w:val="pl-PL"/>
        </w:rPr>
        <w:t>bezpośrednio w</w:t>
      </w:r>
      <w:r w:rsidR="000F48E9" w:rsidRPr="00292C3E">
        <w:rPr>
          <w:color w:val="000000" w:themeColor="text1"/>
          <w:lang w:val="pl-PL"/>
        </w:rPr>
        <w:t xml:space="preserve"> </w:t>
      </w:r>
      <w:r w:rsidR="000F48E9" w:rsidRPr="00292C3E">
        <w:rPr>
          <w:rStyle w:val="hps"/>
          <w:color w:val="000000" w:themeColor="text1"/>
          <w:lang w:val="pl-PL"/>
        </w:rPr>
        <w:t>kategorii zawodowej</w:t>
      </w:r>
      <w:r w:rsidR="000F48E9" w:rsidRPr="00292C3E">
        <w:rPr>
          <w:color w:val="000000" w:themeColor="text1"/>
          <w:lang w:val="pl-PL"/>
        </w:rPr>
        <w:t xml:space="preserve"> </w:t>
      </w:r>
      <w:r w:rsidR="000F48E9" w:rsidRPr="00292C3E">
        <w:rPr>
          <w:rStyle w:val="hps"/>
          <w:color w:val="000000" w:themeColor="text1"/>
          <w:lang w:val="pl-PL"/>
        </w:rPr>
        <w:t>lub dodać</w:t>
      </w:r>
      <w:r w:rsidR="000F48E9" w:rsidRPr="00292C3E">
        <w:rPr>
          <w:color w:val="000000" w:themeColor="text1"/>
          <w:lang w:val="pl-PL"/>
        </w:rPr>
        <w:t xml:space="preserve"> </w:t>
      </w:r>
      <w:r w:rsidR="000F48E9" w:rsidRPr="00292C3E">
        <w:rPr>
          <w:rStyle w:val="hps"/>
          <w:color w:val="000000" w:themeColor="text1"/>
          <w:lang w:val="pl-PL"/>
        </w:rPr>
        <w:t>komentarz</w:t>
      </w:r>
      <w:r w:rsidR="000F48E9" w:rsidRPr="00292C3E">
        <w:rPr>
          <w:color w:val="000000" w:themeColor="text1"/>
          <w:lang w:val="pl-PL"/>
        </w:rPr>
        <w:t xml:space="preserve"> </w:t>
      </w:r>
      <w:r w:rsidR="00331E4D">
        <w:rPr>
          <w:rStyle w:val="hps"/>
          <w:color w:val="000000" w:themeColor="text1"/>
          <w:lang w:val="pl-PL"/>
        </w:rPr>
        <w:t>wyjaśniający</w:t>
      </w:r>
      <w:r w:rsidR="000F48E9" w:rsidRPr="00292C3E">
        <w:rPr>
          <w:color w:val="000000" w:themeColor="text1"/>
          <w:lang w:val="pl-PL"/>
        </w:rPr>
        <w:t xml:space="preserve"> </w:t>
      </w:r>
      <w:r w:rsidR="00331E4D">
        <w:rPr>
          <w:rStyle w:val="hps"/>
          <w:color w:val="000000" w:themeColor="text1"/>
          <w:lang w:val="pl-PL"/>
        </w:rPr>
        <w:t>zwolnienia</w:t>
      </w:r>
      <w:r w:rsidR="00452A43">
        <w:rPr>
          <w:rStyle w:val="hps"/>
          <w:color w:val="000000" w:themeColor="text1"/>
          <w:lang w:val="pl-PL"/>
        </w:rPr>
        <w:t xml:space="preserve"> z płatności, </w:t>
      </w:r>
      <w:r w:rsidR="000F48E9" w:rsidRPr="00292C3E">
        <w:rPr>
          <w:rStyle w:val="hps"/>
          <w:color w:val="000000" w:themeColor="text1"/>
          <w:lang w:val="pl-PL"/>
        </w:rPr>
        <w:t xml:space="preserve"> </w:t>
      </w:r>
      <w:r w:rsidR="00331E4D">
        <w:rPr>
          <w:rStyle w:val="hps"/>
          <w:color w:val="000000" w:themeColor="text1"/>
          <w:lang w:val="pl-PL"/>
        </w:rPr>
        <w:t>w przypadku</w:t>
      </w:r>
      <w:r w:rsidR="000F48E9" w:rsidRPr="00292C3E">
        <w:rPr>
          <w:color w:val="000000" w:themeColor="text1"/>
          <w:lang w:val="pl-PL"/>
        </w:rPr>
        <w:t xml:space="preserve"> </w:t>
      </w:r>
      <w:r w:rsidR="000F48E9" w:rsidRPr="00292C3E">
        <w:rPr>
          <w:rStyle w:val="hps"/>
          <w:color w:val="000000" w:themeColor="text1"/>
          <w:lang w:val="pl-PL"/>
        </w:rPr>
        <w:t>najniższych</w:t>
      </w:r>
      <w:r w:rsidR="000F48E9" w:rsidRPr="00292C3E">
        <w:rPr>
          <w:color w:val="000000" w:themeColor="text1"/>
          <w:lang w:val="pl-PL"/>
        </w:rPr>
        <w:t xml:space="preserve"> </w:t>
      </w:r>
      <w:r w:rsidR="000F48E9" w:rsidRPr="00292C3E">
        <w:rPr>
          <w:rStyle w:val="hps"/>
          <w:color w:val="000000" w:themeColor="text1"/>
          <w:lang w:val="pl-PL"/>
        </w:rPr>
        <w:t>wynagrodzeń</w:t>
      </w:r>
      <w:r w:rsidR="000F48E9" w:rsidRPr="00292C3E">
        <w:rPr>
          <w:color w:val="000000" w:themeColor="text1"/>
          <w:lang w:val="pl-PL"/>
        </w:rPr>
        <w:t xml:space="preserve">. </w:t>
      </w:r>
      <w:r w:rsidR="000F48E9" w:rsidRPr="00292C3E">
        <w:rPr>
          <w:rStyle w:val="hps"/>
          <w:color w:val="000000" w:themeColor="text1"/>
          <w:lang w:val="pl-PL"/>
        </w:rPr>
        <w:t>Proszę określić</w:t>
      </w:r>
      <w:r w:rsidR="000F48E9" w:rsidRPr="00292C3E">
        <w:rPr>
          <w:color w:val="000000" w:themeColor="text1"/>
          <w:lang w:val="pl-PL"/>
        </w:rPr>
        <w:t xml:space="preserve"> </w:t>
      </w:r>
      <w:r w:rsidR="000F48E9" w:rsidRPr="00292C3E">
        <w:rPr>
          <w:rStyle w:val="hps"/>
          <w:color w:val="000000" w:themeColor="text1"/>
          <w:lang w:val="pl-PL"/>
        </w:rPr>
        <w:t>pułapy</w:t>
      </w:r>
      <w:r w:rsidR="000F48E9" w:rsidRPr="00292C3E">
        <w:rPr>
          <w:color w:val="000000" w:themeColor="text1"/>
          <w:lang w:val="pl-PL"/>
        </w:rPr>
        <w:t xml:space="preserve"> </w:t>
      </w:r>
      <w:r w:rsidR="000F48E9" w:rsidRPr="00292C3E">
        <w:rPr>
          <w:rStyle w:val="hps"/>
          <w:color w:val="000000" w:themeColor="text1"/>
          <w:lang w:val="pl-PL"/>
        </w:rPr>
        <w:t>składek na ubezpieczenia społeczne</w:t>
      </w:r>
      <w:r w:rsidR="000F48E9" w:rsidRPr="00292C3E">
        <w:rPr>
          <w:color w:val="000000" w:themeColor="text1"/>
          <w:lang w:val="pl-PL"/>
        </w:rPr>
        <w:t xml:space="preserve">. </w:t>
      </w:r>
      <w:r w:rsidR="000F48E9" w:rsidRPr="00292C3E">
        <w:rPr>
          <w:color w:val="000000" w:themeColor="text1"/>
          <w:lang w:val="pl-PL"/>
        </w:rPr>
        <w:br/>
      </w:r>
      <w:r w:rsidR="000F48E9" w:rsidRPr="00EA03EF">
        <w:rPr>
          <w:color w:val="00B050"/>
          <w:lang w:val="pl-PL"/>
        </w:rPr>
        <w:br/>
      </w:r>
      <w:r w:rsidRPr="00C54BEA">
        <w:rPr>
          <w:rStyle w:val="hps"/>
          <w:color w:val="000000" w:themeColor="text1"/>
          <w:u w:val="single"/>
          <w:lang w:val="pl-PL"/>
        </w:rPr>
        <w:t>K</w:t>
      </w:r>
      <w:r w:rsidR="000F48E9" w:rsidRPr="00C54BEA">
        <w:rPr>
          <w:rStyle w:val="hps"/>
          <w:color w:val="000000" w:themeColor="text1"/>
          <w:u w:val="single"/>
          <w:lang w:val="pl-PL"/>
        </w:rPr>
        <w:t>olumna</w:t>
      </w:r>
      <w:r w:rsidRPr="00C54BEA">
        <w:rPr>
          <w:rStyle w:val="hps"/>
          <w:color w:val="000000" w:themeColor="text1"/>
          <w:u w:val="single"/>
          <w:lang w:val="pl-PL"/>
        </w:rPr>
        <w:t xml:space="preserve"> J</w:t>
      </w:r>
      <w:r w:rsidR="000F48E9" w:rsidRPr="00C54BEA">
        <w:rPr>
          <w:rStyle w:val="hps"/>
          <w:color w:val="000000" w:themeColor="text1"/>
          <w:u w:val="single"/>
          <w:lang w:val="pl-PL"/>
        </w:rPr>
        <w:t>:</w:t>
      </w:r>
      <w:r w:rsidR="000F48E9" w:rsidRPr="00C54BEA">
        <w:rPr>
          <w:color w:val="000000" w:themeColor="text1"/>
          <w:u w:val="single"/>
          <w:lang w:val="pl-PL"/>
        </w:rPr>
        <w:t xml:space="preserve"> </w:t>
      </w:r>
      <w:r w:rsidR="000F48E9" w:rsidRPr="00C54BEA">
        <w:rPr>
          <w:rStyle w:val="hps"/>
          <w:color w:val="000000" w:themeColor="text1"/>
          <w:lang w:val="pl-PL"/>
        </w:rPr>
        <w:t>koszty</w:t>
      </w:r>
      <w:r w:rsidR="000F48E9" w:rsidRPr="00C54BEA">
        <w:rPr>
          <w:color w:val="000000" w:themeColor="text1"/>
          <w:lang w:val="pl-PL"/>
        </w:rPr>
        <w:t xml:space="preserve"> </w:t>
      </w:r>
      <w:r w:rsidR="000F48E9" w:rsidRPr="00C54BEA">
        <w:rPr>
          <w:rStyle w:val="hps"/>
          <w:color w:val="000000" w:themeColor="text1"/>
          <w:lang w:val="pl-PL"/>
        </w:rPr>
        <w:t>różne</w:t>
      </w:r>
      <w:r w:rsidR="000F48E9" w:rsidRPr="00C54BEA">
        <w:rPr>
          <w:color w:val="000000" w:themeColor="text1"/>
          <w:lang w:val="pl-PL"/>
        </w:rPr>
        <w:t xml:space="preserve">. </w:t>
      </w:r>
      <w:r w:rsidR="000F48E9" w:rsidRPr="00C54BEA">
        <w:rPr>
          <w:rStyle w:val="hps"/>
          <w:color w:val="000000" w:themeColor="text1"/>
          <w:lang w:val="pl-PL"/>
        </w:rPr>
        <w:t>Proszę</w:t>
      </w:r>
      <w:r w:rsidR="000F48E9" w:rsidRPr="00C54BEA">
        <w:rPr>
          <w:color w:val="000000" w:themeColor="text1"/>
          <w:lang w:val="pl-PL"/>
        </w:rPr>
        <w:t xml:space="preserve"> </w:t>
      </w:r>
      <w:r w:rsidR="000F48E9" w:rsidRPr="00C54BEA">
        <w:rPr>
          <w:rStyle w:val="hps"/>
          <w:color w:val="000000" w:themeColor="text1"/>
          <w:lang w:val="pl-PL"/>
        </w:rPr>
        <w:t>wpisać procent</w:t>
      </w:r>
      <w:r w:rsidR="000F48E9" w:rsidRPr="00C54BEA">
        <w:rPr>
          <w:color w:val="000000" w:themeColor="text1"/>
          <w:lang w:val="pl-PL"/>
        </w:rPr>
        <w:t xml:space="preserve"> </w:t>
      </w:r>
      <w:r w:rsidR="000F48E9" w:rsidRPr="00C54BEA">
        <w:rPr>
          <w:rStyle w:val="hps"/>
          <w:color w:val="000000" w:themeColor="text1"/>
          <w:lang w:val="pl-PL"/>
        </w:rPr>
        <w:t>(w stosunku do</w:t>
      </w:r>
      <w:r w:rsidR="000F48E9" w:rsidRPr="00C54BEA">
        <w:rPr>
          <w:color w:val="000000" w:themeColor="text1"/>
          <w:lang w:val="pl-PL"/>
        </w:rPr>
        <w:t xml:space="preserve"> </w:t>
      </w:r>
      <w:r w:rsidR="000F48E9" w:rsidRPr="00C54BEA">
        <w:rPr>
          <w:rStyle w:val="hps"/>
          <w:color w:val="000000" w:themeColor="text1"/>
          <w:lang w:val="pl-PL"/>
        </w:rPr>
        <w:t>rocznego wynagrodzenia</w:t>
      </w:r>
      <w:r w:rsidR="000F48E9" w:rsidRPr="00C54BEA">
        <w:rPr>
          <w:color w:val="000000" w:themeColor="text1"/>
          <w:lang w:val="pl-PL"/>
        </w:rPr>
        <w:t xml:space="preserve"> </w:t>
      </w:r>
      <w:r w:rsidR="000F48E9" w:rsidRPr="00C54BEA">
        <w:rPr>
          <w:rStyle w:val="hps"/>
          <w:color w:val="000000" w:themeColor="text1"/>
          <w:lang w:val="pl-PL"/>
        </w:rPr>
        <w:t>brutto</w:t>
      </w:r>
      <w:r w:rsidR="000F48E9" w:rsidRPr="00C54BEA">
        <w:rPr>
          <w:color w:val="000000" w:themeColor="text1"/>
          <w:lang w:val="pl-PL"/>
        </w:rPr>
        <w:t xml:space="preserve">) </w:t>
      </w:r>
      <w:r w:rsidR="000F48E9" w:rsidRPr="00C54BEA">
        <w:rPr>
          <w:rStyle w:val="hps"/>
          <w:color w:val="000000" w:themeColor="text1"/>
          <w:lang w:val="pl-PL"/>
        </w:rPr>
        <w:t>koszt</w:t>
      </w:r>
      <w:r w:rsidR="00C54BEA">
        <w:rPr>
          <w:rStyle w:val="hps"/>
          <w:color w:val="000000" w:themeColor="text1"/>
          <w:lang w:val="pl-PL"/>
        </w:rPr>
        <w:t>ów</w:t>
      </w:r>
      <w:r w:rsidR="000F48E9" w:rsidRPr="00C54BEA">
        <w:rPr>
          <w:color w:val="000000" w:themeColor="text1"/>
          <w:lang w:val="pl-PL"/>
        </w:rPr>
        <w:t xml:space="preserve"> </w:t>
      </w:r>
      <w:r w:rsidR="00C54BEA">
        <w:rPr>
          <w:rStyle w:val="hps"/>
          <w:color w:val="000000" w:themeColor="text1"/>
          <w:lang w:val="pl-PL"/>
        </w:rPr>
        <w:t>różnych</w:t>
      </w:r>
      <w:r w:rsidR="000F48E9" w:rsidRPr="00C54BEA">
        <w:rPr>
          <w:rStyle w:val="hps"/>
          <w:color w:val="000000" w:themeColor="text1"/>
          <w:lang w:val="pl-PL"/>
        </w:rPr>
        <w:t xml:space="preserve"> (</w:t>
      </w:r>
      <w:r w:rsidR="000F48E9" w:rsidRPr="00C54BEA">
        <w:rPr>
          <w:color w:val="000000" w:themeColor="text1"/>
          <w:lang w:val="pl-PL"/>
        </w:rPr>
        <w:t xml:space="preserve">koszty szkolenia, koszty </w:t>
      </w:r>
      <w:r w:rsidR="000F48E9" w:rsidRPr="00C54BEA">
        <w:rPr>
          <w:rStyle w:val="hps"/>
          <w:color w:val="000000" w:themeColor="text1"/>
          <w:lang w:val="pl-PL"/>
        </w:rPr>
        <w:t>świadczeń emerytalnych</w:t>
      </w:r>
      <w:r w:rsidR="000F48E9" w:rsidRPr="00C54BEA">
        <w:rPr>
          <w:color w:val="000000" w:themeColor="text1"/>
          <w:lang w:val="pl-PL"/>
        </w:rPr>
        <w:t xml:space="preserve">, koszty </w:t>
      </w:r>
      <w:r w:rsidR="000F48E9" w:rsidRPr="00C54BEA">
        <w:rPr>
          <w:rStyle w:val="hps"/>
          <w:color w:val="000000" w:themeColor="text1"/>
          <w:lang w:val="pl-PL"/>
        </w:rPr>
        <w:t>zwolnie</w:t>
      </w:r>
      <w:r w:rsidR="00C54BEA">
        <w:rPr>
          <w:rStyle w:val="hps"/>
          <w:color w:val="000000" w:themeColor="text1"/>
          <w:lang w:val="pl-PL"/>
        </w:rPr>
        <w:t>ń, koszty</w:t>
      </w:r>
      <w:r w:rsidR="000F48E9" w:rsidRPr="00C54BEA">
        <w:rPr>
          <w:color w:val="000000" w:themeColor="text1"/>
          <w:lang w:val="pl-PL"/>
        </w:rPr>
        <w:t xml:space="preserve"> </w:t>
      </w:r>
      <w:r w:rsidR="000F48E9" w:rsidRPr="00C54BEA">
        <w:rPr>
          <w:rStyle w:val="hps"/>
          <w:color w:val="000000" w:themeColor="text1"/>
          <w:lang w:val="pl-PL"/>
        </w:rPr>
        <w:t>sprzętu i urządzeń</w:t>
      </w:r>
      <w:r w:rsidR="00C54BEA">
        <w:rPr>
          <w:color w:val="000000" w:themeColor="text1"/>
          <w:lang w:val="pl-PL"/>
        </w:rPr>
        <w:t>; są to ważne dane</w:t>
      </w:r>
      <w:r w:rsidR="000F48E9" w:rsidRPr="00C54BEA">
        <w:rPr>
          <w:color w:val="000000" w:themeColor="text1"/>
          <w:lang w:val="pl-PL"/>
        </w:rPr>
        <w:t xml:space="preserve">). </w:t>
      </w:r>
      <w:r w:rsidR="000F48E9" w:rsidRPr="00C54BEA">
        <w:rPr>
          <w:rStyle w:val="hps"/>
          <w:color w:val="000000" w:themeColor="text1"/>
          <w:lang w:val="pl-PL"/>
        </w:rPr>
        <w:t>Jeśli nie ma</w:t>
      </w:r>
      <w:r w:rsidR="000F48E9" w:rsidRPr="00C54BEA">
        <w:rPr>
          <w:color w:val="000000" w:themeColor="text1"/>
          <w:lang w:val="pl-PL"/>
        </w:rPr>
        <w:t xml:space="preserve"> </w:t>
      </w:r>
      <w:r w:rsidR="000F48E9" w:rsidRPr="00C54BEA">
        <w:rPr>
          <w:rStyle w:val="hps"/>
          <w:color w:val="000000" w:themeColor="text1"/>
          <w:lang w:val="pl-PL"/>
        </w:rPr>
        <w:t>dokładnych danych</w:t>
      </w:r>
      <w:r w:rsidR="000F48E9" w:rsidRPr="00C54BEA">
        <w:rPr>
          <w:color w:val="000000" w:themeColor="text1"/>
          <w:lang w:val="pl-PL"/>
        </w:rPr>
        <w:t xml:space="preserve">, </w:t>
      </w:r>
      <w:r w:rsidR="00452A43">
        <w:rPr>
          <w:rStyle w:val="hps"/>
          <w:color w:val="000000" w:themeColor="text1"/>
          <w:lang w:val="pl-PL"/>
        </w:rPr>
        <w:t>proszę</w:t>
      </w:r>
      <w:r w:rsidR="000F48E9" w:rsidRPr="00C54BEA">
        <w:rPr>
          <w:rStyle w:val="hps"/>
          <w:color w:val="000000" w:themeColor="text1"/>
          <w:lang w:val="pl-PL"/>
        </w:rPr>
        <w:t xml:space="preserve"> podać</w:t>
      </w:r>
      <w:r w:rsidR="000F48E9" w:rsidRPr="00C54BEA">
        <w:rPr>
          <w:color w:val="000000" w:themeColor="text1"/>
          <w:lang w:val="pl-PL"/>
        </w:rPr>
        <w:t xml:space="preserve"> </w:t>
      </w:r>
      <w:r w:rsidR="000F48E9" w:rsidRPr="00C54BEA">
        <w:rPr>
          <w:rStyle w:val="hps"/>
          <w:color w:val="000000" w:themeColor="text1"/>
          <w:lang w:val="pl-PL"/>
        </w:rPr>
        <w:t>szacunkow</w:t>
      </w:r>
      <w:r w:rsidR="00C54BEA">
        <w:rPr>
          <w:rStyle w:val="hps"/>
          <w:color w:val="000000" w:themeColor="text1"/>
          <w:lang w:val="pl-PL"/>
        </w:rPr>
        <w:t xml:space="preserve">e dane </w:t>
      </w:r>
      <w:r w:rsidR="000F48E9" w:rsidRPr="00C54BEA">
        <w:rPr>
          <w:rStyle w:val="hps"/>
          <w:color w:val="000000" w:themeColor="text1"/>
          <w:lang w:val="pl-PL"/>
        </w:rPr>
        <w:t>i</w:t>
      </w:r>
      <w:r w:rsidR="000F48E9" w:rsidRPr="00C54BEA">
        <w:rPr>
          <w:color w:val="000000" w:themeColor="text1"/>
          <w:lang w:val="pl-PL"/>
        </w:rPr>
        <w:t xml:space="preserve"> </w:t>
      </w:r>
      <w:r w:rsidR="00C54BEA">
        <w:rPr>
          <w:rStyle w:val="hps"/>
          <w:color w:val="000000" w:themeColor="text1"/>
          <w:lang w:val="pl-PL"/>
        </w:rPr>
        <w:t>sprecyzować</w:t>
      </w:r>
      <w:r w:rsidR="000F48E9" w:rsidRPr="00C54BEA">
        <w:rPr>
          <w:rStyle w:val="hps"/>
          <w:color w:val="000000" w:themeColor="text1"/>
          <w:lang w:val="pl-PL"/>
        </w:rPr>
        <w:t>, że</w:t>
      </w:r>
      <w:r w:rsidR="000F48E9" w:rsidRPr="00C54BEA">
        <w:rPr>
          <w:color w:val="000000" w:themeColor="text1"/>
          <w:lang w:val="pl-PL"/>
        </w:rPr>
        <w:t xml:space="preserve"> </w:t>
      </w:r>
      <w:r w:rsidR="000F48E9" w:rsidRPr="00C54BEA">
        <w:rPr>
          <w:rStyle w:val="hps"/>
          <w:color w:val="000000" w:themeColor="text1"/>
          <w:lang w:val="pl-PL"/>
        </w:rPr>
        <w:t>jest to</w:t>
      </w:r>
      <w:r w:rsidR="000F48E9" w:rsidRPr="00C54BEA">
        <w:rPr>
          <w:color w:val="000000" w:themeColor="text1"/>
          <w:lang w:val="pl-PL"/>
        </w:rPr>
        <w:t xml:space="preserve"> </w:t>
      </w:r>
      <w:r w:rsidR="00C54BEA">
        <w:rPr>
          <w:color w:val="000000" w:themeColor="text1"/>
          <w:lang w:val="pl-PL"/>
        </w:rPr>
        <w:t xml:space="preserve">jedynie </w:t>
      </w:r>
      <w:r w:rsidR="000F48E9" w:rsidRPr="00C54BEA">
        <w:rPr>
          <w:rStyle w:val="hps"/>
          <w:color w:val="000000" w:themeColor="text1"/>
          <w:lang w:val="pl-PL"/>
        </w:rPr>
        <w:t>szacunek</w:t>
      </w:r>
      <w:r w:rsidR="000F48E9" w:rsidRPr="00C54BEA">
        <w:rPr>
          <w:color w:val="000000" w:themeColor="text1"/>
          <w:lang w:val="pl-PL"/>
        </w:rPr>
        <w:t>.</w:t>
      </w:r>
    </w:p>
    <w:p w:rsidR="00EA03EF" w:rsidRDefault="00EA03EF" w:rsidP="00295089">
      <w:pPr>
        <w:rPr>
          <w:color w:val="00B050"/>
          <w:lang w:val="pl-PL"/>
        </w:rPr>
      </w:pPr>
    </w:p>
    <w:p w:rsidR="00EA03EF" w:rsidRPr="000F5957" w:rsidRDefault="00EA03EF" w:rsidP="00EA03EF">
      <w:pPr>
        <w:spacing w:after="120"/>
        <w:rPr>
          <w:b/>
          <w:lang w:val="pl-PL"/>
        </w:rPr>
        <w:sectPr w:rsidR="00EA03EF" w:rsidRPr="000F5957" w:rsidSect="00295089">
          <w:pgSz w:w="11906" w:h="16838"/>
          <w:pgMar w:top="1701" w:right="1134" w:bottom="1531" w:left="1418" w:header="709" w:footer="709" w:gutter="0"/>
          <w:cols w:space="720"/>
          <w:docGrid w:linePitch="360" w:charSpace="36864"/>
        </w:sectPr>
      </w:pPr>
    </w:p>
    <w:p w:rsidR="00EA03EF" w:rsidRDefault="00EA03EF" w:rsidP="00EA03EF">
      <w:pPr>
        <w:spacing w:after="120"/>
        <w:rPr>
          <w:lang w:val="pl-PL"/>
        </w:rPr>
      </w:pPr>
      <w:r w:rsidRPr="00EA03EF">
        <w:rPr>
          <w:rStyle w:val="hps"/>
          <w:b/>
          <w:lang w:val="pl-PL"/>
        </w:rPr>
        <w:t>Tabela</w:t>
      </w:r>
      <w:r w:rsidRPr="00EA03EF">
        <w:rPr>
          <w:b/>
          <w:lang w:val="pl-PL"/>
        </w:rPr>
        <w:t xml:space="preserve"> </w:t>
      </w:r>
      <w:r w:rsidRPr="00EA03EF">
        <w:rPr>
          <w:rStyle w:val="hps"/>
          <w:b/>
          <w:lang w:val="pl-PL"/>
        </w:rPr>
        <w:t>2</w:t>
      </w:r>
      <w:r w:rsidRPr="00EA03EF">
        <w:rPr>
          <w:b/>
          <w:lang w:val="pl-PL"/>
        </w:rPr>
        <w:t xml:space="preserve">: Struktura </w:t>
      </w:r>
      <w:r w:rsidR="004837C9">
        <w:rPr>
          <w:rStyle w:val="hps"/>
          <w:b/>
          <w:lang w:val="pl-PL"/>
        </w:rPr>
        <w:t>kosztów pracy</w:t>
      </w:r>
    </w:p>
    <w:p w:rsidR="00EA03EF" w:rsidRPr="00EA03EF" w:rsidRDefault="00EA03EF" w:rsidP="00EA03EF">
      <w:pPr>
        <w:rPr>
          <w:lang w:val="pl-PL"/>
        </w:rPr>
      </w:pPr>
      <w:r>
        <w:rPr>
          <w:rStyle w:val="hps"/>
          <w:lang w:val="pl-PL"/>
        </w:rPr>
        <w:t>Proszę</w:t>
      </w:r>
      <w:r>
        <w:rPr>
          <w:lang w:val="pl-PL"/>
        </w:rPr>
        <w:t xml:space="preserve"> </w:t>
      </w:r>
      <w:r w:rsidR="007D7261">
        <w:rPr>
          <w:rStyle w:val="hps"/>
          <w:lang w:val="pl-PL"/>
        </w:rPr>
        <w:t>poda</w:t>
      </w:r>
      <w:r>
        <w:rPr>
          <w:rStyle w:val="hps"/>
          <w:lang w:val="pl-PL"/>
        </w:rPr>
        <w:t>ć dane</w:t>
      </w:r>
      <w:r>
        <w:rPr>
          <w:lang w:val="pl-PL"/>
        </w:rPr>
        <w:t xml:space="preserve"> </w:t>
      </w:r>
      <w:r w:rsidR="004837C9">
        <w:rPr>
          <w:rStyle w:val="hps"/>
          <w:lang w:val="pl-PL"/>
        </w:rPr>
        <w:t>na dzień</w:t>
      </w:r>
      <w:r>
        <w:rPr>
          <w:lang w:val="pl-PL"/>
        </w:rPr>
        <w:t xml:space="preserve"> </w:t>
      </w:r>
      <w:r>
        <w:rPr>
          <w:rStyle w:val="hps"/>
          <w:lang w:val="pl-PL"/>
        </w:rPr>
        <w:t>referencyjn</w:t>
      </w:r>
      <w:r w:rsidR="004837C9">
        <w:rPr>
          <w:rStyle w:val="hps"/>
          <w:lang w:val="pl-PL"/>
        </w:rPr>
        <w:t>y</w:t>
      </w:r>
      <w:r w:rsidR="007D7261">
        <w:rPr>
          <w:lang w:val="pl-PL"/>
        </w:rPr>
        <w:t xml:space="preserve"> </w:t>
      </w:r>
      <w:r>
        <w:rPr>
          <w:lang w:val="pl-PL"/>
        </w:rPr>
        <w:t xml:space="preserve">1 stycznia </w:t>
      </w:r>
      <w:r>
        <w:rPr>
          <w:rStyle w:val="hps"/>
          <w:lang w:val="pl-PL"/>
        </w:rPr>
        <w:t>2013</w:t>
      </w:r>
      <w:r w:rsidR="007D7261">
        <w:rPr>
          <w:rStyle w:val="hps"/>
          <w:lang w:val="pl-PL"/>
        </w:rPr>
        <w:t>r;</w:t>
      </w:r>
      <w:r w:rsidR="00A6140F">
        <w:rPr>
          <w:rStyle w:val="hps"/>
          <w:lang w:val="pl-PL"/>
        </w:rPr>
        <w:t xml:space="preserve"> </w:t>
      </w:r>
      <w:r>
        <w:rPr>
          <w:rStyle w:val="hps"/>
          <w:lang w:val="pl-PL"/>
        </w:rPr>
        <w:t xml:space="preserve"> w przypadku</w:t>
      </w:r>
      <w:r>
        <w:rPr>
          <w:lang w:val="pl-PL"/>
        </w:rPr>
        <w:t xml:space="preserve"> </w:t>
      </w:r>
      <w:r>
        <w:rPr>
          <w:rStyle w:val="hps"/>
          <w:lang w:val="pl-PL"/>
        </w:rPr>
        <w:t>regulacji prawnych</w:t>
      </w:r>
      <w:r>
        <w:rPr>
          <w:lang w:val="pl-PL"/>
        </w:rPr>
        <w:t xml:space="preserve"> </w:t>
      </w:r>
      <w:r>
        <w:rPr>
          <w:rStyle w:val="hps"/>
          <w:lang w:val="pl-PL"/>
        </w:rPr>
        <w:t xml:space="preserve">i </w:t>
      </w:r>
      <w:r w:rsidR="00A6140F">
        <w:rPr>
          <w:rStyle w:val="hps"/>
          <w:lang w:val="pl-PL"/>
        </w:rPr>
        <w:t>zbiorowych</w:t>
      </w:r>
      <w:r>
        <w:rPr>
          <w:lang w:val="pl-PL"/>
        </w:rPr>
        <w:t xml:space="preserve">, </w:t>
      </w:r>
      <w:r w:rsidR="00A6140F">
        <w:rPr>
          <w:rStyle w:val="hps"/>
          <w:lang w:val="pl-PL"/>
        </w:rPr>
        <w:t>a średnią</w:t>
      </w:r>
      <w:r>
        <w:rPr>
          <w:rStyle w:val="hps"/>
          <w:lang w:val="pl-PL"/>
        </w:rPr>
        <w:t xml:space="preserve"> roczn</w:t>
      </w:r>
      <w:r w:rsidR="00A6140F">
        <w:rPr>
          <w:rStyle w:val="hps"/>
          <w:lang w:val="pl-PL"/>
        </w:rPr>
        <w:t>ą</w:t>
      </w:r>
      <w:r>
        <w:rPr>
          <w:lang w:val="pl-PL"/>
        </w:rPr>
        <w:t xml:space="preserve"> </w:t>
      </w:r>
      <w:r w:rsidR="007D7261">
        <w:rPr>
          <w:rStyle w:val="hps"/>
          <w:lang w:val="pl-PL"/>
        </w:rPr>
        <w:t>za</w:t>
      </w:r>
      <w:r>
        <w:rPr>
          <w:rStyle w:val="hps"/>
          <w:lang w:val="pl-PL"/>
        </w:rPr>
        <w:t xml:space="preserve"> rok 2012</w:t>
      </w:r>
      <w:r>
        <w:rPr>
          <w:lang w:val="pl-PL"/>
        </w:rPr>
        <w:t xml:space="preserve"> </w:t>
      </w:r>
      <w:r>
        <w:rPr>
          <w:rStyle w:val="hps"/>
          <w:lang w:val="pl-PL"/>
        </w:rPr>
        <w:t>d</w:t>
      </w:r>
      <w:r w:rsidR="00A6140F">
        <w:rPr>
          <w:rStyle w:val="hps"/>
          <w:lang w:val="pl-PL"/>
        </w:rPr>
        <w:t>la</w:t>
      </w:r>
      <w:r>
        <w:rPr>
          <w:lang w:val="pl-PL"/>
        </w:rPr>
        <w:t xml:space="preserve"> </w:t>
      </w:r>
      <w:r>
        <w:rPr>
          <w:rStyle w:val="hps"/>
          <w:lang w:val="pl-PL"/>
        </w:rPr>
        <w:t>wartości rzeczywistych</w:t>
      </w:r>
      <w:r>
        <w:rPr>
          <w:lang w:val="pl-PL"/>
        </w:rPr>
        <w:t xml:space="preserve"> </w:t>
      </w:r>
      <w:r>
        <w:rPr>
          <w:rStyle w:val="hps"/>
          <w:lang w:val="pl-PL"/>
        </w:rPr>
        <w:t>(</w:t>
      </w:r>
      <w:r w:rsidR="00A6140F">
        <w:rPr>
          <w:lang w:val="pl-PL"/>
        </w:rPr>
        <w:t>rzeczywiste wynagrodzenia</w:t>
      </w:r>
      <w:r>
        <w:rPr>
          <w:lang w:val="pl-PL"/>
        </w:rPr>
        <w:t>, urlop</w:t>
      </w:r>
      <w:r w:rsidR="00A6140F">
        <w:rPr>
          <w:lang w:val="pl-PL"/>
        </w:rPr>
        <w:t>y</w:t>
      </w:r>
      <w:r>
        <w:rPr>
          <w:lang w:val="pl-PL"/>
        </w:rPr>
        <w:t xml:space="preserve">, </w:t>
      </w:r>
      <w:r w:rsidR="007D7261">
        <w:rPr>
          <w:rStyle w:val="hps"/>
          <w:lang w:val="pl-PL"/>
        </w:rPr>
        <w:t>zwolnienia</w:t>
      </w:r>
      <w:r>
        <w:rPr>
          <w:rStyle w:val="hps"/>
          <w:lang w:val="pl-PL"/>
        </w:rPr>
        <w:t xml:space="preserve"> chorobowe)</w:t>
      </w:r>
      <w:r>
        <w:rPr>
          <w:lang w:val="pl-PL"/>
        </w:rPr>
        <w:t>.</w:t>
      </w:r>
    </w:p>
    <w:tbl>
      <w:tblPr>
        <w:tblW w:w="14635" w:type="dxa"/>
        <w:jc w:val="center"/>
        <w:tblLayout w:type="fixed"/>
        <w:tblLook w:val="0000" w:firstRow="0" w:lastRow="0" w:firstColumn="0" w:lastColumn="0" w:noHBand="0" w:noVBand="0"/>
      </w:tblPr>
      <w:tblGrid>
        <w:gridCol w:w="2320"/>
        <w:gridCol w:w="1224"/>
        <w:gridCol w:w="1221"/>
        <w:gridCol w:w="1244"/>
        <w:gridCol w:w="625"/>
        <w:gridCol w:w="1327"/>
        <w:gridCol w:w="1735"/>
        <w:gridCol w:w="1222"/>
        <w:gridCol w:w="1222"/>
        <w:gridCol w:w="1222"/>
        <w:gridCol w:w="1273"/>
      </w:tblGrid>
      <w:tr w:rsidR="00EA03EF" w:rsidRPr="00A6140F" w:rsidTr="001D322F">
        <w:trPr>
          <w:trHeight w:val="737"/>
          <w:jc w:val="center"/>
        </w:trPr>
        <w:tc>
          <w:tcPr>
            <w:tcW w:w="2320" w:type="dxa"/>
            <w:tcBorders>
              <w:top w:val="single" w:sz="4" w:space="0" w:color="000000"/>
              <w:left w:val="single" w:sz="4" w:space="0" w:color="000000"/>
              <w:bottom w:val="single" w:sz="4" w:space="0" w:color="000000"/>
            </w:tcBorders>
            <w:shd w:val="clear" w:color="auto" w:fill="auto"/>
          </w:tcPr>
          <w:p w:rsidR="00EA03EF" w:rsidRPr="006B77F4" w:rsidRDefault="00EA03EF" w:rsidP="001D322F">
            <w:pPr>
              <w:snapToGrid w:val="0"/>
              <w:spacing w:line="100" w:lineRule="atLeast"/>
              <w:jc w:val="center"/>
              <w:rPr>
                <w:rFonts w:asciiTheme="minorHAnsi" w:hAnsiTheme="minorHAnsi"/>
                <w:lang w:val="pl-PL"/>
              </w:rPr>
            </w:pPr>
          </w:p>
        </w:tc>
        <w:tc>
          <w:tcPr>
            <w:tcW w:w="1224" w:type="dxa"/>
            <w:tcBorders>
              <w:top w:val="single" w:sz="4" w:space="0" w:color="000000"/>
              <w:left w:val="single" w:sz="4" w:space="0" w:color="000000"/>
              <w:bottom w:val="single" w:sz="4" w:space="0" w:color="000000"/>
            </w:tcBorders>
            <w:shd w:val="clear" w:color="auto" w:fill="auto"/>
          </w:tcPr>
          <w:p w:rsidR="00EA03EF" w:rsidRPr="006B77F4" w:rsidRDefault="006B77F4" w:rsidP="001D322F">
            <w:pPr>
              <w:spacing w:before="60" w:line="100" w:lineRule="atLeast"/>
              <w:jc w:val="center"/>
              <w:rPr>
                <w:rFonts w:asciiTheme="minorHAnsi" w:hAnsiTheme="minorHAnsi"/>
              </w:rPr>
            </w:pPr>
            <w:r w:rsidRPr="006B77F4">
              <w:rPr>
                <w:rFonts w:asciiTheme="minorHAnsi" w:hAnsiTheme="minorHAnsi"/>
              </w:rPr>
              <w:t>A</w:t>
            </w:r>
            <w:r w:rsidRPr="006B77F4">
              <w:rPr>
                <w:rFonts w:asciiTheme="minorHAnsi" w:hAnsiTheme="minorHAnsi"/>
              </w:rPr>
              <w:br/>
            </w:r>
            <w:r w:rsidRPr="006B77F4">
              <w:rPr>
                <w:rStyle w:val="hps"/>
                <w:rFonts w:asciiTheme="minorHAnsi" w:hAnsiTheme="minorHAnsi"/>
                <w:lang w:val="pl-PL"/>
              </w:rPr>
              <w:t>Płaca minimalna</w:t>
            </w:r>
          </w:p>
        </w:tc>
        <w:tc>
          <w:tcPr>
            <w:tcW w:w="1221" w:type="dxa"/>
            <w:tcBorders>
              <w:top w:val="single" w:sz="4" w:space="0" w:color="000000"/>
              <w:left w:val="single" w:sz="4" w:space="0" w:color="000000"/>
              <w:bottom w:val="single" w:sz="4" w:space="0" w:color="000000"/>
            </w:tcBorders>
            <w:shd w:val="clear" w:color="auto" w:fill="auto"/>
          </w:tcPr>
          <w:p w:rsidR="00EA03EF" w:rsidRPr="000F5957" w:rsidRDefault="006B77F4" w:rsidP="001D322F">
            <w:pPr>
              <w:spacing w:before="60" w:line="100" w:lineRule="atLeast"/>
              <w:jc w:val="center"/>
              <w:rPr>
                <w:rFonts w:asciiTheme="minorHAnsi" w:hAnsiTheme="minorHAnsi"/>
                <w:lang w:val="pl-PL"/>
              </w:rPr>
            </w:pPr>
            <w:r w:rsidRPr="000F5957">
              <w:rPr>
                <w:rFonts w:asciiTheme="minorHAnsi" w:hAnsiTheme="minorHAnsi"/>
                <w:lang w:val="pl-PL"/>
              </w:rPr>
              <w:t>B</w:t>
            </w:r>
            <w:r w:rsidRPr="000F5957">
              <w:rPr>
                <w:rFonts w:asciiTheme="minorHAnsi" w:hAnsiTheme="minorHAnsi"/>
                <w:lang w:val="pl-PL"/>
              </w:rPr>
              <w:br/>
            </w:r>
            <w:r w:rsidRPr="006B77F4">
              <w:rPr>
                <w:rStyle w:val="hps"/>
                <w:rFonts w:asciiTheme="minorHAnsi" w:hAnsiTheme="minorHAnsi"/>
                <w:lang w:val="pl-PL"/>
              </w:rPr>
              <w:t>Wynagrodzenie brutto</w:t>
            </w:r>
            <w:r w:rsidRPr="006B77F4">
              <w:rPr>
                <w:rFonts w:asciiTheme="minorHAnsi" w:hAnsiTheme="minorHAnsi"/>
                <w:lang w:val="pl-PL"/>
              </w:rPr>
              <w:t xml:space="preserve"> </w:t>
            </w:r>
            <w:r w:rsidRPr="006B77F4">
              <w:rPr>
                <w:rStyle w:val="hps"/>
                <w:rFonts w:asciiTheme="minorHAnsi" w:hAnsiTheme="minorHAnsi"/>
                <w:lang w:val="pl-PL"/>
              </w:rPr>
              <w:t>określone</w:t>
            </w:r>
            <w:r w:rsidRPr="006B77F4">
              <w:rPr>
                <w:rFonts w:asciiTheme="minorHAnsi" w:hAnsiTheme="minorHAnsi"/>
                <w:lang w:val="pl-PL"/>
              </w:rPr>
              <w:t xml:space="preserve"> </w:t>
            </w:r>
            <w:r w:rsidRPr="006B77F4">
              <w:rPr>
                <w:rStyle w:val="hps"/>
                <w:rFonts w:asciiTheme="minorHAnsi" w:hAnsiTheme="minorHAnsi"/>
                <w:lang w:val="pl-PL"/>
              </w:rPr>
              <w:t>w układzie zbiorowym</w:t>
            </w:r>
          </w:p>
        </w:tc>
        <w:tc>
          <w:tcPr>
            <w:tcW w:w="1244" w:type="dxa"/>
            <w:tcBorders>
              <w:top w:val="single" w:sz="4" w:space="0" w:color="000000"/>
              <w:left w:val="single" w:sz="4" w:space="0" w:color="000000"/>
              <w:bottom w:val="single" w:sz="4" w:space="0" w:color="000000"/>
            </w:tcBorders>
            <w:shd w:val="clear" w:color="auto" w:fill="auto"/>
          </w:tcPr>
          <w:p w:rsidR="00EA03EF" w:rsidRPr="000F5957" w:rsidRDefault="006B77F4" w:rsidP="001D322F">
            <w:pPr>
              <w:spacing w:before="60" w:line="100" w:lineRule="atLeast"/>
              <w:jc w:val="center"/>
              <w:rPr>
                <w:rFonts w:asciiTheme="minorHAnsi" w:hAnsiTheme="minorHAnsi"/>
                <w:lang w:val="pl-PL"/>
              </w:rPr>
            </w:pPr>
            <w:r w:rsidRPr="000F5957">
              <w:rPr>
                <w:rFonts w:asciiTheme="minorHAnsi" w:hAnsiTheme="minorHAnsi"/>
                <w:lang w:val="pl-PL"/>
              </w:rPr>
              <w:t>C</w:t>
            </w:r>
            <w:r w:rsidRPr="000F5957">
              <w:rPr>
                <w:rFonts w:asciiTheme="minorHAnsi" w:hAnsiTheme="minorHAnsi"/>
                <w:lang w:val="pl-PL"/>
              </w:rPr>
              <w:br/>
            </w:r>
            <w:r w:rsidRPr="006B77F4">
              <w:rPr>
                <w:rStyle w:val="hps"/>
                <w:rFonts w:asciiTheme="minorHAnsi" w:hAnsiTheme="minorHAnsi"/>
                <w:lang w:val="pl-PL"/>
              </w:rPr>
              <w:t>Wyjątkowe</w:t>
            </w:r>
            <w:r w:rsidRPr="006B77F4">
              <w:rPr>
                <w:rFonts w:asciiTheme="minorHAnsi" w:hAnsiTheme="minorHAnsi"/>
                <w:lang w:val="pl-PL"/>
              </w:rPr>
              <w:t xml:space="preserve"> </w:t>
            </w:r>
            <w:r w:rsidRPr="006B77F4">
              <w:rPr>
                <w:rStyle w:val="hps"/>
                <w:rFonts w:asciiTheme="minorHAnsi" w:hAnsiTheme="minorHAnsi"/>
                <w:lang w:val="pl-PL"/>
              </w:rPr>
              <w:t>płatności</w:t>
            </w:r>
            <w:r w:rsidRPr="006B77F4">
              <w:rPr>
                <w:rFonts w:asciiTheme="minorHAnsi" w:hAnsiTheme="minorHAnsi"/>
                <w:lang w:val="pl-PL"/>
              </w:rPr>
              <w:t xml:space="preserve"> </w:t>
            </w:r>
            <w:r w:rsidRPr="006B77F4">
              <w:rPr>
                <w:rStyle w:val="hps"/>
                <w:rFonts w:asciiTheme="minorHAnsi" w:hAnsiTheme="minorHAnsi"/>
                <w:lang w:val="pl-PL"/>
              </w:rPr>
              <w:t>ustalone</w:t>
            </w:r>
            <w:r w:rsidRPr="006B77F4">
              <w:rPr>
                <w:rFonts w:asciiTheme="minorHAnsi" w:hAnsiTheme="minorHAnsi"/>
                <w:lang w:val="pl-PL"/>
              </w:rPr>
              <w:t xml:space="preserve"> </w:t>
            </w:r>
            <w:r w:rsidRPr="006B77F4">
              <w:rPr>
                <w:rStyle w:val="hps"/>
                <w:rFonts w:asciiTheme="minorHAnsi" w:hAnsiTheme="minorHAnsi"/>
                <w:lang w:val="pl-PL"/>
              </w:rPr>
              <w:t>w układzie zbiorowym</w:t>
            </w:r>
          </w:p>
        </w:tc>
        <w:tc>
          <w:tcPr>
            <w:tcW w:w="625" w:type="dxa"/>
            <w:tcBorders>
              <w:top w:val="single" w:sz="4" w:space="0" w:color="000000"/>
              <w:left w:val="single" w:sz="4" w:space="0" w:color="000000"/>
              <w:bottom w:val="single" w:sz="4" w:space="0" w:color="000000"/>
            </w:tcBorders>
            <w:shd w:val="clear" w:color="auto" w:fill="auto"/>
          </w:tcPr>
          <w:p w:rsidR="00EA03EF" w:rsidRPr="006B77F4" w:rsidRDefault="006B77F4" w:rsidP="001D322F">
            <w:pPr>
              <w:spacing w:before="60" w:line="100" w:lineRule="atLeast"/>
              <w:jc w:val="center"/>
              <w:rPr>
                <w:rFonts w:asciiTheme="minorHAnsi" w:hAnsiTheme="minorHAnsi"/>
              </w:rPr>
            </w:pPr>
            <w:r w:rsidRPr="006B77F4">
              <w:rPr>
                <w:rFonts w:asciiTheme="minorHAnsi" w:hAnsiTheme="minorHAnsi"/>
              </w:rPr>
              <w:t>D</w:t>
            </w:r>
            <w:r w:rsidRPr="006B77F4">
              <w:rPr>
                <w:rFonts w:asciiTheme="minorHAnsi" w:hAnsiTheme="minorHAnsi"/>
              </w:rPr>
              <w:br/>
            </w:r>
            <w:r w:rsidRPr="006B77F4">
              <w:rPr>
                <w:rStyle w:val="hps"/>
                <w:rFonts w:asciiTheme="minorHAnsi" w:hAnsiTheme="minorHAnsi"/>
                <w:lang w:val="pl-PL"/>
              </w:rPr>
              <w:t>Rzeczywiste</w:t>
            </w:r>
            <w:r w:rsidRPr="006B77F4">
              <w:rPr>
                <w:rFonts w:asciiTheme="minorHAnsi" w:hAnsiTheme="minorHAnsi"/>
                <w:lang w:val="pl-PL"/>
              </w:rPr>
              <w:t xml:space="preserve"> </w:t>
            </w:r>
            <w:r w:rsidRPr="006B77F4">
              <w:rPr>
                <w:rStyle w:val="hps"/>
                <w:rFonts w:asciiTheme="minorHAnsi" w:hAnsiTheme="minorHAnsi"/>
                <w:lang w:val="pl-PL"/>
              </w:rPr>
              <w:t>wynagrodzenie brutto</w:t>
            </w:r>
          </w:p>
        </w:tc>
        <w:tc>
          <w:tcPr>
            <w:tcW w:w="1327" w:type="dxa"/>
            <w:tcBorders>
              <w:top w:val="single" w:sz="4" w:space="0" w:color="000000"/>
              <w:left w:val="single" w:sz="4" w:space="0" w:color="000000"/>
              <w:bottom w:val="single" w:sz="4" w:space="0" w:color="000000"/>
            </w:tcBorders>
            <w:shd w:val="clear" w:color="auto" w:fill="auto"/>
          </w:tcPr>
          <w:p w:rsidR="00EA03EF" w:rsidRPr="00A6140F" w:rsidRDefault="006B77F4" w:rsidP="001D322F">
            <w:pPr>
              <w:spacing w:before="60" w:line="100" w:lineRule="atLeast"/>
              <w:jc w:val="center"/>
              <w:rPr>
                <w:rFonts w:asciiTheme="minorHAnsi" w:hAnsiTheme="minorHAnsi"/>
                <w:lang w:val="pl-PL"/>
              </w:rPr>
            </w:pPr>
            <w:r w:rsidRPr="00A6140F">
              <w:rPr>
                <w:rFonts w:asciiTheme="minorHAnsi" w:hAnsiTheme="minorHAnsi"/>
                <w:lang w:val="pl-PL"/>
              </w:rPr>
              <w:t>E</w:t>
            </w:r>
            <w:r w:rsidRPr="00A6140F">
              <w:rPr>
                <w:rFonts w:asciiTheme="minorHAnsi" w:hAnsiTheme="minorHAnsi"/>
                <w:lang w:val="pl-PL"/>
              </w:rPr>
              <w:br/>
            </w:r>
            <w:r w:rsidR="00A6140F">
              <w:rPr>
                <w:rStyle w:val="hps"/>
                <w:rFonts w:asciiTheme="minorHAnsi" w:hAnsiTheme="minorHAnsi"/>
                <w:lang w:val="pl-PL"/>
              </w:rPr>
              <w:t>Rzeczywiste</w:t>
            </w:r>
            <w:r w:rsidRPr="006B77F4">
              <w:rPr>
                <w:rFonts w:asciiTheme="minorHAnsi" w:hAnsiTheme="minorHAnsi"/>
                <w:lang w:val="pl-PL"/>
              </w:rPr>
              <w:t xml:space="preserve"> </w:t>
            </w:r>
            <w:r w:rsidRPr="006B77F4">
              <w:rPr>
                <w:rStyle w:val="hps"/>
                <w:rFonts w:asciiTheme="minorHAnsi" w:hAnsiTheme="minorHAnsi"/>
                <w:lang w:val="pl-PL"/>
              </w:rPr>
              <w:t>wyjątkowe płatności</w:t>
            </w:r>
          </w:p>
        </w:tc>
        <w:tc>
          <w:tcPr>
            <w:tcW w:w="1735" w:type="dxa"/>
            <w:tcBorders>
              <w:top w:val="single" w:sz="4" w:space="0" w:color="000000"/>
              <w:left w:val="single" w:sz="4" w:space="0" w:color="000000"/>
              <w:bottom w:val="single" w:sz="4" w:space="0" w:color="000000"/>
            </w:tcBorders>
            <w:shd w:val="clear" w:color="auto" w:fill="auto"/>
          </w:tcPr>
          <w:p w:rsidR="00EA03EF" w:rsidRPr="00A6140F" w:rsidRDefault="006B77F4" w:rsidP="001D322F">
            <w:pPr>
              <w:spacing w:before="60" w:line="100" w:lineRule="atLeast"/>
              <w:jc w:val="center"/>
              <w:rPr>
                <w:rFonts w:asciiTheme="minorHAnsi" w:hAnsiTheme="minorHAnsi"/>
                <w:lang w:val="pl-PL"/>
              </w:rPr>
            </w:pPr>
            <w:r w:rsidRPr="00A6140F">
              <w:rPr>
                <w:rFonts w:asciiTheme="minorHAnsi" w:hAnsiTheme="minorHAnsi"/>
                <w:lang w:val="pl-PL"/>
              </w:rPr>
              <w:t>F</w:t>
            </w:r>
            <w:r w:rsidRPr="00A6140F">
              <w:rPr>
                <w:rFonts w:asciiTheme="minorHAnsi" w:hAnsiTheme="minorHAnsi"/>
                <w:lang w:val="pl-PL"/>
              </w:rPr>
              <w:br/>
            </w:r>
            <w:r w:rsidRPr="006B77F4">
              <w:rPr>
                <w:rStyle w:val="hps"/>
                <w:rFonts w:asciiTheme="minorHAnsi" w:hAnsiTheme="minorHAnsi"/>
                <w:lang w:val="pl-PL"/>
              </w:rPr>
              <w:t>Płatny urlop</w:t>
            </w:r>
          </w:p>
        </w:tc>
        <w:tc>
          <w:tcPr>
            <w:tcW w:w="1222" w:type="dxa"/>
            <w:tcBorders>
              <w:top w:val="single" w:sz="4" w:space="0" w:color="000000"/>
              <w:left w:val="single" w:sz="4" w:space="0" w:color="000000"/>
              <w:bottom w:val="single" w:sz="4" w:space="0" w:color="000000"/>
            </w:tcBorders>
            <w:shd w:val="clear" w:color="auto" w:fill="auto"/>
          </w:tcPr>
          <w:p w:rsidR="00EA03EF" w:rsidRPr="00A6140F" w:rsidRDefault="006B77F4" w:rsidP="001D322F">
            <w:pPr>
              <w:spacing w:before="60" w:line="100" w:lineRule="atLeast"/>
              <w:jc w:val="center"/>
              <w:rPr>
                <w:rFonts w:asciiTheme="minorHAnsi" w:hAnsiTheme="minorHAnsi"/>
                <w:lang w:val="pl-PL"/>
              </w:rPr>
            </w:pPr>
            <w:r w:rsidRPr="00A6140F">
              <w:rPr>
                <w:rFonts w:asciiTheme="minorHAnsi" w:hAnsiTheme="minorHAnsi"/>
                <w:lang w:val="pl-PL"/>
              </w:rPr>
              <w:t>G</w:t>
            </w:r>
            <w:r w:rsidRPr="00A6140F">
              <w:rPr>
                <w:rFonts w:asciiTheme="minorHAnsi" w:hAnsiTheme="minorHAnsi"/>
                <w:lang w:val="pl-PL"/>
              </w:rPr>
              <w:br/>
            </w:r>
            <w:r w:rsidRPr="006B77F4">
              <w:rPr>
                <w:rStyle w:val="hps"/>
                <w:rFonts w:asciiTheme="minorHAnsi" w:hAnsiTheme="minorHAnsi"/>
                <w:lang w:val="pl-PL"/>
              </w:rPr>
              <w:t>Wakacje</w:t>
            </w:r>
          </w:p>
        </w:tc>
        <w:tc>
          <w:tcPr>
            <w:tcW w:w="1222" w:type="dxa"/>
            <w:tcBorders>
              <w:top w:val="single" w:sz="4" w:space="0" w:color="000000"/>
              <w:left w:val="single" w:sz="4" w:space="0" w:color="000000"/>
              <w:bottom w:val="single" w:sz="4" w:space="0" w:color="000000"/>
            </w:tcBorders>
            <w:shd w:val="clear" w:color="auto" w:fill="auto"/>
          </w:tcPr>
          <w:p w:rsidR="00EA03EF" w:rsidRPr="00A6140F" w:rsidRDefault="006B77F4" w:rsidP="001D322F">
            <w:pPr>
              <w:spacing w:before="60" w:line="100" w:lineRule="atLeast"/>
              <w:jc w:val="center"/>
              <w:rPr>
                <w:rFonts w:asciiTheme="minorHAnsi" w:hAnsiTheme="minorHAnsi"/>
                <w:lang w:val="pl-PL"/>
              </w:rPr>
            </w:pPr>
            <w:r w:rsidRPr="00A6140F">
              <w:rPr>
                <w:rFonts w:asciiTheme="minorHAnsi" w:hAnsiTheme="minorHAnsi"/>
                <w:lang w:val="pl-PL"/>
              </w:rPr>
              <w:t>H</w:t>
            </w:r>
            <w:r w:rsidRPr="00A6140F">
              <w:rPr>
                <w:rFonts w:asciiTheme="minorHAnsi" w:hAnsiTheme="minorHAnsi"/>
                <w:lang w:val="pl-PL"/>
              </w:rPr>
              <w:br/>
            </w:r>
            <w:r w:rsidRPr="006B77F4">
              <w:rPr>
                <w:rStyle w:val="hps"/>
                <w:rFonts w:asciiTheme="minorHAnsi" w:hAnsiTheme="minorHAnsi"/>
                <w:lang w:val="pl-PL"/>
              </w:rPr>
              <w:t>Zwolnienie lekarskie</w:t>
            </w:r>
          </w:p>
        </w:tc>
        <w:tc>
          <w:tcPr>
            <w:tcW w:w="1222" w:type="dxa"/>
            <w:tcBorders>
              <w:top w:val="single" w:sz="4" w:space="0" w:color="000000"/>
              <w:left w:val="single" w:sz="4" w:space="0" w:color="000000"/>
              <w:bottom w:val="single" w:sz="4" w:space="0" w:color="000000"/>
            </w:tcBorders>
            <w:shd w:val="clear" w:color="auto" w:fill="auto"/>
          </w:tcPr>
          <w:p w:rsidR="00EA03EF" w:rsidRPr="00A6140F" w:rsidRDefault="006B77F4" w:rsidP="001D322F">
            <w:pPr>
              <w:spacing w:before="60" w:line="100" w:lineRule="atLeast"/>
              <w:jc w:val="center"/>
              <w:rPr>
                <w:rFonts w:asciiTheme="minorHAnsi" w:hAnsiTheme="minorHAnsi"/>
                <w:lang w:val="pl-PL"/>
              </w:rPr>
            </w:pPr>
            <w:r w:rsidRPr="00A6140F">
              <w:rPr>
                <w:rFonts w:asciiTheme="minorHAnsi" w:hAnsiTheme="minorHAnsi"/>
                <w:lang w:val="pl-PL"/>
              </w:rPr>
              <w:t>I</w:t>
            </w:r>
          </w:p>
          <w:p w:rsidR="00EA03EF" w:rsidRPr="00A6140F" w:rsidRDefault="00A6140F" w:rsidP="001D322F">
            <w:pPr>
              <w:spacing w:before="60" w:line="100" w:lineRule="atLeast"/>
              <w:jc w:val="center"/>
              <w:rPr>
                <w:rFonts w:asciiTheme="minorHAnsi" w:hAnsiTheme="minorHAnsi"/>
                <w:lang w:val="pl-PL"/>
              </w:rPr>
            </w:pPr>
            <w:r>
              <w:rPr>
                <w:rStyle w:val="hps"/>
                <w:rFonts w:asciiTheme="minorHAnsi" w:hAnsiTheme="minorHAnsi"/>
                <w:lang w:val="pl-PL"/>
              </w:rPr>
              <w:t>Ubezpieczenie społeczne</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EA03EF" w:rsidRPr="00A6140F" w:rsidRDefault="006B77F4" w:rsidP="001D322F">
            <w:pPr>
              <w:spacing w:before="60" w:line="100" w:lineRule="atLeast"/>
              <w:jc w:val="center"/>
              <w:rPr>
                <w:rFonts w:asciiTheme="minorHAnsi" w:hAnsiTheme="minorHAnsi"/>
                <w:lang w:val="pl-PL"/>
              </w:rPr>
            </w:pPr>
            <w:r w:rsidRPr="00A6140F">
              <w:rPr>
                <w:rFonts w:asciiTheme="minorHAnsi" w:hAnsiTheme="minorHAnsi"/>
                <w:lang w:val="pl-PL"/>
              </w:rPr>
              <w:t>J</w:t>
            </w:r>
            <w:r w:rsidRPr="00A6140F">
              <w:rPr>
                <w:rFonts w:asciiTheme="minorHAnsi" w:hAnsiTheme="minorHAnsi"/>
                <w:lang w:val="pl-PL"/>
              </w:rPr>
              <w:br/>
            </w:r>
            <w:r w:rsidRPr="006B77F4">
              <w:rPr>
                <w:rFonts w:asciiTheme="minorHAnsi" w:hAnsiTheme="minorHAnsi"/>
                <w:lang w:val="pl-PL"/>
              </w:rPr>
              <w:t xml:space="preserve"> </w:t>
            </w:r>
            <w:r w:rsidR="00A6140F">
              <w:rPr>
                <w:rStyle w:val="hps"/>
                <w:rFonts w:asciiTheme="minorHAnsi" w:hAnsiTheme="minorHAnsi"/>
                <w:lang w:val="pl-PL"/>
              </w:rPr>
              <w:t>K</w:t>
            </w:r>
            <w:r w:rsidRPr="006B77F4">
              <w:rPr>
                <w:rStyle w:val="hps"/>
                <w:rFonts w:asciiTheme="minorHAnsi" w:hAnsiTheme="minorHAnsi"/>
                <w:lang w:val="pl-PL"/>
              </w:rPr>
              <w:t>oszty</w:t>
            </w:r>
            <w:r w:rsidR="00A6140F">
              <w:rPr>
                <w:rStyle w:val="hps"/>
                <w:rFonts w:asciiTheme="minorHAnsi" w:hAnsiTheme="minorHAnsi"/>
                <w:lang w:val="pl-PL"/>
              </w:rPr>
              <w:t xml:space="preserve"> różne</w:t>
            </w:r>
          </w:p>
        </w:tc>
      </w:tr>
      <w:tr w:rsidR="00EA03EF" w:rsidRPr="0001717E" w:rsidTr="001D322F">
        <w:trPr>
          <w:trHeight w:val="737"/>
          <w:jc w:val="center"/>
        </w:trPr>
        <w:tc>
          <w:tcPr>
            <w:tcW w:w="2320" w:type="dxa"/>
            <w:tcBorders>
              <w:top w:val="single" w:sz="4" w:space="0" w:color="000000"/>
              <w:left w:val="single" w:sz="4" w:space="0" w:color="000000"/>
              <w:bottom w:val="single" w:sz="4" w:space="0" w:color="000000"/>
            </w:tcBorders>
            <w:shd w:val="clear" w:color="auto" w:fill="auto"/>
          </w:tcPr>
          <w:p w:rsidR="00EA03EF" w:rsidRPr="00A6140F" w:rsidRDefault="00EA03EF" w:rsidP="001D322F">
            <w:pPr>
              <w:spacing w:before="60" w:line="100" w:lineRule="atLeast"/>
              <w:rPr>
                <w:rFonts w:asciiTheme="minorHAnsi" w:hAnsiTheme="minorHAnsi"/>
                <w:lang w:val="pl-PL"/>
              </w:rPr>
            </w:pPr>
            <w:r w:rsidRPr="006B77F4">
              <w:rPr>
                <w:rStyle w:val="hps"/>
                <w:rFonts w:asciiTheme="minorHAnsi" w:hAnsiTheme="minorHAnsi"/>
                <w:lang w:val="pl-PL"/>
              </w:rPr>
              <w:t>Jednostka</w:t>
            </w:r>
          </w:p>
        </w:tc>
        <w:tc>
          <w:tcPr>
            <w:tcW w:w="1224" w:type="dxa"/>
            <w:tcBorders>
              <w:top w:val="single" w:sz="4" w:space="0" w:color="000000"/>
              <w:left w:val="single" w:sz="4" w:space="0" w:color="000000"/>
              <w:bottom w:val="single" w:sz="4" w:space="0" w:color="000000"/>
            </w:tcBorders>
            <w:shd w:val="clear" w:color="auto" w:fill="auto"/>
          </w:tcPr>
          <w:p w:rsidR="00EA03EF" w:rsidRPr="00A6140F" w:rsidRDefault="006B77F4" w:rsidP="001D322F">
            <w:pPr>
              <w:spacing w:before="60" w:line="100" w:lineRule="atLeast"/>
              <w:jc w:val="center"/>
              <w:rPr>
                <w:rFonts w:asciiTheme="minorHAnsi" w:hAnsiTheme="minorHAnsi"/>
                <w:lang w:val="pl-PL"/>
              </w:rPr>
            </w:pPr>
            <w:r w:rsidRPr="006B77F4">
              <w:rPr>
                <w:rStyle w:val="hps"/>
                <w:rFonts w:asciiTheme="minorHAnsi" w:hAnsiTheme="minorHAnsi"/>
                <w:lang w:val="pl-PL"/>
              </w:rPr>
              <w:t>W walucie krajowej</w:t>
            </w:r>
          </w:p>
        </w:tc>
        <w:tc>
          <w:tcPr>
            <w:tcW w:w="1221" w:type="dxa"/>
            <w:tcBorders>
              <w:top w:val="single" w:sz="4" w:space="0" w:color="000000"/>
              <w:left w:val="single" w:sz="4" w:space="0" w:color="000000"/>
              <w:bottom w:val="single" w:sz="4" w:space="0" w:color="000000"/>
            </w:tcBorders>
            <w:shd w:val="clear" w:color="auto" w:fill="auto"/>
          </w:tcPr>
          <w:p w:rsidR="00EA03EF" w:rsidRPr="00A6140F" w:rsidRDefault="006B77F4" w:rsidP="001D322F">
            <w:pPr>
              <w:spacing w:before="60" w:line="100" w:lineRule="atLeast"/>
              <w:jc w:val="center"/>
              <w:rPr>
                <w:rFonts w:asciiTheme="minorHAnsi" w:hAnsiTheme="minorHAnsi"/>
                <w:lang w:val="pl-PL"/>
              </w:rPr>
            </w:pPr>
            <w:r w:rsidRPr="006B77F4">
              <w:rPr>
                <w:rStyle w:val="hps"/>
                <w:rFonts w:asciiTheme="minorHAnsi" w:hAnsiTheme="minorHAnsi"/>
                <w:lang w:val="pl-PL"/>
              </w:rPr>
              <w:t>W walucie krajowej</w:t>
            </w:r>
          </w:p>
        </w:tc>
        <w:tc>
          <w:tcPr>
            <w:tcW w:w="1244" w:type="dxa"/>
            <w:tcBorders>
              <w:top w:val="single" w:sz="4" w:space="0" w:color="000000"/>
              <w:left w:val="single" w:sz="4" w:space="0" w:color="000000"/>
              <w:bottom w:val="single" w:sz="4" w:space="0" w:color="000000"/>
            </w:tcBorders>
            <w:shd w:val="clear" w:color="auto" w:fill="auto"/>
          </w:tcPr>
          <w:p w:rsidR="00EA03EF" w:rsidRPr="000F5957" w:rsidRDefault="006B77F4" w:rsidP="001D322F">
            <w:pPr>
              <w:spacing w:before="60" w:line="100" w:lineRule="atLeast"/>
              <w:jc w:val="center"/>
              <w:rPr>
                <w:rFonts w:asciiTheme="minorHAnsi" w:hAnsiTheme="minorHAnsi"/>
                <w:lang w:val="pl-PL"/>
              </w:rPr>
            </w:pPr>
            <w:r w:rsidRPr="006B77F4">
              <w:rPr>
                <w:rStyle w:val="hps"/>
                <w:rFonts w:asciiTheme="minorHAnsi" w:hAnsiTheme="minorHAnsi"/>
                <w:lang w:val="pl-PL"/>
              </w:rPr>
              <w:t>W walucie krajowej</w:t>
            </w:r>
            <w:r w:rsidRPr="006B77F4">
              <w:rPr>
                <w:rFonts w:asciiTheme="minorHAnsi" w:hAnsiTheme="minorHAnsi"/>
                <w:lang w:val="pl-PL"/>
              </w:rPr>
              <w:t xml:space="preserve"> </w:t>
            </w:r>
            <w:r w:rsidRPr="006B77F4">
              <w:rPr>
                <w:rStyle w:val="hps"/>
                <w:rFonts w:asciiTheme="minorHAnsi" w:hAnsiTheme="minorHAnsi"/>
                <w:lang w:val="pl-PL"/>
              </w:rPr>
              <w:t>lub</w:t>
            </w:r>
            <w:r w:rsidRPr="006B77F4">
              <w:rPr>
                <w:rFonts w:asciiTheme="minorHAnsi" w:hAnsiTheme="minorHAnsi"/>
                <w:lang w:val="pl-PL"/>
              </w:rPr>
              <w:t xml:space="preserve"> </w:t>
            </w:r>
            <w:r w:rsidRPr="006B77F4">
              <w:rPr>
                <w:rStyle w:val="hps"/>
                <w:rFonts w:asciiTheme="minorHAnsi" w:hAnsiTheme="minorHAnsi"/>
                <w:lang w:val="pl-PL"/>
              </w:rPr>
              <w:t>jako wielokrotność</w:t>
            </w:r>
            <w:r w:rsidRPr="006B77F4">
              <w:rPr>
                <w:rFonts w:asciiTheme="minorHAnsi" w:hAnsiTheme="minorHAnsi"/>
                <w:lang w:val="pl-PL"/>
              </w:rPr>
              <w:t xml:space="preserve"> </w:t>
            </w:r>
            <w:r w:rsidRPr="006B77F4">
              <w:rPr>
                <w:rStyle w:val="hps"/>
                <w:rFonts w:asciiTheme="minorHAnsi" w:hAnsiTheme="minorHAnsi"/>
                <w:lang w:val="pl-PL"/>
              </w:rPr>
              <w:t>miesięcznego wynagrodzenia</w:t>
            </w:r>
          </w:p>
        </w:tc>
        <w:tc>
          <w:tcPr>
            <w:tcW w:w="625" w:type="dxa"/>
            <w:tcBorders>
              <w:top w:val="single" w:sz="4" w:space="0" w:color="000000"/>
              <w:left w:val="single" w:sz="4" w:space="0" w:color="000000"/>
              <w:bottom w:val="single" w:sz="4" w:space="0" w:color="000000"/>
            </w:tcBorders>
            <w:shd w:val="clear" w:color="auto" w:fill="auto"/>
          </w:tcPr>
          <w:p w:rsidR="00EA03EF" w:rsidRPr="006B77F4" w:rsidRDefault="006B77F4" w:rsidP="001D322F">
            <w:pPr>
              <w:spacing w:before="60" w:line="100" w:lineRule="atLeast"/>
              <w:jc w:val="center"/>
              <w:rPr>
                <w:rFonts w:asciiTheme="minorHAnsi" w:hAnsiTheme="minorHAnsi"/>
              </w:rPr>
            </w:pPr>
            <w:r w:rsidRPr="006B77F4">
              <w:rPr>
                <w:rStyle w:val="hps"/>
                <w:rFonts w:asciiTheme="minorHAnsi" w:hAnsiTheme="minorHAnsi"/>
                <w:lang w:val="pl-PL"/>
              </w:rPr>
              <w:t>W walucie krajowej</w:t>
            </w:r>
          </w:p>
        </w:tc>
        <w:tc>
          <w:tcPr>
            <w:tcW w:w="1327" w:type="dxa"/>
            <w:tcBorders>
              <w:top w:val="single" w:sz="4" w:space="0" w:color="000000"/>
              <w:left w:val="single" w:sz="4" w:space="0" w:color="000000"/>
              <w:bottom w:val="single" w:sz="4" w:space="0" w:color="000000"/>
            </w:tcBorders>
            <w:shd w:val="clear" w:color="auto" w:fill="auto"/>
          </w:tcPr>
          <w:p w:rsidR="00EA03EF" w:rsidRPr="000F5957" w:rsidRDefault="006B77F4" w:rsidP="001D322F">
            <w:pPr>
              <w:spacing w:before="60" w:line="100" w:lineRule="atLeast"/>
              <w:jc w:val="center"/>
              <w:rPr>
                <w:rFonts w:asciiTheme="minorHAnsi" w:hAnsiTheme="minorHAnsi"/>
                <w:lang w:val="pl-PL"/>
              </w:rPr>
            </w:pPr>
            <w:r w:rsidRPr="006B77F4">
              <w:rPr>
                <w:rStyle w:val="hps"/>
                <w:rFonts w:asciiTheme="minorHAnsi" w:hAnsiTheme="minorHAnsi"/>
                <w:lang w:val="pl-PL"/>
              </w:rPr>
              <w:t>W walucie krajowej</w:t>
            </w:r>
            <w:r w:rsidRPr="006B77F4">
              <w:rPr>
                <w:rFonts w:asciiTheme="minorHAnsi" w:hAnsiTheme="minorHAnsi"/>
                <w:lang w:val="pl-PL"/>
              </w:rPr>
              <w:t xml:space="preserve"> </w:t>
            </w:r>
            <w:r w:rsidRPr="006B77F4">
              <w:rPr>
                <w:rStyle w:val="hps"/>
                <w:rFonts w:asciiTheme="minorHAnsi" w:hAnsiTheme="minorHAnsi"/>
                <w:lang w:val="pl-PL"/>
              </w:rPr>
              <w:t>lub</w:t>
            </w:r>
            <w:r w:rsidRPr="006B77F4">
              <w:rPr>
                <w:rFonts w:asciiTheme="minorHAnsi" w:hAnsiTheme="minorHAnsi"/>
                <w:lang w:val="pl-PL"/>
              </w:rPr>
              <w:t xml:space="preserve"> </w:t>
            </w:r>
            <w:r w:rsidRPr="006B77F4">
              <w:rPr>
                <w:rStyle w:val="hps"/>
                <w:rFonts w:asciiTheme="minorHAnsi" w:hAnsiTheme="minorHAnsi"/>
                <w:lang w:val="pl-PL"/>
              </w:rPr>
              <w:t>jako wielokrotność</w:t>
            </w:r>
            <w:r w:rsidRPr="006B77F4">
              <w:rPr>
                <w:rFonts w:asciiTheme="minorHAnsi" w:hAnsiTheme="minorHAnsi"/>
                <w:lang w:val="pl-PL"/>
              </w:rPr>
              <w:t xml:space="preserve"> </w:t>
            </w:r>
            <w:r w:rsidRPr="006B77F4">
              <w:rPr>
                <w:rStyle w:val="hps"/>
                <w:rFonts w:asciiTheme="minorHAnsi" w:hAnsiTheme="minorHAnsi"/>
                <w:lang w:val="pl-PL"/>
              </w:rPr>
              <w:t>miesięcznego wynagrodzenia</w:t>
            </w:r>
          </w:p>
        </w:tc>
        <w:tc>
          <w:tcPr>
            <w:tcW w:w="1735" w:type="dxa"/>
            <w:tcBorders>
              <w:top w:val="single" w:sz="4" w:space="0" w:color="000000"/>
              <w:left w:val="single" w:sz="4" w:space="0" w:color="000000"/>
              <w:bottom w:val="single" w:sz="4" w:space="0" w:color="000000"/>
            </w:tcBorders>
            <w:shd w:val="clear" w:color="auto" w:fill="auto"/>
          </w:tcPr>
          <w:p w:rsidR="00EA03EF" w:rsidRPr="006B77F4" w:rsidRDefault="00A6140F" w:rsidP="001D322F">
            <w:pPr>
              <w:spacing w:before="60" w:line="100" w:lineRule="atLeast"/>
              <w:jc w:val="center"/>
              <w:rPr>
                <w:rFonts w:asciiTheme="minorHAnsi" w:hAnsiTheme="minorHAnsi"/>
              </w:rPr>
            </w:pPr>
            <w:r>
              <w:rPr>
                <w:rStyle w:val="hps"/>
                <w:rFonts w:asciiTheme="minorHAnsi" w:hAnsiTheme="minorHAnsi"/>
                <w:lang w:val="pl-PL"/>
              </w:rPr>
              <w:t>Liczba dni roboczych</w:t>
            </w:r>
          </w:p>
        </w:tc>
        <w:tc>
          <w:tcPr>
            <w:tcW w:w="1222" w:type="dxa"/>
            <w:tcBorders>
              <w:top w:val="single" w:sz="4" w:space="0" w:color="000000"/>
              <w:left w:val="single" w:sz="4" w:space="0" w:color="000000"/>
              <w:bottom w:val="single" w:sz="4" w:space="0" w:color="000000"/>
            </w:tcBorders>
            <w:shd w:val="clear" w:color="auto" w:fill="auto"/>
          </w:tcPr>
          <w:p w:rsidR="00EA03EF" w:rsidRPr="006B77F4" w:rsidRDefault="00A6140F" w:rsidP="001D322F">
            <w:pPr>
              <w:spacing w:before="60" w:line="100" w:lineRule="atLeast"/>
              <w:jc w:val="center"/>
              <w:rPr>
                <w:rFonts w:asciiTheme="minorHAnsi" w:hAnsiTheme="minorHAnsi"/>
              </w:rPr>
            </w:pPr>
            <w:r>
              <w:rPr>
                <w:rStyle w:val="hps"/>
                <w:rFonts w:asciiTheme="minorHAnsi" w:hAnsiTheme="minorHAnsi"/>
                <w:lang w:val="pl-PL"/>
              </w:rPr>
              <w:t>Liczba dni roboczych</w:t>
            </w:r>
          </w:p>
        </w:tc>
        <w:tc>
          <w:tcPr>
            <w:tcW w:w="1222" w:type="dxa"/>
            <w:tcBorders>
              <w:top w:val="single" w:sz="4" w:space="0" w:color="000000"/>
              <w:left w:val="single" w:sz="4" w:space="0" w:color="000000"/>
              <w:bottom w:val="single" w:sz="4" w:space="0" w:color="000000"/>
            </w:tcBorders>
            <w:shd w:val="clear" w:color="auto" w:fill="auto"/>
          </w:tcPr>
          <w:p w:rsidR="00EA03EF" w:rsidRPr="000F5957" w:rsidRDefault="00A6140F" w:rsidP="001D322F">
            <w:pPr>
              <w:spacing w:before="60" w:line="100" w:lineRule="atLeast"/>
              <w:jc w:val="center"/>
              <w:rPr>
                <w:rFonts w:asciiTheme="minorHAnsi" w:hAnsiTheme="minorHAnsi"/>
                <w:lang w:val="pl-PL"/>
              </w:rPr>
            </w:pPr>
            <w:r>
              <w:rPr>
                <w:rStyle w:val="hps"/>
                <w:rFonts w:asciiTheme="minorHAnsi" w:hAnsiTheme="minorHAnsi"/>
                <w:lang w:val="pl-PL"/>
              </w:rPr>
              <w:t>Liczba d</w:t>
            </w:r>
            <w:r w:rsidR="006B77F4" w:rsidRPr="006B77F4">
              <w:rPr>
                <w:rStyle w:val="hps"/>
                <w:rFonts w:asciiTheme="minorHAnsi" w:hAnsiTheme="minorHAnsi"/>
                <w:lang w:val="pl-PL"/>
              </w:rPr>
              <w:t>ni robocz</w:t>
            </w:r>
            <w:r>
              <w:rPr>
                <w:rStyle w:val="hps"/>
                <w:rFonts w:asciiTheme="minorHAnsi" w:hAnsiTheme="minorHAnsi"/>
                <w:lang w:val="pl-PL"/>
              </w:rPr>
              <w:t>ych</w:t>
            </w:r>
            <w:r w:rsidR="006B77F4" w:rsidRPr="006B77F4">
              <w:rPr>
                <w:rFonts w:asciiTheme="minorHAnsi" w:hAnsiTheme="minorHAnsi"/>
                <w:lang w:val="pl-PL"/>
              </w:rPr>
              <w:t xml:space="preserve"> </w:t>
            </w:r>
            <w:r w:rsidR="006B77F4" w:rsidRPr="006B77F4">
              <w:rPr>
                <w:rStyle w:val="hps"/>
                <w:rFonts w:asciiTheme="minorHAnsi" w:hAnsiTheme="minorHAnsi"/>
                <w:lang w:val="pl-PL"/>
              </w:rPr>
              <w:t>(jeśli</w:t>
            </w:r>
            <w:r w:rsidR="006B77F4" w:rsidRPr="006B77F4">
              <w:rPr>
                <w:rFonts w:asciiTheme="minorHAnsi" w:hAnsiTheme="minorHAnsi"/>
                <w:lang w:val="pl-PL"/>
              </w:rPr>
              <w:t xml:space="preserve"> </w:t>
            </w:r>
            <w:r w:rsidR="006B77F4" w:rsidRPr="006B77F4">
              <w:rPr>
                <w:rStyle w:val="hps"/>
                <w:rFonts w:asciiTheme="minorHAnsi" w:hAnsiTheme="minorHAnsi"/>
                <w:lang w:val="pl-PL"/>
              </w:rPr>
              <w:t>płacone przez pracodawcę</w:t>
            </w:r>
            <w:r w:rsidR="006B77F4" w:rsidRPr="006B77F4">
              <w:rPr>
                <w:rFonts w:asciiTheme="minorHAnsi" w:hAnsiTheme="minorHAnsi"/>
                <w:lang w:val="pl-PL"/>
              </w:rPr>
              <w:t>)</w:t>
            </w:r>
          </w:p>
        </w:tc>
        <w:tc>
          <w:tcPr>
            <w:tcW w:w="1222" w:type="dxa"/>
            <w:tcBorders>
              <w:top w:val="single" w:sz="4" w:space="0" w:color="000000"/>
              <w:left w:val="single" w:sz="4" w:space="0" w:color="000000"/>
              <w:bottom w:val="single" w:sz="4" w:space="0" w:color="000000"/>
            </w:tcBorders>
            <w:shd w:val="clear" w:color="auto" w:fill="auto"/>
          </w:tcPr>
          <w:p w:rsidR="00EA03EF" w:rsidRPr="000F5957" w:rsidRDefault="006B77F4" w:rsidP="001D322F">
            <w:pPr>
              <w:spacing w:before="60" w:line="100" w:lineRule="atLeast"/>
              <w:jc w:val="center"/>
              <w:rPr>
                <w:rFonts w:asciiTheme="minorHAnsi" w:hAnsiTheme="minorHAnsi"/>
                <w:lang w:val="pl-PL"/>
              </w:rPr>
            </w:pPr>
            <w:r w:rsidRPr="006B77F4">
              <w:rPr>
                <w:rStyle w:val="hps"/>
                <w:rFonts w:asciiTheme="minorHAnsi" w:hAnsiTheme="minorHAnsi"/>
                <w:lang w:val="pl-PL"/>
              </w:rPr>
              <w:t>Jako procent</w:t>
            </w:r>
            <w:r w:rsidRPr="006B77F4">
              <w:rPr>
                <w:rFonts w:asciiTheme="minorHAnsi" w:hAnsiTheme="minorHAnsi"/>
                <w:lang w:val="pl-PL"/>
              </w:rPr>
              <w:t xml:space="preserve"> </w:t>
            </w:r>
            <w:r w:rsidRPr="006B77F4">
              <w:rPr>
                <w:rStyle w:val="hps"/>
                <w:rFonts w:asciiTheme="minorHAnsi" w:hAnsiTheme="minorHAnsi"/>
                <w:lang w:val="pl-PL"/>
              </w:rPr>
              <w:t>rocznego wynagrodzenia</w:t>
            </w:r>
            <w:r w:rsidRPr="006B77F4">
              <w:rPr>
                <w:rFonts w:asciiTheme="minorHAnsi" w:hAnsiTheme="minorHAnsi"/>
                <w:lang w:val="pl-PL"/>
              </w:rPr>
              <w:t xml:space="preserve"> </w:t>
            </w:r>
            <w:r w:rsidRPr="006B77F4">
              <w:rPr>
                <w:rStyle w:val="hps"/>
                <w:rFonts w:asciiTheme="minorHAnsi" w:hAnsiTheme="minorHAnsi"/>
                <w:lang w:val="pl-PL"/>
              </w:rPr>
              <w:t>brutto</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EA03EF" w:rsidRPr="000F5957" w:rsidRDefault="006B77F4" w:rsidP="001D322F">
            <w:pPr>
              <w:spacing w:before="60" w:line="100" w:lineRule="atLeast"/>
              <w:jc w:val="center"/>
              <w:rPr>
                <w:rFonts w:asciiTheme="minorHAnsi" w:hAnsiTheme="minorHAnsi"/>
                <w:lang w:val="pl-PL"/>
              </w:rPr>
            </w:pPr>
            <w:r w:rsidRPr="006B77F4">
              <w:rPr>
                <w:rStyle w:val="hps"/>
                <w:rFonts w:asciiTheme="minorHAnsi" w:hAnsiTheme="minorHAnsi"/>
                <w:lang w:val="pl-PL"/>
              </w:rPr>
              <w:t>Jako procent</w:t>
            </w:r>
            <w:r w:rsidRPr="006B77F4">
              <w:rPr>
                <w:rFonts w:asciiTheme="minorHAnsi" w:hAnsiTheme="minorHAnsi"/>
                <w:lang w:val="pl-PL"/>
              </w:rPr>
              <w:t xml:space="preserve"> </w:t>
            </w:r>
            <w:r w:rsidRPr="006B77F4">
              <w:rPr>
                <w:rStyle w:val="hps"/>
                <w:rFonts w:asciiTheme="minorHAnsi" w:hAnsiTheme="minorHAnsi"/>
                <w:lang w:val="pl-PL"/>
              </w:rPr>
              <w:t>rocznego wynagrodzenia</w:t>
            </w:r>
            <w:r w:rsidRPr="006B77F4">
              <w:rPr>
                <w:rFonts w:asciiTheme="minorHAnsi" w:hAnsiTheme="minorHAnsi"/>
                <w:lang w:val="pl-PL"/>
              </w:rPr>
              <w:t xml:space="preserve"> </w:t>
            </w:r>
            <w:r w:rsidRPr="006B77F4">
              <w:rPr>
                <w:rStyle w:val="hps"/>
                <w:rFonts w:asciiTheme="minorHAnsi" w:hAnsiTheme="minorHAnsi"/>
                <w:lang w:val="pl-PL"/>
              </w:rPr>
              <w:t>brutto</w:t>
            </w:r>
          </w:p>
        </w:tc>
      </w:tr>
      <w:tr w:rsidR="00EA03EF" w:rsidTr="001D322F">
        <w:trPr>
          <w:trHeight w:val="737"/>
          <w:jc w:val="center"/>
        </w:trPr>
        <w:tc>
          <w:tcPr>
            <w:tcW w:w="2320" w:type="dxa"/>
            <w:tcBorders>
              <w:top w:val="single" w:sz="4" w:space="0" w:color="000000"/>
              <w:left w:val="single" w:sz="4" w:space="0" w:color="000000"/>
              <w:bottom w:val="single" w:sz="4" w:space="0" w:color="000000"/>
            </w:tcBorders>
            <w:shd w:val="clear" w:color="auto" w:fill="auto"/>
          </w:tcPr>
          <w:p w:rsidR="00EA03EF" w:rsidRPr="006B77F4" w:rsidRDefault="00A6140F" w:rsidP="001D322F">
            <w:pPr>
              <w:spacing w:before="60" w:line="100" w:lineRule="atLeast"/>
              <w:rPr>
                <w:rFonts w:asciiTheme="minorHAnsi" w:hAnsiTheme="minorHAnsi"/>
              </w:rPr>
            </w:pPr>
            <w:r>
              <w:rPr>
                <w:rStyle w:val="hps"/>
                <w:rFonts w:asciiTheme="minorHAnsi" w:hAnsiTheme="minorHAnsi"/>
                <w:lang w:val="pl-PL"/>
              </w:rPr>
              <w:t>Stali pracownicy</w:t>
            </w:r>
          </w:p>
        </w:tc>
        <w:tc>
          <w:tcPr>
            <w:tcW w:w="1224" w:type="dxa"/>
            <w:tcBorders>
              <w:top w:val="single" w:sz="4" w:space="0" w:color="000000"/>
              <w:left w:val="single" w:sz="4" w:space="0" w:color="000000"/>
              <w:bottom w:val="single" w:sz="4" w:space="0" w:color="000000"/>
            </w:tcBorders>
            <w:shd w:val="clear" w:color="auto" w:fill="auto"/>
          </w:tcPr>
          <w:p w:rsidR="00EA03EF" w:rsidRPr="003021E2" w:rsidRDefault="00EA03EF" w:rsidP="001D322F">
            <w:pPr>
              <w:snapToGrid w:val="0"/>
              <w:spacing w:before="60" w:line="100" w:lineRule="atLeast"/>
              <w:rPr>
                <w:rFonts w:ascii="Calibri" w:hAnsi="Calibri"/>
              </w:rPr>
            </w:pPr>
          </w:p>
        </w:tc>
        <w:tc>
          <w:tcPr>
            <w:tcW w:w="1221" w:type="dxa"/>
            <w:tcBorders>
              <w:top w:val="single" w:sz="4" w:space="0" w:color="000000"/>
              <w:left w:val="single" w:sz="4" w:space="0" w:color="000000"/>
              <w:bottom w:val="single" w:sz="4" w:space="0" w:color="000000"/>
            </w:tcBorders>
            <w:shd w:val="clear" w:color="auto" w:fill="auto"/>
          </w:tcPr>
          <w:p w:rsidR="00EA03EF" w:rsidRPr="003021E2" w:rsidRDefault="00EA03EF" w:rsidP="001D322F">
            <w:pPr>
              <w:snapToGrid w:val="0"/>
              <w:spacing w:before="60" w:line="100" w:lineRule="atLeast"/>
              <w:rPr>
                <w:rFonts w:ascii="Calibri" w:hAnsi="Calibri"/>
              </w:rPr>
            </w:pPr>
          </w:p>
        </w:tc>
        <w:tc>
          <w:tcPr>
            <w:tcW w:w="1244" w:type="dxa"/>
            <w:tcBorders>
              <w:top w:val="single" w:sz="4" w:space="0" w:color="000000"/>
              <w:left w:val="single" w:sz="4" w:space="0" w:color="000000"/>
              <w:bottom w:val="single" w:sz="4" w:space="0" w:color="000000"/>
            </w:tcBorders>
            <w:shd w:val="clear" w:color="auto" w:fill="auto"/>
          </w:tcPr>
          <w:p w:rsidR="00EA03EF" w:rsidRPr="003021E2" w:rsidRDefault="00EA03EF" w:rsidP="001D322F">
            <w:pPr>
              <w:snapToGrid w:val="0"/>
              <w:spacing w:before="60" w:line="100" w:lineRule="atLeast"/>
              <w:rPr>
                <w:rFonts w:ascii="Calibri" w:hAnsi="Calibri"/>
              </w:rPr>
            </w:pPr>
          </w:p>
        </w:tc>
        <w:tc>
          <w:tcPr>
            <w:tcW w:w="625" w:type="dxa"/>
            <w:tcBorders>
              <w:top w:val="single" w:sz="4" w:space="0" w:color="000000"/>
              <w:left w:val="single" w:sz="4" w:space="0" w:color="000000"/>
              <w:bottom w:val="single" w:sz="4" w:space="0" w:color="000000"/>
            </w:tcBorders>
            <w:shd w:val="clear" w:color="auto" w:fill="auto"/>
          </w:tcPr>
          <w:p w:rsidR="00EA03EF" w:rsidRPr="003021E2" w:rsidRDefault="00EA03EF" w:rsidP="001D322F">
            <w:pPr>
              <w:snapToGrid w:val="0"/>
              <w:spacing w:before="60" w:line="100" w:lineRule="atLeast"/>
              <w:rPr>
                <w:rFonts w:ascii="Calibri" w:hAnsi="Calibri"/>
              </w:rPr>
            </w:pPr>
          </w:p>
        </w:tc>
        <w:tc>
          <w:tcPr>
            <w:tcW w:w="1327" w:type="dxa"/>
            <w:tcBorders>
              <w:top w:val="single" w:sz="4" w:space="0" w:color="000000"/>
              <w:left w:val="single" w:sz="4" w:space="0" w:color="000000"/>
              <w:bottom w:val="single" w:sz="4" w:space="0" w:color="000000"/>
            </w:tcBorders>
            <w:shd w:val="clear" w:color="auto" w:fill="auto"/>
          </w:tcPr>
          <w:p w:rsidR="00EA03EF" w:rsidRPr="003021E2" w:rsidRDefault="00EA03EF" w:rsidP="001D322F">
            <w:pPr>
              <w:snapToGrid w:val="0"/>
              <w:spacing w:before="60" w:line="100" w:lineRule="atLeast"/>
              <w:rPr>
                <w:rFonts w:ascii="Calibri" w:hAnsi="Calibri"/>
              </w:rPr>
            </w:pPr>
          </w:p>
        </w:tc>
        <w:tc>
          <w:tcPr>
            <w:tcW w:w="1735" w:type="dxa"/>
            <w:tcBorders>
              <w:top w:val="single" w:sz="4" w:space="0" w:color="000000"/>
              <w:left w:val="single" w:sz="4" w:space="0" w:color="000000"/>
              <w:bottom w:val="single" w:sz="4" w:space="0" w:color="000000"/>
            </w:tcBorders>
            <w:shd w:val="clear" w:color="auto" w:fill="auto"/>
          </w:tcPr>
          <w:p w:rsidR="00EA03EF" w:rsidRPr="003021E2" w:rsidRDefault="00EA03EF" w:rsidP="001D322F">
            <w:pPr>
              <w:snapToGrid w:val="0"/>
              <w:spacing w:before="60" w:line="100" w:lineRule="atLeast"/>
              <w:rPr>
                <w:rFonts w:ascii="Calibri" w:hAnsi="Calibri"/>
              </w:rPr>
            </w:pPr>
          </w:p>
        </w:tc>
        <w:tc>
          <w:tcPr>
            <w:tcW w:w="1222" w:type="dxa"/>
            <w:tcBorders>
              <w:top w:val="single" w:sz="4" w:space="0" w:color="000000"/>
              <w:left w:val="single" w:sz="4" w:space="0" w:color="000000"/>
              <w:bottom w:val="single" w:sz="4" w:space="0" w:color="000000"/>
            </w:tcBorders>
            <w:shd w:val="clear" w:color="auto" w:fill="auto"/>
          </w:tcPr>
          <w:p w:rsidR="00EA03EF" w:rsidRPr="003021E2" w:rsidRDefault="00EA03EF" w:rsidP="001D322F">
            <w:pPr>
              <w:snapToGrid w:val="0"/>
              <w:spacing w:before="60" w:line="100" w:lineRule="atLeast"/>
              <w:rPr>
                <w:rFonts w:ascii="Calibri" w:hAnsi="Calibri"/>
              </w:rPr>
            </w:pPr>
          </w:p>
        </w:tc>
        <w:tc>
          <w:tcPr>
            <w:tcW w:w="1222" w:type="dxa"/>
            <w:tcBorders>
              <w:top w:val="single" w:sz="4" w:space="0" w:color="000000"/>
              <w:left w:val="single" w:sz="4" w:space="0" w:color="000000"/>
              <w:bottom w:val="single" w:sz="4" w:space="0" w:color="000000"/>
            </w:tcBorders>
            <w:shd w:val="clear" w:color="auto" w:fill="auto"/>
          </w:tcPr>
          <w:p w:rsidR="00EA03EF" w:rsidRPr="003021E2" w:rsidRDefault="00EA03EF" w:rsidP="001D322F">
            <w:pPr>
              <w:snapToGrid w:val="0"/>
              <w:spacing w:before="60" w:line="100" w:lineRule="atLeast"/>
              <w:rPr>
                <w:rFonts w:ascii="Calibri" w:hAnsi="Calibri"/>
              </w:rPr>
            </w:pPr>
          </w:p>
        </w:tc>
        <w:tc>
          <w:tcPr>
            <w:tcW w:w="1222" w:type="dxa"/>
            <w:tcBorders>
              <w:top w:val="single" w:sz="4" w:space="0" w:color="000000"/>
              <w:left w:val="single" w:sz="4" w:space="0" w:color="000000"/>
              <w:bottom w:val="single" w:sz="4" w:space="0" w:color="000000"/>
            </w:tcBorders>
            <w:shd w:val="clear" w:color="auto" w:fill="auto"/>
          </w:tcPr>
          <w:p w:rsidR="00EA03EF" w:rsidRPr="003021E2" w:rsidRDefault="00EA03EF" w:rsidP="001D322F">
            <w:pPr>
              <w:snapToGrid w:val="0"/>
              <w:spacing w:before="60" w:line="100" w:lineRule="atLeast"/>
              <w:rPr>
                <w:rFonts w:ascii="Calibri" w:hAnsi="Calibri"/>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EA03EF" w:rsidRPr="003021E2" w:rsidRDefault="00EA03EF" w:rsidP="001D322F">
            <w:pPr>
              <w:snapToGrid w:val="0"/>
              <w:spacing w:before="60" w:line="100" w:lineRule="atLeast"/>
              <w:rPr>
                <w:rFonts w:ascii="Calibri" w:hAnsi="Calibri"/>
              </w:rPr>
            </w:pPr>
          </w:p>
        </w:tc>
      </w:tr>
      <w:tr w:rsidR="00EA03EF" w:rsidTr="001D322F">
        <w:trPr>
          <w:trHeight w:val="737"/>
          <w:jc w:val="center"/>
        </w:trPr>
        <w:tc>
          <w:tcPr>
            <w:tcW w:w="2320" w:type="dxa"/>
            <w:tcBorders>
              <w:top w:val="single" w:sz="4" w:space="0" w:color="000000"/>
              <w:left w:val="single" w:sz="4" w:space="0" w:color="000000"/>
              <w:bottom w:val="single" w:sz="4" w:space="0" w:color="000000"/>
            </w:tcBorders>
            <w:shd w:val="clear" w:color="auto" w:fill="auto"/>
          </w:tcPr>
          <w:p w:rsidR="00EA03EF" w:rsidRPr="006B77F4" w:rsidRDefault="00A6140F" w:rsidP="001D322F">
            <w:pPr>
              <w:spacing w:before="60" w:line="100" w:lineRule="atLeast"/>
              <w:ind w:left="170"/>
              <w:rPr>
                <w:rFonts w:asciiTheme="minorHAnsi" w:hAnsiTheme="minorHAnsi"/>
              </w:rPr>
            </w:pPr>
            <w:r>
              <w:rPr>
                <w:rStyle w:val="hps"/>
                <w:rFonts w:asciiTheme="minorHAnsi" w:hAnsiTheme="minorHAnsi"/>
                <w:lang w:val="pl-PL"/>
              </w:rPr>
              <w:t>Pielęgniarz b</w:t>
            </w:r>
            <w:r w:rsidR="00EA03EF" w:rsidRPr="006B77F4">
              <w:rPr>
                <w:rStyle w:val="hps"/>
                <w:rFonts w:asciiTheme="minorHAnsi" w:hAnsiTheme="minorHAnsi"/>
                <w:lang w:val="pl-PL"/>
              </w:rPr>
              <w:t>ydł</w:t>
            </w:r>
            <w:r>
              <w:rPr>
                <w:rStyle w:val="hps"/>
                <w:rFonts w:asciiTheme="minorHAnsi" w:hAnsiTheme="minorHAnsi"/>
                <w:lang w:val="pl-PL"/>
              </w:rPr>
              <w:t>a</w:t>
            </w:r>
          </w:p>
        </w:tc>
        <w:tc>
          <w:tcPr>
            <w:tcW w:w="1224" w:type="dxa"/>
            <w:tcBorders>
              <w:top w:val="single" w:sz="4" w:space="0" w:color="000000"/>
              <w:left w:val="single" w:sz="4" w:space="0" w:color="000000"/>
              <w:bottom w:val="single" w:sz="4" w:space="0" w:color="000000"/>
            </w:tcBorders>
            <w:shd w:val="clear" w:color="auto" w:fill="auto"/>
          </w:tcPr>
          <w:p w:rsidR="00EA03EF" w:rsidRPr="003021E2" w:rsidRDefault="00EA03EF" w:rsidP="001D322F">
            <w:pPr>
              <w:snapToGrid w:val="0"/>
              <w:spacing w:before="60" w:line="100" w:lineRule="atLeast"/>
              <w:rPr>
                <w:rFonts w:ascii="Calibri" w:hAnsi="Calibri"/>
              </w:rPr>
            </w:pPr>
          </w:p>
        </w:tc>
        <w:tc>
          <w:tcPr>
            <w:tcW w:w="1221" w:type="dxa"/>
            <w:tcBorders>
              <w:top w:val="single" w:sz="4" w:space="0" w:color="000000"/>
              <w:left w:val="single" w:sz="4" w:space="0" w:color="000000"/>
              <w:bottom w:val="single" w:sz="4" w:space="0" w:color="000000"/>
            </w:tcBorders>
            <w:shd w:val="clear" w:color="auto" w:fill="auto"/>
          </w:tcPr>
          <w:p w:rsidR="00EA03EF" w:rsidRPr="003021E2" w:rsidRDefault="00EA03EF" w:rsidP="001D322F">
            <w:pPr>
              <w:snapToGrid w:val="0"/>
              <w:spacing w:before="60" w:line="100" w:lineRule="atLeast"/>
              <w:rPr>
                <w:rFonts w:ascii="Calibri" w:hAnsi="Calibri"/>
              </w:rPr>
            </w:pPr>
          </w:p>
        </w:tc>
        <w:tc>
          <w:tcPr>
            <w:tcW w:w="1244" w:type="dxa"/>
            <w:tcBorders>
              <w:top w:val="single" w:sz="4" w:space="0" w:color="000000"/>
              <w:left w:val="single" w:sz="4" w:space="0" w:color="000000"/>
              <w:bottom w:val="single" w:sz="4" w:space="0" w:color="000000"/>
            </w:tcBorders>
            <w:shd w:val="clear" w:color="auto" w:fill="auto"/>
          </w:tcPr>
          <w:p w:rsidR="00EA03EF" w:rsidRPr="003021E2" w:rsidRDefault="00EA03EF" w:rsidP="001D322F">
            <w:pPr>
              <w:snapToGrid w:val="0"/>
              <w:spacing w:before="60" w:line="100" w:lineRule="atLeast"/>
              <w:rPr>
                <w:rFonts w:ascii="Calibri" w:hAnsi="Calibri"/>
              </w:rPr>
            </w:pPr>
          </w:p>
        </w:tc>
        <w:tc>
          <w:tcPr>
            <w:tcW w:w="625" w:type="dxa"/>
            <w:tcBorders>
              <w:top w:val="single" w:sz="4" w:space="0" w:color="000000"/>
              <w:left w:val="single" w:sz="4" w:space="0" w:color="000000"/>
              <w:bottom w:val="single" w:sz="4" w:space="0" w:color="000000"/>
            </w:tcBorders>
            <w:shd w:val="clear" w:color="auto" w:fill="auto"/>
          </w:tcPr>
          <w:p w:rsidR="00EA03EF" w:rsidRPr="003021E2" w:rsidRDefault="00EA03EF" w:rsidP="001D322F">
            <w:pPr>
              <w:snapToGrid w:val="0"/>
              <w:spacing w:before="60" w:line="100" w:lineRule="atLeast"/>
              <w:rPr>
                <w:rFonts w:ascii="Calibri" w:hAnsi="Calibri"/>
              </w:rPr>
            </w:pPr>
          </w:p>
        </w:tc>
        <w:tc>
          <w:tcPr>
            <w:tcW w:w="1327" w:type="dxa"/>
            <w:tcBorders>
              <w:top w:val="single" w:sz="4" w:space="0" w:color="000000"/>
              <w:left w:val="single" w:sz="4" w:space="0" w:color="000000"/>
              <w:bottom w:val="single" w:sz="4" w:space="0" w:color="000000"/>
            </w:tcBorders>
            <w:shd w:val="clear" w:color="auto" w:fill="auto"/>
          </w:tcPr>
          <w:p w:rsidR="00EA03EF" w:rsidRPr="003021E2" w:rsidRDefault="00EA03EF" w:rsidP="001D322F">
            <w:pPr>
              <w:snapToGrid w:val="0"/>
              <w:spacing w:before="60" w:line="100" w:lineRule="atLeast"/>
              <w:rPr>
                <w:rFonts w:ascii="Calibri" w:hAnsi="Calibri"/>
              </w:rPr>
            </w:pPr>
          </w:p>
        </w:tc>
        <w:tc>
          <w:tcPr>
            <w:tcW w:w="1735" w:type="dxa"/>
            <w:tcBorders>
              <w:top w:val="single" w:sz="4" w:space="0" w:color="000000"/>
              <w:left w:val="single" w:sz="4" w:space="0" w:color="000000"/>
              <w:bottom w:val="single" w:sz="4" w:space="0" w:color="000000"/>
            </w:tcBorders>
            <w:shd w:val="clear" w:color="auto" w:fill="auto"/>
          </w:tcPr>
          <w:p w:rsidR="00EA03EF" w:rsidRPr="003021E2" w:rsidRDefault="00EA03EF" w:rsidP="001D322F">
            <w:pPr>
              <w:snapToGrid w:val="0"/>
              <w:spacing w:before="60" w:line="100" w:lineRule="atLeast"/>
              <w:rPr>
                <w:rFonts w:ascii="Calibri" w:hAnsi="Calibri"/>
              </w:rPr>
            </w:pPr>
          </w:p>
        </w:tc>
        <w:tc>
          <w:tcPr>
            <w:tcW w:w="1222" w:type="dxa"/>
            <w:tcBorders>
              <w:top w:val="single" w:sz="4" w:space="0" w:color="000000"/>
              <w:left w:val="single" w:sz="4" w:space="0" w:color="000000"/>
              <w:bottom w:val="single" w:sz="4" w:space="0" w:color="000000"/>
            </w:tcBorders>
            <w:shd w:val="clear" w:color="auto" w:fill="auto"/>
          </w:tcPr>
          <w:p w:rsidR="00EA03EF" w:rsidRPr="003021E2" w:rsidRDefault="00EA03EF" w:rsidP="001D322F">
            <w:pPr>
              <w:snapToGrid w:val="0"/>
              <w:spacing w:before="60" w:line="100" w:lineRule="atLeast"/>
              <w:rPr>
                <w:rFonts w:ascii="Calibri" w:hAnsi="Calibri"/>
              </w:rPr>
            </w:pPr>
          </w:p>
        </w:tc>
        <w:tc>
          <w:tcPr>
            <w:tcW w:w="1222" w:type="dxa"/>
            <w:tcBorders>
              <w:top w:val="single" w:sz="4" w:space="0" w:color="000000"/>
              <w:left w:val="single" w:sz="4" w:space="0" w:color="000000"/>
              <w:bottom w:val="single" w:sz="4" w:space="0" w:color="000000"/>
            </w:tcBorders>
            <w:shd w:val="clear" w:color="auto" w:fill="auto"/>
          </w:tcPr>
          <w:p w:rsidR="00EA03EF" w:rsidRPr="003021E2" w:rsidRDefault="00EA03EF" w:rsidP="001D322F">
            <w:pPr>
              <w:snapToGrid w:val="0"/>
              <w:spacing w:before="60" w:line="100" w:lineRule="atLeast"/>
              <w:rPr>
                <w:rFonts w:ascii="Calibri" w:hAnsi="Calibri"/>
              </w:rPr>
            </w:pPr>
          </w:p>
        </w:tc>
        <w:tc>
          <w:tcPr>
            <w:tcW w:w="1222" w:type="dxa"/>
            <w:tcBorders>
              <w:top w:val="single" w:sz="4" w:space="0" w:color="000000"/>
              <w:left w:val="single" w:sz="4" w:space="0" w:color="000000"/>
              <w:bottom w:val="single" w:sz="4" w:space="0" w:color="000000"/>
            </w:tcBorders>
            <w:shd w:val="clear" w:color="auto" w:fill="auto"/>
          </w:tcPr>
          <w:p w:rsidR="00EA03EF" w:rsidRPr="003021E2" w:rsidRDefault="00EA03EF" w:rsidP="001D322F">
            <w:pPr>
              <w:snapToGrid w:val="0"/>
              <w:spacing w:before="60" w:line="100" w:lineRule="atLeast"/>
              <w:rPr>
                <w:rFonts w:ascii="Calibri" w:hAnsi="Calibri"/>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EA03EF" w:rsidRPr="003021E2" w:rsidRDefault="00EA03EF" w:rsidP="001D322F">
            <w:pPr>
              <w:snapToGrid w:val="0"/>
              <w:spacing w:before="60" w:line="100" w:lineRule="atLeast"/>
              <w:rPr>
                <w:rFonts w:ascii="Calibri" w:hAnsi="Calibri"/>
              </w:rPr>
            </w:pPr>
          </w:p>
        </w:tc>
      </w:tr>
      <w:tr w:rsidR="00EA03EF" w:rsidTr="001D322F">
        <w:trPr>
          <w:trHeight w:val="737"/>
          <w:jc w:val="center"/>
        </w:trPr>
        <w:tc>
          <w:tcPr>
            <w:tcW w:w="2320" w:type="dxa"/>
            <w:tcBorders>
              <w:top w:val="single" w:sz="4" w:space="0" w:color="000000"/>
              <w:left w:val="single" w:sz="4" w:space="0" w:color="000000"/>
              <w:bottom w:val="single" w:sz="4" w:space="0" w:color="000000"/>
            </w:tcBorders>
            <w:shd w:val="clear" w:color="auto" w:fill="auto"/>
          </w:tcPr>
          <w:p w:rsidR="00EA03EF" w:rsidRPr="006B77F4" w:rsidRDefault="00EA03EF" w:rsidP="001D322F">
            <w:pPr>
              <w:spacing w:before="60" w:line="100" w:lineRule="atLeast"/>
              <w:ind w:left="170"/>
              <w:rPr>
                <w:rFonts w:asciiTheme="minorHAnsi" w:hAnsiTheme="minorHAnsi"/>
              </w:rPr>
            </w:pPr>
            <w:r w:rsidRPr="006B77F4">
              <w:rPr>
                <w:rStyle w:val="hps"/>
                <w:rFonts w:asciiTheme="minorHAnsi" w:hAnsiTheme="minorHAnsi"/>
                <w:lang w:val="pl-PL"/>
              </w:rPr>
              <w:t>Wykwalifikowany</w:t>
            </w:r>
            <w:r w:rsidRPr="006B77F4">
              <w:rPr>
                <w:rFonts w:asciiTheme="minorHAnsi" w:hAnsiTheme="minorHAnsi"/>
                <w:lang w:val="pl-PL"/>
              </w:rPr>
              <w:t xml:space="preserve"> </w:t>
            </w:r>
            <w:r w:rsidRPr="006B77F4">
              <w:rPr>
                <w:rStyle w:val="hps"/>
                <w:rFonts w:asciiTheme="minorHAnsi" w:hAnsiTheme="minorHAnsi"/>
                <w:lang w:val="pl-PL"/>
              </w:rPr>
              <w:t>kierowca</w:t>
            </w:r>
            <w:r w:rsidRPr="006B77F4">
              <w:rPr>
                <w:rFonts w:asciiTheme="minorHAnsi" w:hAnsiTheme="minorHAnsi"/>
                <w:lang w:val="pl-PL"/>
              </w:rPr>
              <w:t xml:space="preserve"> </w:t>
            </w:r>
            <w:r w:rsidRPr="006B77F4">
              <w:rPr>
                <w:rStyle w:val="hps"/>
                <w:rFonts w:asciiTheme="minorHAnsi" w:hAnsiTheme="minorHAnsi"/>
                <w:lang w:val="pl-PL"/>
              </w:rPr>
              <w:t>ciągnika</w:t>
            </w:r>
          </w:p>
        </w:tc>
        <w:tc>
          <w:tcPr>
            <w:tcW w:w="1224" w:type="dxa"/>
            <w:tcBorders>
              <w:top w:val="single" w:sz="4" w:space="0" w:color="000000"/>
              <w:left w:val="single" w:sz="4" w:space="0" w:color="000000"/>
              <w:bottom w:val="single" w:sz="4" w:space="0" w:color="000000"/>
            </w:tcBorders>
            <w:shd w:val="clear" w:color="auto" w:fill="auto"/>
          </w:tcPr>
          <w:p w:rsidR="00EA03EF" w:rsidRPr="003021E2" w:rsidRDefault="00EA03EF" w:rsidP="001D322F">
            <w:pPr>
              <w:snapToGrid w:val="0"/>
              <w:spacing w:before="60" w:line="100" w:lineRule="atLeast"/>
              <w:rPr>
                <w:rFonts w:ascii="Calibri" w:hAnsi="Calibri"/>
              </w:rPr>
            </w:pPr>
          </w:p>
        </w:tc>
        <w:tc>
          <w:tcPr>
            <w:tcW w:w="1221" w:type="dxa"/>
            <w:tcBorders>
              <w:top w:val="single" w:sz="4" w:space="0" w:color="000000"/>
              <w:left w:val="single" w:sz="4" w:space="0" w:color="000000"/>
              <w:bottom w:val="single" w:sz="4" w:space="0" w:color="000000"/>
            </w:tcBorders>
            <w:shd w:val="clear" w:color="auto" w:fill="auto"/>
          </w:tcPr>
          <w:p w:rsidR="00EA03EF" w:rsidRPr="003021E2" w:rsidRDefault="00EA03EF" w:rsidP="001D322F">
            <w:pPr>
              <w:snapToGrid w:val="0"/>
              <w:spacing w:before="60" w:line="100" w:lineRule="atLeast"/>
              <w:rPr>
                <w:rFonts w:ascii="Calibri" w:hAnsi="Calibri"/>
              </w:rPr>
            </w:pPr>
          </w:p>
        </w:tc>
        <w:tc>
          <w:tcPr>
            <w:tcW w:w="1244" w:type="dxa"/>
            <w:tcBorders>
              <w:top w:val="single" w:sz="4" w:space="0" w:color="000000"/>
              <w:left w:val="single" w:sz="4" w:space="0" w:color="000000"/>
              <w:bottom w:val="single" w:sz="4" w:space="0" w:color="000000"/>
            </w:tcBorders>
            <w:shd w:val="clear" w:color="auto" w:fill="auto"/>
          </w:tcPr>
          <w:p w:rsidR="00EA03EF" w:rsidRPr="003021E2" w:rsidRDefault="00EA03EF" w:rsidP="001D322F">
            <w:pPr>
              <w:snapToGrid w:val="0"/>
              <w:spacing w:before="60" w:line="100" w:lineRule="atLeast"/>
              <w:rPr>
                <w:rFonts w:ascii="Calibri" w:hAnsi="Calibri"/>
              </w:rPr>
            </w:pPr>
          </w:p>
        </w:tc>
        <w:tc>
          <w:tcPr>
            <w:tcW w:w="625" w:type="dxa"/>
            <w:tcBorders>
              <w:top w:val="single" w:sz="4" w:space="0" w:color="000000"/>
              <w:left w:val="single" w:sz="4" w:space="0" w:color="000000"/>
              <w:bottom w:val="single" w:sz="4" w:space="0" w:color="000000"/>
            </w:tcBorders>
            <w:shd w:val="clear" w:color="auto" w:fill="auto"/>
          </w:tcPr>
          <w:p w:rsidR="00EA03EF" w:rsidRPr="003021E2" w:rsidRDefault="00EA03EF" w:rsidP="001D322F">
            <w:pPr>
              <w:snapToGrid w:val="0"/>
              <w:spacing w:before="60" w:line="100" w:lineRule="atLeast"/>
              <w:rPr>
                <w:rFonts w:ascii="Calibri" w:hAnsi="Calibri"/>
              </w:rPr>
            </w:pPr>
          </w:p>
        </w:tc>
        <w:tc>
          <w:tcPr>
            <w:tcW w:w="1327" w:type="dxa"/>
            <w:tcBorders>
              <w:top w:val="single" w:sz="4" w:space="0" w:color="000000"/>
              <w:left w:val="single" w:sz="4" w:space="0" w:color="000000"/>
              <w:bottom w:val="single" w:sz="4" w:space="0" w:color="000000"/>
            </w:tcBorders>
            <w:shd w:val="clear" w:color="auto" w:fill="auto"/>
          </w:tcPr>
          <w:p w:rsidR="00EA03EF" w:rsidRPr="003021E2" w:rsidRDefault="00EA03EF" w:rsidP="001D322F">
            <w:pPr>
              <w:snapToGrid w:val="0"/>
              <w:spacing w:before="60" w:line="100" w:lineRule="atLeast"/>
              <w:rPr>
                <w:rFonts w:ascii="Calibri" w:hAnsi="Calibri"/>
              </w:rPr>
            </w:pPr>
          </w:p>
        </w:tc>
        <w:tc>
          <w:tcPr>
            <w:tcW w:w="1735" w:type="dxa"/>
            <w:tcBorders>
              <w:top w:val="single" w:sz="4" w:space="0" w:color="000000"/>
              <w:left w:val="single" w:sz="4" w:space="0" w:color="000000"/>
              <w:bottom w:val="single" w:sz="4" w:space="0" w:color="000000"/>
            </w:tcBorders>
            <w:shd w:val="clear" w:color="auto" w:fill="auto"/>
          </w:tcPr>
          <w:p w:rsidR="00EA03EF" w:rsidRPr="003021E2" w:rsidRDefault="00EA03EF" w:rsidP="001D322F">
            <w:pPr>
              <w:snapToGrid w:val="0"/>
              <w:spacing w:before="60" w:line="100" w:lineRule="atLeast"/>
              <w:rPr>
                <w:rFonts w:ascii="Calibri" w:hAnsi="Calibri"/>
              </w:rPr>
            </w:pPr>
          </w:p>
        </w:tc>
        <w:tc>
          <w:tcPr>
            <w:tcW w:w="1222" w:type="dxa"/>
            <w:tcBorders>
              <w:top w:val="single" w:sz="4" w:space="0" w:color="000000"/>
              <w:left w:val="single" w:sz="4" w:space="0" w:color="000000"/>
              <w:bottom w:val="single" w:sz="4" w:space="0" w:color="000000"/>
            </w:tcBorders>
            <w:shd w:val="clear" w:color="auto" w:fill="auto"/>
          </w:tcPr>
          <w:p w:rsidR="00EA03EF" w:rsidRPr="003021E2" w:rsidRDefault="00EA03EF" w:rsidP="001D322F">
            <w:pPr>
              <w:snapToGrid w:val="0"/>
              <w:spacing w:before="60" w:line="100" w:lineRule="atLeast"/>
              <w:rPr>
                <w:rFonts w:ascii="Calibri" w:hAnsi="Calibri"/>
              </w:rPr>
            </w:pPr>
          </w:p>
        </w:tc>
        <w:tc>
          <w:tcPr>
            <w:tcW w:w="1222" w:type="dxa"/>
            <w:tcBorders>
              <w:top w:val="single" w:sz="4" w:space="0" w:color="000000"/>
              <w:left w:val="single" w:sz="4" w:space="0" w:color="000000"/>
              <w:bottom w:val="single" w:sz="4" w:space="0" w:color="000000"/>
            </w:tcBorders>
            <w:shd w:val="clear" w:color="auto" w:fill="auto"/>
          </w:tcPr>
          <w:p w:rsidR="00EA03EF" w:rsidRPr="003021E2" w:rsidRDefault="00EA03EF" w:rsidP="001D322F">
            <w:pPr>
              <w:snapToGrid w:val="0"/>
              <w:spacing w:before="60" w:line="100" w:lineRule="atLeast"/>
              <w:rPr>
                <w:rFonts w:ascii="Calibri" w:hAnsi="Calibri"/>
              </w:rPr>
            </w:pPr>
          </w:p>
        </w:tc>
        <w:tc>
          <w:tcPr>
            <w:tcW w:w="1222" w:type="dxa"/>
            <w:tcBorders>
              <w:top w:val="single" w:sz="4" w:space="0" w:color="000000"/>
              <w:left w:val="single" w:sz="4" w:space="0" w:color="000000"/>
              <w:bottom w:val="single" w:sz="4" w:space="0" w:color="000000"/>
            </w:tcBorders>
            <w:shd w:val="clear" w:color="auto" w:fill="auto"/>
          </w:tcPr>
          <w:p w:rsidR="00EA03EF" w:rsidRPr="003021E2" w:rsidRDefault="00EA03EF" w:rsidP="001D322F">
            <w:pPr>
              <w:snapToGrid w:val="0"/>
              <w:spacing w:before="60" w:line="100" w:lineRule="atLeast"/>
              <w:rPr>
                <w:rFonts w:ascii="Calibri" w:hAnsi="Calibri"/>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EA03EF" w:rsidRPr="003021E2" w:rsidRDefault="00EA03EF" w:rsidP="001D322F">
            <w:pPr>
              <w:snapToGrid w:val="0"/>
              <w:spacing w:before="60" w:line="100" w:lineRule="atLeast"/>
              <w:rPr>
                <w:rFonts w:ascii="Calibri" w:hAnsi="Calibri"/>
              </w:rPr>
            </w:pPr>
          </w:p>
        </w:tc>
      </w:tr>
      <w:tr w:rsidR="00EA03EF" w:rsidRPr="0001717E" w:rsidTr="001D322F">
        <w:trPr>
          <w:trHeight w:val="737"/>
          <w:jc w:val="center"/>
        </w:trPr>
        <w:tc>
          <w:tcPr>
            <w:tcW w:w="2320" w:type="dxa"/>
            <w:tcBorders>
              <w:top w:val="single" w:sz="4" w:space="0" w:color="000000"/>
              <w:left w:val="single" w:sz="4" w:space="0" w:color="000000"/>
              <w:bottom w:val="single" w:sz="4" w:space="0" w:color="000000"/>
            </w:tcBorders>
            <w:shd w:val="clear" w:color="auto" w:fill="auto"/>
          </w:tcPr>
          <w:p w:rsidR="00EA03EF" w:rsidRPr="000F5957" w:rsidRDefault="00EA03EF" w:rsidP="001D322F">
            <w:pPr>
              <w:pStyle w:val="ListParagraph"/>
              <w:spacing w:before="60" w:line="100" w:lineRule="atLeast"/>
              <w:ind w:left="357" w:hanging="357"/>
              <w:rPr>
                <w:rFonts w:asciiTheme="minorHAnsi" w:hAnsiTheme="minorHAnsi"/>
                <w:lang w:val="pl-PL"/>
              </w:rPr>
            </w:pPr>
            <w:r w:rsidRPr="006B77F4">
              <w:rPr>
                <w:rStyle w:val="hps"/>
                <w:rFonts w:asciiTheme="minorHAnsi" w:hAnsiTheme="minorHAnsi"/>
                <w:lang w:val="pl-PL"/>
              </w:rPr>
              <w:t>Prac</w:t>
            </w:r>
            <w:r w:rsidR="00A6140F">
              <w:rPr>
                <w:rStyle w:val="hps"/>
                <w:rFonts w:asciiTheme="minorHAnsi" w:hAnsiTheme="minorHAnsi"/>
                <w:lang w:val="pl-PL"/>
              </w:rPr>
              <w:t>ownicy</w:t>
            </w:r>
            <w:r w:rsidRPr="006B77F4">
              <w:rPr>
                <w:rFonts w:asciiTheme="minorHAnsi" w:hAnsiTheme="minorHAnsi"/>
                <w:lang w:val="pl-PL"/>
              </w:rPr>
              <w:t xml:space="preserve"> </w:t>
            </w:r>
            <w:r w:rsidRPr="006B77F4">
              <w:rPr>
                <w:rStyle w:val="hps"/>
                <w:rFonts w:asciiTheme="minorHAnsi" w:hAnsiTheme="minorHAnsi"/>
                <w:lang w:val="pl-PL"/>
              </w:rPr>
              <w:t>zatrudni</w:t>
            </w:r>
            <w:r w:rsidR="00A6140F">
              <w:rPr>
                <w:rStyle w:val="hps"/>
                <w:rFonts w:asciiTheme="minorHAnsi" w:hAnsiTheme="minorHAnsi"/>
                <w:lang w:val="pl-PL"/>
              </w:rPr>
              <w:t xml:space="preserve">ani </w:t>
            </w:r>
            <w:r w:rsidRPr="006B77F4">
              <w:rPr>
                <w:rStyle w:val="hps"/>
                <w:rFonts w:asciiTheme="minorHAnsi" w:hAnsiTheme="minorHAnsi"/>
                <w:lang w:val="pl-PL"/>
              </w:rPr>
              <w:t>przez firmy</w:t>
            </w:r>
            <w:r w:rsidRPr="006B77F4">
              <w:rPr>
                <w:rFonts w:asciiTheme="minorHAnsi" w:hAnsiTheme="minorHAnsi"/>
                <w:lang w:val="pl-PL"/>
              </w:rPr>
              <w:t xml:space="preserve"> </w:t>
            </w:r>
            <w:r w:rsidRPr="006B77F4">
              <w:rPr>
                <w:rStyle w:val="hps"/>
                <w:rFonts w:asciiTheme="minorHAnsi" w:hAnsiTheme="minorHAnsi"/>
                <w:lang w:val="pl-PL"/>
              </w:rPr>
              <w:t>usług</w:t>
            </w:r>
            <w:r w:rsidRPr="006B77F4">
              <w:rPr>
                <w:rFonts w:asciiTheme="minorHAnsi" w:hAnsiTheme="minorHAnsi"/>
                <w:lang w:val="pl-PL"/>
              </w:rPr>
              <w:t xml:space="preserve"> </w:t>
            </w:r>
            <w:r w:rsidRPr="006B77F4">
              <w:rPr>
                <w:rStyle w:val="hps"/>
                <w:rFonts w:asciiTheme="minorHAnsi" w:hAnsiTheme="minorHAnsi"/>
                <w:lang w:val="pl-PL"/>
              </w:rPr>
              <w:t>rolniczych</w:t>
            </w:r>
          </w:p>
        </w:tc>
        <w:tc>
          <w:tcPr>
            <w:tcW w:w="1224" w:type="dxa"/>
            <w:tcBorders>
              <w:top w:val="single" w:sz="4" w:space="0" w:color="000000"/>
              <w:left w:val="single" w:sz="4" w:space="0" w:color="000000"/>
              <w:bottom w:val="single" w:sz="4" w:space="0" w:color="000000"/>
            </w:tcBorders>
            <w:shd w:val="clear" w:color="auto" w:fill="auto"/>
          </w:tcPr>
          <w:p w:rsidR="00EA03EF" w:rsidRPr="000F5957" w:rsidRDefault="00EA03EF" w:rsidP="001D322F">
            <w:pPr>
              <w:snapToGrid w:val="0"/>
              <w:spacing w:before="60" w:line="100" w:lineRule="atLeast"/>
              <w:rPr>
                <w:rFonts w:ascii="Calibri" w:hAnsi="Calibri"/>
                <w:lang w:val="pl-PL"/>
              </w:rPr>
            </w:pPr>
          </w:p>
        </w:tc>
        <w:tc>
          <w:tcPr>
            <w:tcW w:w="1221" w:type="dxa"/>
            <w:tcBorders>
              <w:top w:val="single" w:sz="4" w:space="0" w:color="000000"/>
              <w:left w:val="single" w:sz="4" w:space="0" w:color="000000"/>
              <w:bottom w:val="single" w:sz="4" w:space="0" w:color="000000"/>
            </w:tcBorders>
            <w:shd w:val="clear" w:color="auto" w:fill="auto"/>
          </w:tcPr>
          <w:p w:rsidR="00EA03EF" w:rsidRPr="000F5957" w:rsidRDefault="00EA03EF" w:rsidP="001D322F">
            <w:pPr>
              <w:snapToGrid w:val="0"/>
              <w:spacing w:before="60" w:line="100" w:lineRule="atLeast"/>
              <w:rPr>
                <w:rFonts w:ascii="Calibri" w:hAnsi="Calibri"/>
                <w:lang w:val="pl-PL"/>
              </w:rPr>
            </w:pPr>
          </w:p>
        </w:tc>
        <w:tc>
          <w:tcPr>
            <w:tcW w:w="1244" w:type="dxa"/>
            <w:tcBorders>
              <w:top w:val="single" w:sz="4" w:space="0" w:color="000000"/>
              <w:left w:val="single" w:sz="4" w:space="0" w:color="000000"/>
              <w:bottom w:val="single" w:sz="4" w:space="0" w:color="000000"/>
            </w:tcBorders>
            <w:shd w:val="clear" w:color="auto" w:fill="auto"/>
          </w:tcPr>
          <w:p w:rsidR="00EA03EF" w:rsidRPr="000F5957" w:rsidRDefault="00EA03EF" w:rsidP="001D322F">
            <w:pPr>
              <w:snapToGrid w:val="0"/>
              <w:spacing w:before="60" w:line="100" w:lineRule="atLeast"/>
              <w:rPr>
                <w:rFonts w:ascii="Calibri" w:hAnsi="Calibri"/>
                <w:lang w:val="pl-PL"/>
              </w:rPr>
            </w:pPr>
          </w:p>
        </w:tc>
        <w:tc>
          <w:tcPr>
            <w:tcW w:w="625" w:type="dxa"/>
            <w:tcBorders>
              <w:top w:val="single" w:sz="4" w:space="0" w:color="000000"/>
              <w:left w:val="single" w:sz="4" w:space="0" w:color="000000"/>
              <w:bottom w:val="single" w:sz="4" w:space="0" w:color="000000"/>
            </w:tcBorders>
            <w:shd w:val="clear" w:color="auto" w:fill="auto"/>
          </w:tcPr>
          <w:p w:rsidR="00EA03EF" w:rsidRPr="000F5957" w:rsidRDefault="00EA03EF" w:rsidP="001D322F">
            <w:pPr>
              <w:snapToGrid w:val="0"/>
              <w:spacing w:before="60" w:line="100" w:lineRule="atLeast"/>
              <w:rPr>
                <w:rFonts w:ascii="Calibri" w:hAnsi="Calibri"/>
                <w:lang w:val="pl-PL"/>
              </w:rPr>
            </w:pPr>
          </w:p>
        </w:tc>
        <w:tc>
          <w:tcPr>
            <w:tcW w:w="1327" w:type="dxa"/>
            <w:tcBorders>
              <w:top w:val="single" w:sz="4" w:space="0" w:color="000000"/>
              <w:left w:val="single" w:sz="4" w:space="0" w:color="000000"/>
              <w:bottom w:val="single" w:sz="4" w:space="0" w:color="000000"/>
            </w:tcBorders>
            <w:shd w:val="clear" w:color="auto" w:fill="auto"/>
          </w:tcPr>
          <w:p w:rsidR="00EA03EF" w:rsidRPr="000F5957" w:rsidRDefault="00EA03EF" w:rsidP="001D322F">
            <w:pPr>
              <w:snapToGrid w:val="0"/>
              <w:spacing w:before="60" w:line="100" w:lineRule="atLeast"/>
              <w:rPr>
                <w:rFonts w:ascii="Calibri" w:hAnsi="Calibri"/>
                <w:lang w:val="pl-PL"/>
              </w:rPr>
            </w:pPr>
          </w:p>
        </w:tc>
        <w:tc>
          <w:tcPr>
            <w:tcW w:w="1735" w:type="dxa"/>
            <w:tcBorders>
              <w:top w:val="single" w:sz="4" w:space="0" w:color="000000"/>
              <w:left w:val="single" w:sz="4" w:space="0" w:color="000000"/>
              <w:bottom w:val="single" w:sz="4" w:space="0" w:color="000000"/>
            </w:tcBorders>
            <w:shd w:val="clear" w:color="auto" w:fill="auto"/>
          </w:tcPr>
          <w:p w:rsidR="00EA03EF" w:rsidRPr="000F5957" w:rsidRDefault="00EA03EF" w:rsidP="001D322F">
            <w:pPr>
              <w:snapToGrid w:val="0"/>
              <w:spacing w:before="60" w:line="100" w:lineRule="atLeast"/>
              <w:rPr>
                <w:rFonts w:ascii="Calibri" w:hAnsi="Calibri"/>
                <w:lang w:val="pl-PL"/>
              </w:rPr>
            </w:pPr>
          </w:p>
        </w:tc>
        <w:tc>
          <w:tcPr>
            <w:tcW w:w="1222" w:type="dxa"/>
            <w:tcBorders>
              <w:top w:val="single" w:sz="4" w:space="0" w:color="000000"/>
              <w:left w:val="single" w:sz="4" w:space="0" w:color="000000"/>
              <w:bottom w:val="single" w:sz="4" w:space="0" w:color="000000"/>
            </w:tcBorders>
            <w:shd w:val="clear" w:color="auto" w:fill="auto"/>
          </w:tcPr>
          <w:p w:rsidR="00EA03EF" w:rsidRPr="000F5957" w:rsidRDefault="00EA03EF" w:rsidP="001D322F">
            <w:pPr>
              <w:snapToGrid w:val="0"/>
              <w:spacing w:before="60" w:line="100" w:lineRule="atLeast"/>
              <w:rPr>
                <w:rFonts w:ascii="Calibri" w:hAnsi="Calibri"/>
                <w:lang w:val="pl-PL"/>
              </w:rPr>
            </w:pPr>
          </w:p>
        </w:tc>
        <w:tc>
          <w:tcPr>
            <w:tcW w:w="1222" w:type="dxa"/>
            <w:tcBorders>
              <w:top w:val="single" w:sz="4" w:space="0" w:color="000000"/>
              <w:left w:val="single" w:sz="4" w:space="0" w:color="000000"/>
              <w:bottom w:val="single" w:sz="4" w:space="0" w:color="000000"/>
            </w:tcBorders>
            <w:shd w:val="clear" w:color="auto" w:fill="auto"/>
          </w:tcPr>
          <w:p w:rsidR="00EA03EF" w:rsidRPr="000F5957" w:rsidRDefault="00EA03EF" w:rsidP="001D322F">
            <w:pPr>
              <w:snapToGrid w:val="0"/>
              <w:spacing w:before="60" w:line="100" w:lineRule="atLeast"/>
              <w:rPr>
                <w:rFonts w:ascii="Calibri" w:hAnsi="Calibri"/>
                <w:lang w:val="pl-PL"/>
              </w:rPr>
            </w:pPr>
          </w:p>
        </w:tc>
        <w:tc>
          <w:tcPr>
            <w:tcW w:w="1222" w:type="dxa"/>
            <w:tcBorders>
              <w:top w:val="single" w:sz="4" w:space="0" w:color="000000"/>
              <w:left w:val="single" w:sz="4" w:space="0" w:color="000000"/>
              <w:bottom w:val="single" w:sz="4" w:space="0" w:color="000000"/>
            </w:tcBorders>
            <w:shd w:val="clear" w:color="auto" w:fill="auto"/>
          </w:tcPr>
          <w:p w:rsidR="00EA03EF" w:rsidRPr="000F5957" w:rsidRDefault="00EA03EF" w:rsidP="001D322F">
            <w:pPr>
              <w:snapToGrid w:val="0"/>
              <w:spacing w:before="60" w:line="100" w:lineRule="atLeast"/>
              <w:rPr>
                <w:rFonts w:ascii="Calibri" w:hAnsi="Calibri"/>
                <w:lang w:val="pl-PL"/>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EA03EF" w:rsidRPr="000F5957" w:rsidRDefault="00EA03EF" w:rsidP="001D322F">
            <w:pPr>
              <w:snapToGrid w:val="0"/>
              <w:spacing w:before="60" w:line="100" w:lineRule="atLeast"/>
              <w:rPr>
                <w:rFonts w:ascii="Calibri" w:hAnsi="Calibri"/>
                <w:lang w:val="pl-PL"/>
              </w:rPr>
            </w:pPr>
          </w:p>
        </w:tc>
      </w:tr>
      <w:tr w:rsidR="00EA03EF" w:rsidTr="001D322F">
        <w:trPr>
          <w:trHeight w:val="737"/>
          <w:jc w:val="center"/>
        </w:trPr>
        <w:tc>
          <w:tcPr>
            <w:tcW w:w="2320" w:type="dxa"/>
            <w:tcBorders>
              <w:top w:val="single" w:sz="4" w:space="0" w:color="000000"/>
              <w:left w:val="single" w:sz="4" w:space="0" w:color="000000"/>
              <w:bottom w:val="single" w:sz="4" w:space="0" w:color="000000"/>
            </w:tcBorders>
            <w:shd w:val="clear" w:color="auto" w:fill="auto"/>
          </w:tcPr>
          <w:p w:rsidR="00EA03EF" w:rsidRPr="006B77F4" w:rsidRDefault="00EA03EF" w:rsidP="001D322F">
            <w:pPr>
              <w:spacing w:before="60" w:line="100" w:lineRule="atLeast"/>
              <w:rPr>
                <w:rFonts w:asciiTheme="minorHAnsi" w:hAnsiTheme="minorHAnsi"/>
              </w:rPr>
            </w:pPr>
            <w:r w:rsidRPr="006B77F4">
              <w:rPr>
                <w:rStyle w:val="hps"/>
                <w:rFonts w:asciiTheme="minorHAnsi" w:hAnsiTheme="minorHAnsi"/>
                <w:lang w:val="pl-PL"/>
              </w:rPr>
              <w:t>Pracownik tymczasowy</w:t>
            </w:r>
          </w:p>
        </w:tc>
        <w:tc>
          <w:tcPr>
            <w:tcW w:w="1224" w:type="dxa"/>
            <w:tcBorders>
              <w:top w:val="single" w:sz="4" w:space="0" w:color="000000"/>
              <w:left w:val="single" w:sz="4" w:space="0" w:color="000000"/>
              <w:bottom w:val="single" w:sz="4" w:space="0" w:color="000000"/>
            </w:tcBorders>
            <w:shd w:val="clear" w:color="auto" w:fill="auto"/>
          </w:tcPr>
          <w:p w:rsidR="00EA03EF" w:rsidRPr="003021E2" w:rsidRDefault="00EA03EF" w:rsidP="001D322F">
            <w:pPr>
              <w:snapToGrid w:val="0"/>
              <w:spacing w:before="60" w:line="100" w:lineRule="atLeast"/>
              <w:rPr>
                <w:rFonts w:ascii="Calibri" w:hAnsi="Calibri"/>
              </w:rPr>
            </w:pPr>
          </w:p>
        </w:tc>
        <w:tc>
          <w:tcPr>
            <w:tcW w:w="1221" w:type="dxa"/>
            <w:tcBorders>
              <w:top w:val="single" w:sz="4" w:space="0" w:color="000000"/>
              <w:left w:val="single" w:sz="4" w:space="0" w:color="000000"/>
              <w:bottom w:val="single" w:sz="4" w:space="0" w:color="000000"/>
            </w:tcBorders>
            <w:shd w:val="clear" w:color="auto" w:fill="auto"/>
          </w:tcPr>
          <w:p w:rsidR="00EA03EF" w:rsidRPr="003021E2" w:rsidRDefault="00EA03EF" w:rsidP="001D322F">
            <w:pPr>
              <w:snapToGrid w:val="0"/>
              <w:spacing w:before="60" w:line="100" w:lineRule="atLeast"/>
              <w:rPr>
                <w:rFonts w:ascii="Calibri" w:hAnsi="Calibri"/>
              </w:rPr>
            </w:pPr>
          </w:p>
        </w:tc>
        <w:tc>
          <w:tcPr>
            <w:tcW w:w="1244" w:type="dxa"/>
            <w:tcBorders>
              <w:top w:val="single" w:sz="4" w:space="0" w:color="000000"/>
              <w:left w:val="single" w:sz="4" w:space="0" w:color="000000"/>
              <w:bottom w:val="single" w:sz="4" w:space="0" w:color="000000"/>
            </w:tcBorders>
            <w:shd w:val="clear" w:color="auto" w:fill="auto"/>
          </w:tcPr>
          <w:p w:rsidR="00EA03EF" w:rsidRPr="003021E2" w:rsidRDefault="00EA03EF" w:rsidP="001D322F">
            <w:pPr>
              <w:snapToGrid w:val="0"/>
              <w:spacing w:before="60" w:line="100" w:lineRule="atLeast"/>
              <w:rPr>
                <w:rFonts w:ascii="Calibri" w:hAnsi="Calibri"/>
              </w:rPr>
            </w:pPr>
          </w:p>
        </w:tc>
        <w:tc>
          <w:tcPr>
            <w:tcW w:w="625" w:type="dxa"/>
            <w:tcBorders>
              <w:top w:val="single" w:sz="4" w:space="0" w:color="000000"/>
              <w:left w:val="single" w:sz="4" w:space="0" w:color="000000"/>
              <w:bottom w:val="single" w:sz="4" w:space="0" w:color="000000"/>
            </w:tcBorders>
            <w:shd w:val="clear" w:color="auto" w:fill="auto"/>
          </w:tcPr>
          <w:p w:rsidR="00EA03EF" w:rsidRPr="003021E2" w:rsidRDefault="00EA03EF" w:rsidP="001D322F">
            <w:pPr>
              <w:snapToGrid w:val="0"/>
              <w:spacing w:before="60" w:line="100" w:lineRule="atLeast"/>
              <w:rPr>
                <w:rFonts w:ascii="Calibri" w:hAnsi="Calibri"/>
              </w:rPr>
            </w:pPr>
          </w:p>
        </w:tc>
        <w:tc>
          <w:tcPr>
            <w:tcW w:w="1327" w:type="dxa"/>
            <w:tcBorders>
              <w:top w:val="single" w:sz="4" w:space="0" w:color="000000"/>
              <w:left w:val="single" w:sz="4" w:space="0" w:color="000000"/>
              <w:bottom w:val="single" w:sz="4" w:space="0" w:color="000000"/>
            </w:tcBorders>
            <w:shd w:val="clear" w:color="auto" w:fill="auto"/>
          </w:tcPr>
          <w:p w:rsidR="00EA03EF" w:rsidRPr="003021E2" w:rsidRDefault="00EA03EF" w:rsidP="001D322F">
            <w:pPr>
              <w:snapToGrid w:val="0"/>
              <w:spacing w:before="60" w:line="100" w:lineRule="atLeast"/>
              <w:rPr>
                <w:rFonts w:ascii="Calibri" w:hAnsi="Calibri"/>
              </w:rPr>
            </w:pPr>
          </w:p>
        </w:tc>
        <w:tc>
          <w:tcPr>
            <w:tcW w:w="1735" w:type="dxa"/>
            <w:tcBorders>
              <w:top w:val="single" w:sz="4" w:space="0" w:color="000000"/>
              <w:left w:val="single" w:sz="4" w:space="0" w:color="000000"/>
              <w:bottom w:val="single" w:sz="4" w:space="0" w:color="000000"/>
            </w:tcBorders>
            <w:shd w:val="clear" w:color="auto" w:fill="auto"/>
          </w:tcPr>
          <w:p w:rsidR="00EA03EF" w:rsidRPr="003021E2" w:rsidRDefault="00EA03EF" w:rsidP="001D322F">
            <w:pPr>
              <w:snapToGrid w:val="0"/>
              <w:spacing w:before="60" w:line="100" w:lineRule="atLeast"/>
              <w:rPr>
                <w:rFonts w:ascii="Calibri" w:hAnsi="Calibri"/>
              </w:rPr>
            </w:pPr>
          </w:p>
        </w:tc>
        <w:tc>
          <w:tcPr>
            <w:tcW w:w="1222" w:type="dxa"/>
            <w:tcBorders>
              <w:top w:val="single" w:sz="4" w:space="0" w:color="000000"/>
              <w:left w:val="single" w:sz="4" w:space="0" w:color="000000"/>
              <w:bottom w:val="single" w:sz="4" w:space="0" w:color="000000"/>
            </w:tcBorders>
            <w:shd w:val="clear" w:color="auto" w:fill="auto"/>
          </w:tcPr>
          <w:p w:rsidR="00EA03EF" w:rsidRPr="003021E2" w:rsidRDefault="00EA03EF" w:rsidP="001D322F">
            <w:pPr>
              <w:snapToGrid w:val="0"/>
              <w:spacing w:before="60" w:line="100" w:lineRule="atLeast"/>
              <w:rPr>
                <w:rFonts w:ascii="Calibri" w:hAnsi="Calibri"/>
              </w:rPr>
            </w:pPr>
          </w:p>
        </w:tc>
        <w:tc>
          <w:tcPr>
            <w:tcW w:w="1222" w:type="dxa"/>
            <w:tcBorders>
              <w:top w:val="single" w:sz="4" w:space="0" w:color="000000"/>
              <w:left w:val="single" w:sz="4" w:space="0" w:color="000000"/>
              <w:bottom w:val="single" w:sz="4" w:space="0" w:color="000000"/>
            </w:tcBorders>
            <w:shd w:val="clear" w:color="auto" w:fill="auto"/>
          </w:tcPr>
          <w:p w:rsidR="00EA03EF" w:rsidRDefault="00EA03EF" w:rsidP="001D322F">
            <w:pPr>
              <w:snapToGrid w:val="0"/>
              <w:spacing w:before="60" w:line="100" w:lineRule="atLeast"/>
            </w:pPr>
          </w:p>
        </w:tc>
        <w:tc>
          <w:tcPr>
            <w:tcW w:w="1222" w:type="dxa"/>
            <w:tcBorders>
              <w:top w:val="single" w:sz="4" w:space="0" w:color="000000"/>
              <w:left w:val="single" w:sz="4" w:space="0" w:color="000000"/>
              <w:bottom w:val="single" w:sz="4" w:space="0" w:color="000000"/>
            </w:tcBorders>
            <w:shd w:val="clear" w:color="auto" w:fill="auto"/>
          </w:tcPr>
          <w:p w:rsidR="00EA03EF" w:rsidRPr="003021E2" w:rsidRDefault="00EA03EF" w:rsidP="001D322F">
            <w:pPr>
              <w:snapToGrid w:val="0"/>
              <w:spacing w:before="60" w:line="100" w:lineRule="atLeast"/>
              <w:rPr>
                <w:rFonts w:ascii="Calibri" w:hAnsi="Calibri"/>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EA03EF" w:rsidRPr="003021E2" w:rsidRDefault="00EA03EF" w:rsidP="001D322F">
            <w:pPr>
              <w:snapToGrid w:val="0"/>
              <w:spacing w:before="60" w:line="100" w:lineRule="atLeast"/>
              <w:rPr>
                <w:rFonts w:ascii="Calibri" w:hAnsi="Calibri"/>
              </w:rPr>
            </w:pPr>
          </w:p>
        </w:tc>
      </w:tr>
      <w:tr w:rsidR="00EA03EF" w:rsidTr="001D322F">
        <w:trPr>
          <w:trHeight w:val="737"/>
          <w:jc w:val="center"/>
        </w:trPr>
        <w:tc>
          <w:tcPr>
            <w:tcW w:w="2320" w:type="dxa"/>
            <w:tcBorders>
              <w:top w:val="single" w:sz="4" w:space="0" w:color="000000"/>
              <w:left w:val="single" w:sz="4" w:space="0" w:color="000000"/>
              <w:bottom w:val="single" w:sz="4" w:space="0" w:color="000000"/>
            </w:tcBorders>
            <w:shd w:val="clear" w:color="auto" w:fill="auto"/>
          </w:tcPr>
          <w:p w:rsidR="00EA03EF" w:rsidRDefault="00A6140F" w:rsidP="001D322F">
            <w:pPr>
              <w:spacing w:before="60" w:line="100" w:lineRule="atLeast"/>
              <w:rPr>
                <w:rStyle w:val="hps"/>
                <w:rFonts w:asciiTheme="minorHAnsi" w:hAnsiTheme="minorHAnsi"/>
                <w:lang w:val="pl-PL"/>
              </w:rPr>
            </w:pPr>
            <w:r>
              <w:rPr>
                <w:rStyle w:val="hps"/>
                <w:rFonts w:asciiTheme="minorHAnsi" w:hAnsiTheme="minorHAnsi"/>
                <w:lang w:val="pl-PL"/>
              </w:rPr>
              <w:t>Pracownik sezonowy</w:t>
            </w:r>
          </w:p>
          <w:p w:rsidR="00A6140F" w:rsidRPr="006B77F4" w:rsidRDefault="00A6140F" w:rsidP="001D322F">
            <w:pPr>
              <w:spacing w:before="60" w:line="100" w:lineRule="atLeast"/>
              <w:rPr>
                <w:rFonts w:asciiTheme="minorHAnsi" w:hAnsiTheme="minorHAnsi"/>
              </w:rPr>
            </w:pPr>
          </w:p>
        </w:tc>
        <w:tc>
          <w:tcPr>
            <w:tcW w:w="1224" w:type="dxa"/>
            <w:tcBorders>
              <w:top w:val="single" w:sz="4" w:space="0" w:color="000000"/>
              <w:left w:val="single" w:sz="4" w:space="0" w:color="000000"/>
              <w:bottom w:val="single" w:sz="4" w:space="0" w:color="000000"/>
            </w:tcBorders>
            <w:shd w:val="clear" w:color="auto" w:fill="auto"/>
          </w:tcPr>
          <w:p w:rsidR="00EA03EF" w:rsidRPr="003021E2" w:rsidRDefault="00EA03EF" w:rsidP="001D322F">
            <w:pPr>
              <w:snapToGrid w:val="0"/>
              <w:spacing w:before="60" w:line="100" w:lineRule="atLeast"/>
              <w:rPr>
                <w:rFonts w:ascii="Calibri" w:hAnsi="Calibri"/>
              </w:rPr>
            </w:pPr>
          </w:p>
        </w:tc>
        <w:tc>
          <w:tcPr>
            <w:tcW w:w="1221" w:type="dxa"/>
            <w:tcBorders>
              <w:top w:val="single" w:sz="4" w:space="0" w:color="000000"/>
              <w:left w:val="single" w:sz="4" w:space="0" w:color="000000"/>
              <w:bottom w:val="single" w:sz="4" w:space="0" w:color="000000"/>
            </w:tcBorders>
            <w:shd w:val="clear" w:color="auto" w:fill="auto"/>
          </w:tcPr>
          <w:p w:rsidR="00EA03EF" w:rsidRPr="003021E2" w:rsidRDefault="00EA03EF" w:rsidP="001D322F">
            <w:pPr>
              <w:snapToGrid w:val="0"/>
              <w:spacing w:before="60" w:line="100" w:lineRule="atLeast"/>
              <w:rPr>
                <w:rFonts w:ascii="Calibri" w:hAnsi="Calibri"/>
              </w:rPr>
            </w:pPr>
          </w:p>
        </w:tc>
        <w:tc>
          <w:tcPr>
            <w:tcW w:w="1244" w:type="dxa"/>
            <w:tcBorders>
              <w:top w:val="single" w:sz="4" w:space="0" w:color="000000"/>
              <w:left w:val="single" w:sz="4" w:space="0" w:color="000000"/>
              <w:bottom w:val="single" w:sz="4" w:space="0" w:color="000000"/>
            </w:tcBorders>
            <w:shd w:val="clear" w:color="auto" w:fill="auto"/>
          </w:tcPr>
          <w:p w:rsidR="00EA03EF" w:rsidRPr="003021E2" w:rsidRDefault="00EA03EF" w:rsidP="001D322F">
            <w:pPr>
              <w:snapToGrid w:val="0"/>
              <w:spacing w:before="60" w:line="100" w:lineRule="atLeast"/>
              <w:rPr>
                <w:rFonts w:ascii="Calibri" w:hAnsi="Calibri"/>
              </w:rPr>
            </w:pPr>
          </w:p>
        </w:tc>
        <w:tc>
          <w:tcPr>
            <w:tcW w:w="625" w:type="dxa"/>
            <w:tcBorders>
              <w:top w:val="single" w:sz="4" w:space="0" w:color="000000"/>
              <w:left w:val="single" w:sz="4" w:space="0" w:color="000000"/>
              <w:bottom w:val="single" w:sz="4" w:space="0" w:color="000000"/>
            </w:tcBorders>
            <w:shd w:val="clear" w:color="auto" w:fill="auto"/>
          </w:tcPr>
          <w:p w:rsidR="00EA03EF" w:rsidRPr="003021E2" w:rsidRDefault="00EA03EF" w:rsidP="001D322F">
            <w:pPr>
              <w:snapToGrid w:val="0"/>
              <w:spacing w:before="60" w:line="100" w:lineRule="atLeast"/>
              <w:rPr>
                <w:rFonts w:ascii="Calibri" w:hAnsi="Calibri"/>
              </w:rPr>
            </w:pPr>
          </w:p>
        </w:tc>
        <w:tc>
          <w:tcPr>
            <w:tcW w:w="1327" w:type="dxa"/>
            <w:tcBorders>
              <w:top w:val="single" w:sz="4" w:space="0" w:color="000000"/>
              <w:left w:val="single" w:sz="4" w:space="0" w:color="000000"/>
              <w:bottom w:val="single" w:sz="4" w:space="0" w:color="000000"/>
            </w:tcBorders>
            <w:shd w:val="clear" w:color="auto" w:fill="auto"/>
          </w:tcPr>
          <w:p w:rsidR="00EA03EF" w:rsidRPr="003021E2" w:rsidRDefault="00EA03EF" w:rsidP="001D322F">
            <w:pPr>
              <w:snapToGrid w:val="0"/>
              <w:spacing w:before="60" w:line="100" w:lineRule="atLeast"/>
              <w:rPr>
                <w:rFonts w:ascii="Calibri" w:hAnsi="Calibri"/>
              </w:rPr>
            </w:pPr>
          </w:p>
        </w:tc>
        <w:tc>
          <w:tcPr>
            <w:tcW w:w="1735" w:type="dxa"/>
            <w:tcBorders>
              <w:top w:val="single" w:sz="4" w:space="0" w:color="000000"/>
              <w:left w:val="single" w:sz="4" w:space="0" w:color="000000"/>
              <w:bottom w:val="single" w:sz="4" w:space="0" w:color="000000"/>
            </w:tcBorders>
            <w:shd w:val="clear" w:color="auto" w:fill="auto"/>
          </w:tcPr>
          <w:p w:rsidR="00EA03EF" w:rsidRPr="003021E2" w:rsidRDefault="00EA03EF" w:rsidP="001D322F">
            <w:pPr>
              <w:snapToGrid w:val="0"/>
              <w:spacing w:before="60" w:line="100" w:lineRule="atLeast"/>
              <w:rPr>
                <w:rFonts w:ascii="Calibri" w:hAnsi="Calibri"/>
              </w:rPr>
            </w:pPr>
          </w:p>
        </w:tc>
        <w:tc>
          <w:tcPr>
            <w:tcW w:w="1222" w:type="dxa"/>
            <w:tcBorders>
              <w:top w:val="single" w:sz="4" w:space="0" w:color="000000"/>
              <w:left w:val="single" w:sz="4" w:space="0" w:color="000000"/>
              <w:bottom w:val="single" w:sz="4" w:space="0" w:color="000000"/>
            </w:tcBorders>
            <w:shd w:val="clear" w:color="auto" w:fill="auto"/>
          </w:tcPr>
          <w:p w:rsidR="00EA03EF" w:rsidRPr="003021E2" w:rsidRDefault="00EA03EF" w:rsidP="001D322F">
            <w:pPr>
              <w:snapToGrid w:val="0"/>
              <w:spacing w:before="60" w:line="100" w:lineRule="atLeast"/>
              <w:rPr>
                <w:rFonts w:ascii="Calibri" w:hAnsi="Calibri"/>
              </w:rPr>
            </w:pPr>
          </w:p>
        </w:tc>
        <w:tc>
          <w:tcPr>
            <w:tcW w:w="1222" w:type="dxa"/>
            <w:tcBorders>
              <w:top w:val="single" w:sz="4" w:space="0" w:color="000000"/>
              <w:left w:val="single" w:sz="4" w:space="0" w:color="000000"/>
              <w:bottom w:val="single" w:sz="4" w:space="0" w:color="000000"/>
            </w:tcBorders>
            <w:shd w:val="clear" w:color="auto" w:fill="auto"/>
          </w:tcPr>
          <w:p w:rsidR="00EA03EF" w:rsidRDefault="00EA03EF" w:rsidP="001D322F">
            <w:pPr>
              <w:snapToGrid w:val="0"/>
              <w:spacing w:before="60" w:line="100" w:lineRule="atLeast"/>
            </w:pPr>
          </w:p>
        </w:tc>
        <w:tc>
          <w:tcPr>
            <w:tcW w:w="1222" w:type="dxa"/>
            <w:tcBorders>
              <w:top w:val="single" w:sz="4" w:space="0" w:color="000000"/>
              <w:left w:val="single" w:sz="4" w:space="0" w:color="000000"/>
              <w:bottom w:val="single" w:sz="4" w:space="0" w:color="000000"/>
            </w:tcBorders>
            <w:shd w:val="clear" w:color="auto" w:fill="auto"/>
          </w:tcPr>
          <w:p w:rsidR="00EA03EF" w:rsidRPr="003021E2" w:rsidRDefault="00EA03EF" w:rsidP="001D322F">
            <w:pPr>
              <w:snapToGrid w:val="0"/>
              <w:spacing w:before="60" w:line="100" w:lineRule="atLeast"/>
              <w:rPr>
                <w:rFonts w:ascii="Calibri" w:hAnsi="Calibri"/>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EA03EF" w:rsidRPr="003021E2" w:rsidRDefault="00EA03EF" w:rsidP="001D322F">
            <w:pPr>
              <w:snapToGrid w:val="0"/>
              <w:spacing w:before="60" w:line="100" w:lineRule="atLeast"/>
              <w:rPr>
                <w:rFonts w:ascii="Calibri" w:hAnsi="Calibri"/>
              </w:rPr>
            </w:pPr>
          </w:p>
        </w:tc>
      </w:tr>
    </w:tbl>
    <w:p w:rsidR="00EA03EF" w:rsidRDefault="00EA03EF" w:rsidP="00295089">
      <w:pPr>
        <w:rPr>
          <w:color w:val="00B050"/>
          <w:lang w:val="pl-PL"/>
        </w:rPr>
        <w:sectPr w:rsidR="00EA03EF" w:rsidSect="00EA03EF">
          <w:pgSz w:w="16838" w:h="11906" w:orient="landscape"/>
          <w:pgMar w:top="1418" w:right="1701" w:bottom="1134" w:left="1531" w:header="709" w:footer="709" w:gutter="0"/>
          <w:cols w:space="720"/>
          <w:docGrid w:linePitch="360" w:charSpace="36864"/>
        </w:sectPr>
      </w:pPr>
    </w:p>
    <w:p w:rsidR="007D7261" w:rsidRPr="00FC6490" w:rsidRDefault="007D7261" w:rsidP="007D7261">
      <w:pPr>
        <w:rPr>
          <w:b/>
          <w:lang w:val="pl-PL"/>
        </w:rPr>
      </w:pPr>
      <w:r w:rsidRPr="00FC6490">
        <w:rPr>
          <w:b/>
          <w:lang w:val="pl-PL"/>
        </w:rPr>
        <w:t>Część III: czas pracy i elastyczność czasu pracy</w:t>
      </w:r>
    </w:p>
    <w:p w:rsidR="007D7261" w:rsidRDefault="007D7261" w:rsidP="007D7261">
      <w:pPr>
        <w:rPr>
          <w:lang w:val="pl-PL"/>
        </w:rPr>
      </w:pPr>
      <w:r>
        <w:rPr>
          <w:lang w:val="pl-PL"/>
        </w:rPr>
        <w:t>W</w:t>
      </w:r>
      <w:r w:rsidRPr="00E34688">
        <w:rPr>
          <w:lang w:val="pl-PL"/>
        </w:rPr>
        <w:t xml:space="preserve"> tabeli </w:t>
      </w:r>
      <w:r>
        <w:rPr>
          <w:lang w:val="pl-PL"/>
        </w:rPr>
        <w:t xml:space="preserve">nr </w:t>
      </w:r>
      <w:r w:rsidRPr="00E34688">
        <w:rPr>
          <w:lang w:val="pl-PL"/>
        </w:rPr>
        <w:t>3</w:t>
      </w:r>
      <w:r>
        <w:rPr>
          <w:lang w:val="pl-PL"/>
        </w:rPr>
        <w:t>, p</w:t>
      </w:r>
      <w:r w:rsidRPr="00201C42">
        <w:rPr>
          <w:lang w:val="pl-PL"/>
        </w:rPr>
        <w:t>roszę</w:t>
      </w:r>
      <w:r w:rsidRPr="00E34688">
        <w:rPr>
          <w:lang w:val="pl-PL"/>
        </w:rPr>
        <w:t xml:space="preserve"> wprowadzić następujące dane </w:t>
      </w:r>
      <w:r>
        <w:rPr>
          <w:lang w:val="pl-PL"/>
        </w:rPr>
        <w:t xml:space="preserve">dotyczące </w:t>
      </w:r>
      <w:r w:rsidRPr="00E34688">
        <w:rPr>
          <w:lang w:val="pl-PL"/>
        </w:rPr>
        <w:t xml:space="preserve">średniej rocznej </w:t>
      </w:r>
      <w:r>
        <w:rPr>
          <w:lang w:val="pl-PL"/>
        </w:rPr>
        <w:t xml:space="preserve">za rok </w:t>
      </w:r>
      <w:r w:rsidRPr="00E34688">
        <w:rPr>
          <w:lang w:val="pl-PL"/>
        </w:rPr>
        <w:t>2012.</w:t>
      </w:r>
    </w:p>
    <w:p w:rsidR="00FC6490" w:rsidRPr="00E34688" w:rsidRDefault="00FC6490" w:rsidP="007D7261">
      <w:pPr>
        <w:rPr>
          <w:lang w:val="pl-PL"/>
        </w:rPr>
      </w:pPr>
    </w:p>
    <w:p w:rsidR="007D7261" w:rsidRDefault="007D7261" w:rsidP="007D7261">
      <w:pPr>
        <w:rPr>
          <w:rFonts w:ascii="Helvetica" w:hAnsi="Helvetica"/>
          <w:color w:val="333333"/>
          <w:sz w:val="18"/>
          <w:szCs w:val="18"/>
          <w:shd w:val="clear" w:color="auto" w:fill="F5F5F5"/>
          <w:lang w:val="pl-PL"/>
        </w:rPr>
      </w:pPr>
      <w:r w:rsidRPr="00FC6490">
        <w:rPr>
          <w:u w:val="single"/>
          <w:lang w:val="pl-PL"/>
        </w:rPr>
        <w:t>Wiersz nr 1</w:t>
      </w:r>
      <w:r w:rsidR="00FC6490">
        <w:rPr>
          <w:u w:val="single"/>
          <w:lang w:val="pl-PL"/>
        </w:rPr>
        <w:t xml:space="preserve"> </w:t>
      </w:r>
      <w:r w:rsidRPr="00FC6490">
        <w:rPr>
          <w:u w:val="single"/>
          <w:lang w:val="pl-PL"/>
        </w:rPr>
        <w:t>: teoretyczny czas pracy</w:t>
      </w:r>
      <w:r w:rsidRPr="00E34688">
        <w:rPr>
          <w:lang w:val="pl-PL"/>
        </w:rPr>
        <w:t>. </w:t>
      </w:r>
      <w:r>
        <w:rPr>
          <w:lang w:val="pl-PL"/>
        </w:rPr>
        <w:t>Należy</w:t>
      </w:r>
      <w:r w:rsidRPr="00E34688">
        <w:rPr>
          <w:lang w:val="pl-PL"/>
        </w:rPr>
        <w:t xml:space="preserve"> wprowadzić teoretyczn</w:t>
      </w:r>
      <w:r>
        <w:rPr>
          <w:lang w:val="pl-PL"/>
        </w:rPr>
        <w:t>y,</w:t>
      </w:r>
      <w:r w:rsidRPr="00E34688">
        <w:rPr>
          <w:lang w:val="pl-PL"/>
        </w:rPr>
        <w:t xml:space="preserve"> tygodniowy średni czas pracy</w:t>
      </w:r>
      <w:r>
        <w:rPr>
          <w:lang w:val="pl-PL"/>
        </w:rPr>
        <w:t>, wyrażony w godzinach</w:t>
      </w:r>
      <w:r w:rsidRPr="00E34688">
        <w:rPr>
          <w:lang w:val="pl-PL"/>
        </w:rPr>
        <w:t xml:space="preserve">. Proszę </w:t>
      </w:r>
      <w:r w:rsidRPr="00201C42">
        <w:rPr>
          <w:lang w:val="pl-PL"/>
        </w:rPr>
        <w:t>zaznaczyć, </w:t>
      </w:r>
      <w:r w:rsidRPr="00E34688">
        <w:rPr>
          <w:lang w:val="pl-PL"/>
        </w:rPr>
        <w:t>czy czas pracy jest ustal</w:t>
      </w:r>
      <w:r>
        <w:rPr>
          <w:lang w:val="pl-PL"/>
        </w:rPr>
        <w:t>o</w:t>
      </w:r>
      <w:r w:rsidRPr="00E34688">
        <w:rPr>
          <w:lang w:val="pl-PL"/>
        </w:rPr>
        <w:t xml:space="preserve">ny </w:t>
      </w:r>
      <w:r>
        <w:rPr>
          <w:lang w:val="pl-PL"/>
        </w:rPr>
        <w:t xml:space="preserve">przez </w:t>
      </w:r>
      <w:r w:rsidRPr="00E34688">
        <w:rPr>
          <w:lang w:val="pl-PL"/>
        </w:rPr>
        <w:t>ustaw</w:t>
      </w:r>
      <w:r>
        <w:rPr>
          <w:lang w:val="pl-PL"/>
        </w:rPr>
        <w:t>ę</w:t>
      </w:r>
      <w:r w:rsidRPr="00E34688">
        <w:rPr>
          <w:lang w:val="pl-PL"/>
        </w:rPr>
        <w:t>, układ zbiorowy lub</w:t>
      </w:r>
      <w:r>
        <w:rPr>
          <w:lang w:val="pl-PL"/>
        </w:rPr>
        <w:t xml:space="preserve"> też na</w:t>
      </w:r>
      <w:r w:rsidRPr="00E34688">
        <w:rPr>
          <w:lang w:val="pl-PL"/>
        </w:rPr>
        <w:t xml:space="preserve"> inny</w:t>
      </w:r>
      <w:r>
        <w:rPr>
          <w:lang w:val="pl-PL"/>
        </w:rPr>
        <w:t>m</w:t>
      </w:r>
      <w:r w:rsidRPr="00E34688">
        <w:rPr>
          <w:lang w:val="pl-PL"/>
        </w:rPr>
        <w:t xml:space="preserve"> poziomie przedsiębiorstwa.</w:t>
      </w:r>
      <w:r w:rsidRPr="00201C42">
        <w:rPr>
          <w:rFonts w:ascii="Helvetica" w:hAnsi="Helvetica"/>
          <w:color w:val="333333"/>
          <w:sz w:val="18"/>
          <w:szCs w:val="18"/>
          <w:shd w:val="clear" w:color="auto" w:fill="F5F5F5"/>
          <w:lang w:val="pl-PL"/>
        </w:rPr>
        <w:t xml:space="preserve"> </w:t>
      </w:r>
    </w:p>
    <w:p w:rsidR="00FC6490" w:rsidRPr="00E34688" w:rsidRDefault="00FC6490" w:rsidP="007D7261">
      <w:pPr>
        <w:rPr>
          <w:lang w:val="pl-PL"/>
        </w:rPr>
      </w:pPr>
    </w:p>
    <w:p w:rsidR="007D7261" w:rsidRDefault="007D7261" w:rsidP="007D7261">
      <w:pPr>
        <w:rPr>
          <w:lang w:val="pl-PL"/>
        </w:rPr>
      </w:pPr>
      <w:r w:rsidRPr="00FC6490">
        <w:rPr>
          <w:u w:val="single"/>
          <w:lang w:val="pl-PL"/>
        </w:rPr>
        <w:t>Wiersz nr 2: elastyczny tygodniowy czas pracy w przedsiębiorstwie</w:t>
      </w:r>
      <w:r w:rsidRPr="00E34688">
        <w:rPr>
          <w:lang w:val="pl-PL"/>
        </w:rPr>
        <w:t>. Proszę wskazać, czy tygodniowy czas pracy w przedsiębiorstw</w:t>
      </w:r>
      <w:r>
        <w:rPr>
          <w:lang w:val="pl-PL"/>
        </w:rPr>
        <w:t>ie</w:t>
      </w:r>
      <w:r w:rsidRPr="00E34688">
        <w:rPr>
          <w:lang w:val="pl-PL"/>
        </w:rPr>
        <w:t xml:space="preserve"> </w:t>
      </w:r>
      <w:r>
        <w:rPr>
          <w:lang w:val="pl-PL"/>
        </w:rPr>
        <w:t>podany w wierszu nr</w:t>
      </w:r>
      <w:r w:rsidRPr="00E34688">
        <w:rPr>
          <w:lang w:val="pl-PL"/>
        </w:rPr>
        <w:t xml:space="preserve"> 1</w:t>
      </w:r>
      <w:r>
        <w:rPr>
          <w:lang w:val="pl-PL"/>
        </w:rPr>
        <w:t>,</w:t>
      </w:r>
      <w:r w:rsidRPr="00E34688">
        <w:rPr>
          <w:lang w:val="pl-PL"/>
        </w:rPr>
        <w:t xml:space="preserve"> </w:t>
      </w:r>
      <w:r>
        <w:rPr>
          <w:lang w:val="pl-PL"/>
        </w:rPr>
        <w:t>jest zmienny</w:t>
      </w:r>
      <w:r w:rsidRPr="00E34688">
        <w:rPr>
          <w:lang w:val="pl-PL"/>
        </w:rPr>
        <w:t xml:space="preserve"> (przykład </w:t>
      </w:r>
      <w:r>
        <w:rPr>
          <w:lang w:val="pl-PL"/>
        </w:rPr>
        <w:t>„</w:t>
      </w:r>
      <w:r w:rsidRPr="00E34688">
        <w:rPr>
          <w:lang w:val="pl-PL"/>
        </w:rPr>
        <w:t>hipotetyczny</w:t>
      </w:r>
      <w:r>
        <w:rPr>
          <w:lang w:val="pl-PL"/>
        </w:rPr>
        <w:t>”</w:t>
      </w:r>
      <w:r w:rsidRPr="00E34688">
        <w:rPr>
          <w:lang w:val="pl-PL"/>
        </w:rPr>
        <w:t xml:space="preserve">: czas pracy </w:t>
      </w:r>
      <w:r>
        <w:rPr>
          <w:lang w:val="pl-PL"/>
        </w:rPr>
        <w:t xml:space="preserve">wynegocjowany wskutek </w:t>
      </w:r>
      <w:r w:rsidRPr="003C2DAF">
        <w:rPr>
          <w:lang w:val="pl-PL"/>
        </w:rPr>
        <w:t>układ</w:t>
      </w:r>
      <w:r>
        <w:rPr>
          <w:lang w:val="pl-PL"/>
        </w:rPr>
        <w:t>u</w:t>
      </w:r>
      <w:r w:rsidRPr="003C2DAF">
        <w:rPr>
          <w:lang w:val="pl-PL"/>
        </w:rPr>
        <w:t xml:space="preserve"> zbiorow</w:t>
      </w:r>
      <w:r>
        <w:rPr>
          <w:lang w:val="pl-PL"/>
        </w:rPr>
        <w:t>ego</w:t>
      </w:r>
      <w:r w:rsidRPr="003C2DAF">
        <w:rPr>
          <w:lang w:val="pl-PL"/>
        </w:rPr>
        <w:t xml:space="preserve"> </w:t>
      </w:r>
      <w:r w:rsidRPr="00E34688">
        <w:rPr>
          <w:lang w:val="pl-PL"/>
        </w:rPr>
        <w:t xml:space="preserve">wynosi </w:t>
      </w:r>
      <w:r>
        <w:rPr>
          <w:lang w:val="pl-PL"/>
        </w:rPr>
        <w:t>38 godzin</w:t>
      </w:r>
      <w:r w:rsidRPr="00E34688">
        <w:rPr>
          <w:lang w:val="pl-PL"/>
        </w:rPr>
        <w:t xml:space="preserve">, </w:t>
      </w:r>
      <w:r>
        <w:rPr>
          <w:lang w:val="pl-PL"/>
        </w:rPr>
        <w:t>niemniej</w:t>
      </w:r>
      <w:r w:rsidRPr="00E34688">
        <w:rPr>
          <w:lang w:val="pl-PL"/>
        </w:rPr>
        <w:t xml:space="preserve"> możliwe</w:t>
      </w:r>
      <w:r w:rsidRPr="003C2DAF">
        <w:rPr>
          <w:lang w:val="pl-PL"/>
        </w:rPr>
        <w:t xml:space="preserve"> </w:t>
      </w:r>
      <w:r w:rsidRPr="00E34688">
        <w:rPr>
          <w:lang w:val="pl-PL"/>
        </w:rPr>
        <w:t xml:space="preserve">jest, w zależności od </w:t>
      </w:r>
      <w:r>
        <w:rPr>
          <w:lang w:val="pl-PL"/>
        </w:rPr>
        <w:t xml:space="preserve">warunków zawartych w </w:t>
      </w:r>
      <w:r w:rsidRPr="00E34688">
        <w:rPr>
          <w:lang w:val="pl-PL"/>
        </w:rPr>
        <w:t>indywidualne</w:t>
      </w:r>
      <w:r>
        <w:rPr>
          <w:lang w:val="pl-PL"/>
        </w:rPr>
        <w:t>j umowie o pracę</w:t>
      </w:r>
      <w:r w:rsidRPr="00E34688">
        <w:rPr>
          <w:lang w:val="pl-PL"/>
        </w:rPr>
        <w:t xml:space="preserve">, </w:t>
      </w:r>
      <w:r>
        <w:rPr>
          <w:lang w:val="pl-PL"/>
        </w:rPr>
        <w:t>zastosować zmienny</w:t>
      </w:r>
      <w:r w:rsidRPr="00E34688">
        <w:rPr>
          <w:lang w:val="pl-PL"/>
        </w:rPr>
        <w:t xml:space="preserve"> </w:t>
      </w:r>
      <w:r>
        <w:rPr>
          <w:lang w:val="pl-PL"/>
        </w:rPr>
        <w:t>czas pracy od</w:t>
      </w:r>
      <w:r w:rsidRPr="00E34688">
        <w:rPr>
          <w:lang w:val="pl-PL"/>
        </w:rPr>
        <w:t xml:space="preserve"> 35</w:t>
      </w:r>
      <w:r>
        <w:rPr>
          <w:lang w:val="pl-PL"/>
        </w:rPr>
        <w:t xml:space="preserve"> do</w:t>
      </w:r>
      <w:r w:rsidRPr="00E34688">
        <w:rPr>
          <w:lang w:val="pl-PL"/>
        </w:rPr>
        <w:t xml:space="preserve"> 40 godzin) i </w:t>
      </w:r>
      <w:r w:rsidRPr="003C2DAF">
        <w:rPr>
          <w:lang w:val="pl-PL"/>
        </w:rPr>
        <w:t>w stosowny</w:t>
      </w:r>
      <w:r>
        <w:rPr>
          <w:lang w:val="pl-PL"/>
        </w:rPr>
        <w:t xml:space="preserve">m </w:t>
      </w:r>
      <w:r w:rsidRPr="003C2DAF">
        <w:rPr>
          <w:lang w:val="pl-PL"/>
        </w:rPr>
        <w:t>przypadk</w:t>
      </w:r>
      <w:r>
        <w:rPr>
          <w:lang w:val="pl-PL"/>
        </w:rPr>
        <w:t xml:space="preserve">u, podać </w:t>
      </w:r>
      <w:r w:rsidRPr="00E34688">
        <w:rPr>
          <w:lang w:val="pl-PL"/>
        </w:rPr>
        <w:t>odnośne przepisy</w:t>
      </w:r>
      <w:r>
        <w:rPr>
          <w:lang w:val="pl-PL"/>
        </w:rPr>
        <w:t xml:space="preserve"> </w:t>
      </w:r>
      <w:r w:rsidRPr="00E34688">
        <w:rPr>
          <w:lang w:val="pl-PL"/>
        </w:rPr>
        <w:t xml:space="preserve">w </w:t>
      </w:r>
      <w:r>
        <w:rPr>
          <w:lang w:val="pl-PL"/>
        </w:rPr>
        <w:t>tym zakresie</w:t>
      </w:r>
      <w:r w:rsidRPr="00E34688">
        <w:rPr>
          <w:lang w:val="pl-PL"/>
        </w:rPr>
        <w:t>.</w:t>
      </w:r>
      <w:r>
        <w:rPr>
          <w:lang w:val="pl-PL"/>
        </w:rPr>
        <w:t xml:space="preserve"> </w:t>
      </w:r>
    </w:p>
    <w:p w:rsidR="00FC6490" w:rsidRPr="00E34688" w:rsidRDefault="00FC6490" w:rsidP="007D7261">
      <w:pPr>
        <w:rPr>
          <w:lang w:val="pl-PL"/>
        </w:rPr>
      </w:pPr>
    </w:p>
    <w:p w:rsidR="007D7261" w:rsidRDefault="007D7261" w:rsidP="007D7261">
      <w:pPr>
        <w:rPr>
          <w:lang w:val="pl-PL"/>
        </w:rPr>
      </w:pPr>
      <w:r w:rsidRPr="00FC6490">
        <w:rPr>
          <w:u w:val="single"/>
          <w:lang w:val="pl-PL"/>
        </w:rPr>
        <w:t>Wiersz nr 3: elastyczny tygodniowy czas pracy według indywidualnej umowy o pracę</w:t>
      </w:r>
      <w:r w:rsidRPr="00E34688">
        <w:rPr>
          <w:lang w:val="pl-PL"/>
        </w:rPr>
        <w:t xml:space="preserve">. Proszę wskazać, czy tygodniowy czas pracy </w:t>
      </w:r>
      <w:r>
        <w:rPr>
          <w:lang w:val="pl-PL"/>
        </w:rPr>
        <w:t>podany</w:t>
      </w:r>
      <w:r w:rsidRPr="00E34688">
        <w:rPr>
          <w:lang w:val="pl-PL"/>
        </w:rPr>
        <w:t xml:space="preserve"> </w:t>
      </w:r>
      <w:r>
        <w:rPr>
          <w:lang w:val="pl-PL"/>
        </w:rPr>
        <w:t>w wierszu nr</w:t>
      </w:r>
      <w:r w:rsidRPr="00E34688">
        <w:rPr>
          <w:lang w:val="pl-PL"/>
        </w:rPr>
        <w:t xml:space="preserve"> 1 </w:t>
      </w:r>
      <w:r>
        <w:rPr>
          <w:lang w:val="pl-PL"/>
        </w:rPr>
        <w:t>różni się</w:t>
      </w:r>
      <w:r w:rsidRPr="00E34688">
        <w:rPr>
          <w:lang w:val="pl-PL"/>
        </w:rPr>
        <w:t xml:space="preserve"> </w:t>
      </w:r>
      <w:r>
        <w:rPr>
          <w:lang w:val="pl-PL"/>
        </w:rPr>
        <w:t>od czasu pracy in</w:t>
      </w:r>
      <w:r w:rsidRPr="00E34688">
        <w:rPr>
          <w:lang w:val="pl-PL"/>
        </w:rPr>
        <w:t>nej grupy pracowników (</w:t>
      </w:r>
      <w:r>
        <w:rPr>
          <w:lang w:val="pl-PL"/>
        </w:rPr>
        <w:t>np.</w:t>
      </w:r>
      <w:r w:rsidRPr="00E34688">
        <w:rPr>
          <w:lang w:val="pl-PL"/>
        </w:rPr>
        <w:t xml:space="preserve"> dłuższy czas pracy </w:t>
      </w:r>
      <w:r>
        <w:rPr>
          <w:lang w:val="pl-PL"/>
        </w:rPr>
        <w:t xml:space="preserve">dla </w:t>
      </w:r>
      <w:r w:rsidRPr="00E34688">
        <w:rPr>
          <w:lang w:val="pl-PL"/>
        </w:rPr>
        <w:t>pracowników</w:t>
      </w:r>
      <w:r w:rsidRPr="00A35BFF">
        <w:rPr>
          <w:lang w:val="pl-PL"/>
        </w:rPr>
        <w:t xml:space="preserve"> </w:t>
      </w:r>
      <w:r w:rsidRPr="00E34688">
        <w:rPr>
          <w:lang w:val="pl-PL"/>
        </w:rPr>
        <w:t>wykwalifikowanych).</w:t>
      </w:r>
      <w:r>
        <w:rPr>
          <w:lang w:val="pl-PL"/>
        </w:rPr>
        <w:t xml:space="preserve"> </w:t>
      </w:r>
    </w:p>
    <w:p w:rsidR="00FC6490" w:rsidRPr="00E34688" w:rsidRDefault="00FC6490" w:rsidP="007D7261">
      <w:pPr>
        <w:rPr>
          <w:lang w:val="pl-PL"/>
        </w:rPr>
      </w:pPr>
    </w:p>
    <w:p w:rsidR="007D7261" w:rsidRDefault="007D7261" w:rsidP="007D7261">
      <w:pPr>
        <w:rPr>
          <w:lang w:val="pl-PL"/>
        </w:rPr>
      </w:pPr>
      <w:r w:rsidRPr="00FC6490">
        <w:rPr>
          <w:u w:val="single"/>
          <w:lang w:val="pl-PL"/>
        </w:rPr>
        <w:t>Wiersz nr 4: płatne godziny nadliczbowe</w:t>
      </w:r>
      <w:r w:rsidRPr="00E34688">
        <w:rPr>
          <w:lang w:val="pl-PL"/>
        </w:rPr>
        <w:t>. Proszę podać liczbę płatn</w:t>
      </w:r>
      <w:r>
        <w:rPr>
          <w:lang w:val="pl-PL"/>
        </w:rPr>
        <w:t>ych</w:t>
      </w:r>
      <w:r w:rsidRPr="00E34688">
        <w:rPr>
          <w:lang w:val="pl-PL"/>
        </w:rPr>
        <w:t xml:space="preserve"> godzin nadliczbowych tygodniow</w:t>
      </w:r>
      <w:r>
        <w:rPr>
          <w:lang w:val="pl-PL"/>
        </w:rPr>
        <w:t>o.</w:t>
      </w:r>
    </w:p>
    <w:p w:rsidR="00FC6490" w:rsidRPr="00E34688" w:rsidRDefault="00FC6490" w:rsidP="007D7261">
      <w:pPr>
        <w:rPr>
          <w:lang w:val="pl-PL"/>
        </w:rPr>
      </w:pPr>
    </w:p>
    <w:p w:rsidR="007D7261" w:rsidRDefault="007D7261" w:rsidP="007D7261">
      <w:pPr>
        <w:rPr>
          <w:lang w:val="pl-PL"/>
        </w:rPr>
      </w:pPr>
      <w:r w:rsidRPr="00FC6490">
        <w:rPr>
          <w:u w:val="single"/>
          <w:lang w:val="pl-PL"/>
        </w:rPr>
        <w:t>Wiersz nr 5: zwiększone stawki wynagrodzenia za godziny nadliczbowe</w:t>
      </w:r>
      <w:r w:rsidRPr="00E34688">
        <w:rPr>
          <w:lang w:val="pl-PL"/>
        </w:rPr>
        <w:t xml:space="preserve">. Proszę podać wysokość </w:t>
      </w:r>
      <w:r>
        <w:rPr>
          <w:lang w:val="pl-PL"/>
        </w:rPr>
        <w:t xml:space="preserve">dodatkowego wynagrodzenia za nadgodziny </w:t>
      </w:r>
      <w:r w:rsidRPr="00E34688">
        <w:rPr>
          <w:lang w:val="pl-PL"/>
        </w:rPr>
        <w:t>procent</w:t>
      </w:r>
      <w:r>
        <w:rPr>
          <w:lang w:val="pl-PL"/>
        </w:rPr>
        <w:t>owo, jako ułamek dodatku na</w:t>
      </w:r>
      <w:r w:rsidRPr="00E34688">
        <w:rPr>
          <w:lang w:val="pl-PL"/>
        </w:rPr>
        <w:t xml:space="preserve"> godzinę regularnej pracy</w:t>
      </w:r>
      <w:r w:rsidRPr="00A35BFF">
        <w:rPr>
          <w:rFonts w:ascii="Calibri" w:hAnsi="Calibri" w:cs="Calibri"/>
          <w:lang w:val="pl-PL"/>
        </w:rPr>
        <w:t xml:space="preserve"> </w:t>
      </w:r>
      <w:r>
        <w:rPr>
          <w:rFonts w:ascii="Calibri" w:hAnsi="Calibri" w:cs="Calibri"/>
          <w:lang w:val="pl-PL"/>
        </w:rPr>
        <w:t>(</w:t>
      </w:r>
      <w:r w:rsidRPr="00A35BFF">
        <w:rPr>
          <w:rFonts w:ascii="Calibri" w:hAnsi="Calibri" w:cs="Calibri"/>
          <w:lang w:val="pl-PL"/>
        </w:rPr>
        <w:t>normalnego wymiaru czasu pracy</w:t>
      </w:r>
      <w:r>
        <w:rPr>
          <w:rFonts w:ascii="Calibri" w:hAnsi="Calibri" w:cs="Calibri"/>
          <w:lang w:val="pl-PL"/>
        </w:rPr>
        <w:t>).</w:t>
      </w:r>
      <w:r w:rsidRPr="00A35BFF">
        <w:rPr>
          <w:lang w:val="pl-PL"/>
        </w:rPr>
        <w:t> </w:t>
      </w:r>
    </w:p>
    <w:p w:rsidR="00FC6490" w:rsidRPr="00A35BFF" w:rsidRDefault="00FC6490" w:rsidP="007D7261">
      <w:pPr>
        <w:rPr>
          <w:lang w:val="pl-PL"/>
        </w:rPr>
      </w:pPr>
    </w:p>
    <w:p w:rsidR="007D7261" w:rsidRDefault="007D7261" w:rsidP="007D7261">
      <w:pPr>
        <w:rPr>
          <w:lang w:val="pl-PL"/>
        </w:rPr>
      </w:pPr>
      <w:r w:rsidRPr="00FC6490">
        <w:rPr>
          <w:u w:val="single"/>
          <w:lang w:val="pl-PL"/>
        </w:rPr>
        <w:t>Wiersz nr 6: rekompensata za godziny nadliczbowe w postaci wypoczynku</w:t>
      </w:r>
      <w:r w:rsidRPr="00E34688">
        <w:rPr>
          <w:lang w:val="pl-PL"/>
        </w:rPr>
        <w:t>. Proszę podać średni</w:t>
      </w:r>
      <w:r>
        <w:rPr>
          <w:lang w:val="pl-PL"/>
        </w:rPr>
        <w:t>ą</w:t>
      </w:r>
      <w:r w:rsidRPr="00E34688">
        <w:rPr>
          <w:lang w:val="pl-PL"/>
        </w:rPr>
        <w:t xml:space="preserve"> liczbę godzin nadliczbowych tygodniow</w:t>
      </w:r>
      <w:r>
        <w:rPr>
          <w:lang w:val="pl-PL"/>
        </w:rPr>
        <w:t>o</w:t>
      </w:r>
      <w:r w:rsidRPr="00E34688">
        <w:rPr>
          <w:lang w:val="pl-PL"/>
        </w:rPr>
        <w:t xml:space="preserve"> rekompensowan</w:t>
      </w:r>
      <w:r>
        <w:rPr>
          <w:lang w:val="pl-PL"/>
        </w:rPr>
        <w:t>ych urlopem</w:t>
      </w:r>
      <w:r w:rsidRPr="00E34688">
        <w:rPr>
          <w:lang w:val="pl-PL"/>
        </w:rPr>
        <w:t xml:space="preserve"> (</w:t>
      </w:r>
      <w:r>
        <w:rPr>
          <w:lang w:val="pl-PL"/>
        </w:rPr>
        <w:t>np. liczbę</w:t>
      </w:r>
      <w:r w:rsidRPr="00E34688">
        <w:rPr>
          <w:lang w:val="pl-PL"/>
        </w:rPr>
        <w:t xml:space="preserve"> dodatkowych dni wolnych).</w:t>
      </w:r>
    </w:p>
    <w:p w:rsidR="00FC6490" w:rsidRPr="00E34688" w:rsidRDefault="00FC6490" w:rsidP="007D7261">
      <w:pPr>
        <w:rPr>
          <w:lang w:val="pl-PL"/>
        </w:rPr>
      </w:pPr>
    </w:p>
    <w:p w:rsidR="007D7261" w:rsidRDefault="007D7261" w:rsidP="007D7261">
      <w:pPr>
        <w:rPr>
          <w:lang w:val="pl-PL"/>
        </w:rPr>
      </w:pPr>
      <w:r w:rsidRPr="00FC6490">
        <w:rPr>
          <w:u w:val="single"/>
          <w:lang w:val="pl-PL"/>
        </w:rPr>
        <w:t>Wiersz nr 7: niepłatne (niewzięte pod uwagę) godziny nadliczbowe</w:t>
      </w:r>
      <w:r w:rsidRPr="00E34688">
        <w:rPr>
          <w:lang w:val="pl-PL"/>
        </w:rPr>
        <w:t>. </w:t>
      </w:r>
      <w:r>
        <w:rPr>
          <w:lang w:val="pl-PL"/>
        </w:rPr>
        <w:t>Należy</w:t>
      </w:r>
      <w:r w:rsidRPr="00E34688">
        <w:rPr>
          <w:lang w:val="pl-PL"/>
        </w:rPr>
        <w:t xml:space="preserve">, jeśli to możliwe, </w:t>
      </w:r>
      <w:r>
        <w:rPr>
          <w:lang w:val="pl-PL"/>
        </w:rPr>
        <w:t xml:space="preserve">podać </w:t>
      </w:r>
      <w:r w:rsidRPr="00E34688">
        <w:rPr>
          <w:lang w:val="pl-PL"/>
        </w:rPr>
        <w:t xml:space="preserve">szacunkową liczbę </w:t>
      </w:r>
      <w:r>
        <w:rPr>
          <w:lang w:val="pl-PL"/>
        </w:rPr>
        <w:t>przepracowanych a</w:t>
      </w:r>
      <w:r w:rsidRPr="00E34688">
        <w:rPr>
          <w:lang w:val="pl-PL"/>
        </w:rPr>
        <w:t xml:space="preserve"> niezapłaconych godzin nadliczbowych, (czyli </w:t>
      </w:r>
      <w:r>
        <w:rPr>
          <w:lang w:val="pl-PL"/>
        </w:rPr>
        <w:t xml:space="preserve">podać </w:t>
      </w:r>
      <w:r w:rsidRPr="00E34688">
        <w:rPr>
          <w:lang w:val="pl-PL"/>
        </w:rPr>
        <w:t>każd</w:t>
      </w:r>
      <w:r>
        <w:rPr>
          <w:lang w:val="pl-PL"/>
        </w:rPr>
        <w:t>ą</w:t>
      </w:r>
      <w:r w:rsidRPr="00E34688">
        <w:rPr>
          <w:lang w:val="pl-PL"/>
        </w:rPr>
        <w:t xml:space="preserve"> godzin</w:t>
      </w:r>
      <w:r>
        <w:rPr>
          <w:lang w:val="pl-PL"/>
        </w:rPr>
        <w:t xml:space="preserve">ę </w:t>
      </w:r>
      <w:r w:rsidRPr="00E34688">
        <w:rPr>
          <w:lang w:val="pl-PL"/>
        </w:rPr>
        <w:t>nad</w:t>
      </w:r>
      <w:r>
        <w:rPr>
          <w:lang w:val="pl-PL"/>
        </w:rPr>
        <w:t>liczbową</w:t>
      </w:r>
      <w:r w:rsidRPr="00E34688">
        <w:rPr>
          <w:lang w:val="pl-PL"/>
        </w:rPr>
        <w:t xml:space="preserve"> </w:t>
      </w:r>
      <w:r>
        <w:rPr>
          <w:lang w:val="pl-PL"/>
        </w:rPr>
        <w:t>nierekompensowaną</w:t>
      </w:r>
      <w:r w:rsidRPr="00E34688">
        <w:rPr>
          <w:lang w:val="pl-PL"/>
        </w:rPr>
        <w:t xml:space="preserve"> wypoczynk</w:t>
      </w:r>
      <w:r>
        <w:rPr>
          <w:lang w:val="pl-PL"/>
        </w:rPr>
        <w:t>iem</w:t>
      </w:r>
      <w:r w:rsidRPr="00E34688">
        <w:rPr>
          <w:lang w:val="pl-PL"/>
        </w:rPr>
        <w:t xml:space="preserve">, </w:t>
      </w:r>
      <w:r>
        <w:rPr>
          <w:lang w:val="pl-PL"/>
        </w:rPr>
        <w:t xml:space="preserve">ani </w:t>
      </w:r>
      <w:r w:rsidRPr="00E34688">
        <w:rPr>
          <w:lang w:val="pl-PL"/>
        </w:rPr>
        <w:t>odpowiedni</w:t>
      </w:r>
      <w:r>
        <w:rPr>
          <w:lang w:val="pl-PL"/>
        </w:rPr>
        <w:t>m</w:t>
      </w:r>
      <w:r w:rsidRPr="00E34688">
        <w:rPr>
          <w:lang w:val="pl-PL"/>
        </w:rPr>
        <w:t xml:space="preserve"> </w:t>
      </w:r>
      <w:r>
        <w:rPr>
          <w:lang w:val="pl-PL"/>
        </w:rPr>
        <w:t>dodatkowym wynagrodzeniem</w:t>
      </w:r>
      <w:r w:rsidRPr="00E34688">
        <w:rPr>
          <w:lang w:val="pl-PL"/>
        </w:rPr>
        <w:t>).</w:t>
      </w:r>
    </w:p>
    <w:p w:rsidR="00FC6490" w:rsidRPr="00E34688" w:rsidRDefault="00FC6490" w:rsidP="007D7261">
      <w:pPr>
        <w:rPr>
          <w:lang w:val="pl-PL"/>
        </w:rPr>
      </w:pPr>
    </w:p>
    <w:p w:rsidR="007D7261" w:rsidRDefault="007D7261" w:rsidP="007D7261">
      <w:pPr>
        <w:rPr>
          <w:lang w:val="pl-PL"/>
        </w:rPr>
      </w:pPr>
      <w:r w:rsidRPr="00FC6490">
        <w:rPr>
          <w:u w:val="single"/>
          <w:lang w:val="pl-PL"/>
        </w:rPr>
        <w:t>Wiersz nr 8: zmienny czas pracy sezonowej</w:t>
      </w:r>
      <w:r w:rsidRPr="00E34688">
        <w:rPr>
          <w:lang w:val="pl-PL"/>
        </w:rPr>
        <w:t xml:space="preserve">. Proszę </w:t>
      </w:r>
      <w:r>
        <w:rPr>
          <w:lang w:val="pl-PL"/>
        </w:rPr>
        <w:t>wskaz</w:t>
      </w:r>
      <w:r w:rsidRPr="00E34688">
        <w:rPr>
          <w:lang w:val="pl-PL"/>
        </w:rPr>
        <w:t xml:space="preserve">ać, czy sezonowy tygodniowy czas pracy </w:t>
      </w:r>
      <w:r>
        <w:rPr>
          <w:lang w:val="pl-PL"/>
        </w:rPr>
        <w:t>na mocy</w:t>
      </w:r>
      <w:r w:rsidRPr="00E34688">
        <w:rPr>
          <w:lang w:val="pl-PL"/>
        </w:rPr>
        <w:t xml:space="preserve"> układ</w:t>
      </w:r>
      <w:r>
        <w:rPr>
          <w:lang w:val="pl-PL"/>
        </w:rPr>
        <w:t xml:space="preserve">u </w:t>
      </w:r>
      <w:r w:rsidRPr="00E34688">
        <w:rPr>
          <w:lang w:val="pl-PL"/>
        </w:rPr>
        <w:t>zbiorow</w:t>
      </w:r>
      <w:r>
        <w:rPr>
          <w:lang w:val="pl-PL"/>
        </w:rPr>
        <w:t xml:space="preserve">ego </w:t>
      </w:r>
      <w:r w:rsidRPr="00E34688">
        <w:rPr>
          <w:lang w:val="pl-PL"/>
        </w:rPr>
        <w:t xml:space="preserve">lub </w:t>
      </w:r>
      <w:r>
        <w:rPr>
          <w:lang w:val="pl-PL"/>
        </w:rPr>
        <w:t xml:space="preserve">ustalony </w:t>
      </w:r>
      <w:r w:rsidRPr="00EB64A5">
        <w:rPr>
          <w:lang w:val="pl-PL"/>
        </w:rPr>
        <w:t>na poziomie przedsiębiorstwa</w:t>
      </w:r>
      <w:r>
        <w:rPr>
          <w:lang w:val="pl-PL"/>
        </w:rPr>
        <w:t>,</w:t>
      </w:r>
      <w:r w:rsidRPr="00E34688">
        <w:rPr>
          <w:lang w:val="pl-PL"/>
        </w:rPr>
        <w:t xml:space="preserve"> mogą się różnić</w:t>
      </w:r>
      <w:r>
        <w:rPr>
          <w:lang w:val="pl-PL"/>
        </w:rPr>
        <w:t>. W</w:t>
      </w:r>
      <w:r w:rsidRPr="00E34688">
        <w:rPr>
          <w:lang w:val="pl-PL"/>
        </w:rPr>
        <w:t>skaz</w:t>
      </w:r>
      <w:r>
        <w:rPr>
          <w:lang w:val="pl-PL"/>
        </w:rPr>
        <w:t>ać</w:t>
      </w:r>
      <w:r w:rsidRPr="00E34688">
        <w:rPr>
          <w:lang w:val="pl-PL"/>
        </w:rPr>
        <w:t>, w stosownych przypadkach, odpowiednie przepisy (</w:t>
      </w:r>
      <w:r>
        <w:rPr>
          <w:lang w:val="pl-PL"/>
        </w:rPr>
        <w:t>np. krótszy czas</w:t>
      </w:r>
      <w:r w:rsidRPr="00E34688">
        <w:rPr>
          <w:lang w:val="pl-PL"/>
        </w:rPr>
        <w:t xml:space="preserve"> prac</w:t>
      </w:r>
      <w:r>
        <w:rPr>
          <w:lang w:val="pl-PL"/>
        </w:rPr>
        <w:t>y</w:t>
      </w:r>
      <w:r w:rsidRPr="00E34688">
        <w:rPr>
          <w:lang w:val="pl-PL"/>
        </w:rPr>
        <w:t xml:space="preserve"> w zimie, </w:t>
      </w:r>
      <w:r>
        <w:rPr>
          <w:lang w:val="pl-PL"/>
        </w:rPr>
        <w:t>najdłuższy podczas</w:t>
      </w:r>
      <w:r w:rsidRPr="00E34688">
        <w:rPr>
          <w:lang w:val="pl-PL"/>
        </w:rPr>
        <w:t xml:space="preserve"> zbiorów).</w:t>
      </w:r>
    </w:p>
    <w:p w:rsidR="00FC6490" w:rsidRPr="00E34688" w:rsidRDefault="00FC6490" w:rsidP="007D7261">
      <w:pPr>
        <w:rPr>
          <w:lang w:val="pl-PL"/>
        </w:rPr>
      </w:pPr>
    </w:p>
    <w:p w:rsidR="007D7261" w:rsidRDefault="007D7261" w:rsidP="007D7261">
      <w:pPr>
        <w:rPr>
          <w:lang w:val="pl-PL"/>
        </w:rPr>
      </w:pPr>
      <w:r w:rsidRPr="00FC6490">
        <w:rPr>
          <w:u w:val="single"/>
          <w:lang w:val="pl-PL"/>
        </w:rPr>
        <w:t>Wiersz nr 9: Tzw. „kredyty czasowe” -</w:t>
      </w:r>
      <w:r w:rsidRPr="00FC6490">
        <w:rPr>
          <w:i/>
          <w:u w:val="single"/>
          <w:lang w:val="pl-PL"/>
        </w:rPr>
        <w:t>przerwa w karierze zawodowej (w części płatna)</w:t>
      </w:r>
      <w:r w:rsidRPr="009E2499">
        <w:rPr>
          <w:i/>
          <w:lang w:val="pl-PL"/>
        </w:rPr>
        <w:t>.</w:t>
      </w:r>
      <w:r w:rsidRPr="00E34688">
        <w:rPr>
          <w:lang w:val="pl-PL"/>
        </w:rPr>
        <w:t xml:space="preserve"> Proszę wskazać, czy w </w:t>
      </w:r>
      <w:r>
        <w:rPr>
          <w:lang w:val="pl-PL"/>
        </w:rPr>
        <w:t>Pani/Pana</w:t>
      </w:r>
      <w:r w:rsidRPr="00E34688">
        <w:rPr>
          <w:lang w:val="pl-PL"/>
        </w:rPr>
        <w:t xml:space="preserve"> kraju </w:t>
      </w:r>
      <w:r>
        <w:rPr>
          <w:lang w:val="pl-PL"/>
        </w:rPr>
        <w:t>„kredyty czasowe” [</w:t>
      </w:r>
      <w:r w:rsidRPr="008F4244">
        <w:rPr>
          <w:lang w:val="pl-PL"/>
        </w:rPr>
        <w:t>przerwa w karierze zawodowej </w:t>
      </w:r>
      <w:r>
        <w:rPr>
          <w:lang w:val="pl-PL"/>
        </w:rPr>
        <w:t>(w części płatna)] jest</w:t>
      </w:r>
      <w:r w:rsidRPr="00E34688">
        <w:rPr>
          <w:lang w:val="pl-PL"/>
        </w:rPr>
        <w:t xml:space="preserve"> powszechn</w:t>
      </w:r>
      <w:r>
        <w:rPr>
          <w:lang w:val="pl-PL"/>
        </w:rPr>
        <w:t>ym systemem</w:t>
      </w:r>
      <w:r w:rsidRPr="00E34688">
        <w:rPr>
          <w:lang w:val="pl-PL"/>
        </w:rPr>
        <w:t xml:space="preserve">. Jeśli tak, proszę podać </w:t>
      </w:r>
      <w:r>
        <w:rPr>
          <w:lang w:val="pl-PL"/>
        </w:rPr>
        <w:t>odsetek</w:t>
      </w:r>
      <w:r w:rsidRPr="00E34688">
        <w:rPr>
          <w:lang w:val="pl-PL"/>
        </w:rPr>
        <w:t xml:space="preserve"> </w:t>
      </w:r>
      <w:r>
        <w:rPr>
          <w:lang w:val="pl-PL"/>
        </w:rPr>
        <w:t xml:space="preserve">przedsiębiorstw </w:t>
      </w:r>
      <w:r w:rsidRPr="00E34688">
        <w:rPr>
          <w:lang w:val="pl-PL"/>
        </w:rPr>
        <w:t xml:space="preserve">korzystających z </w:t>
      </w:r>
      <w:r>
        <w:rPr>
          <w:lang w:val="pl-PL"/>
        </w:rPr>
        <w:t>systemu „kredytów czasowych”</w:t>
      </w:r>
      <w:r w:rsidRPr="00E34688">
        <w:rPr>
          <w:lang w:val="pl-PL"/>
        </w:rPr>
        <w:t xml:space="preserve">. Jeśli nie ma dokładnych danych na ten temat, należy </w:t>
      </w:r>
      <w:r>
        <w:rPr>
          <w:lang w:val="pl-PL"/>
        </w:rPr>
        <w:t>pod</w:t>
      </w:r>
      <w:r w:rsidRPr="00E34688">
        <w:rPr>
          <w:lang w:val="pl-PL"/>
        </w:rPr>
        <w:t>ać</w:t>
      </w:r>
      <w:r>
        <w:rPr>
          <w:lang w:val="pl-PL"/>
        </w:rPr>
        <w:t xml:space="preserve"> szacunkowy procent, precyzu</w:t>
      </w:r>
      <w:r w:rsidRPr="00E34688">
        <w:rPr>
          <w:lang w:val="pl-PL"/>
        </w:rPr>
        <w:t>ją</w:t>
      </w:r>
      <w:r>
        <w:rPr>
          <w:lang w:val="pl-PL"/>
        </w:rPr>
        <w:t>c</w:t>
      </w:r>
      <w:r w:rsidRPr="00E34688">
        <w:rPr>
          <w:lang w:val="pl-PL"/>
        </w:rPr>
        <w:t xml:space="preserve">, że </w:t>
      </w:r>
      <w:r>
        <w:rPr>
          <w:lang w:val="pl-PL"/>
        </w:rPr>
        <w:t>chodzi o dane szacunkowe</w:t>
      </w:r>
      <w:r w:rsidRPr="00E34688">
        <w:rPr>
          <w:lang w:val="pl-PL"/>
        </w:rPr>
        <w:t>.</w:t>
      </w:r>
    </w:p>
    <w:p w:rsidR="00FC6490" w:rsidRPr="00E34688" w:rsidRDefault="00FC6490" w:rsidP="007D7261">
      <w:pPr>
        <w:rPr>
          <w:lang w:val="pl-PL"/>
        </w:rPr>
      </w:pPr>
    </w:p>
    <w:p w:rsidR="007D7261" w:rsidRPr="00E34688" w:rsidRDefault="007D7261" w:rsidP="007D7261">
      <w:pPr>
        <w:rPr>
          <w:lang w:val="pl-PL"/>
        </w:rPr>
      </w:pPr>
      <w:r w:rsidRPr="00FC6490">
        <w:rPr>
          <w:u w:val="single"/>
          <w:lang w:val="pl-PL"/>
        </w:rPr>
        <w:t>Wiersz nr 10: Systemy „kredytów czasowych”</w:t>
      </w:r>
      <w:r w:rsidRPr="00E34688">
        <w:rPr>
          <w:lang w:val="pl-PL"/>
        </w:rPr>
        <w:t xml:space="preserve">. Proszę podać szczegółowe informacje na temat </w:t>
      </w:r>
      <w:r>
        <w:rPr>
          <w:lang w:val="pl-PL"/>
        </w:rPr>
        <w:t>istniejących systemów</w:t>
      </w:r>
      <w:r w:rsidRPr="00E34688">
        <w:rPr>
          <w:lang w:val="pl-PL"/>
        </w:rPr>
        <w:t xml:space="preserve"> </w:t>
      </w:r>
      <w:r>
        <w:rPr>
          <w:lang w:val="pl-PL"/>
        </w:rPr>
        <w:t>„kredytów czasowych”</w:t>
      </w:r>
      <w:r w:rsidRPr="00E34688">
        <w:rPr>
          <w:lang w:val="pl-PL"/>
        </w:rPr>
        <w:t xml:space="preserve">. Ponieważ prawdopodobnie nie ma </w:t>
      </w:r>
      <w:r>
        <w:rPr>
          <w:lang w:val="pl-PL"/>
        </w:rPr>
        <w:t>typowe</w:t>
      </w:r>
      <w:r w:rsidRPr="00E34688">
        <w:rPr>
          <w:lang w:val="pl-PL"/>
        </w:rPr>
        <w:t xml:space="preserve">go </w:t>
      </w:r>
      <w:r>
        <w:rPr>
          <w:lang w:val="pl-PL"/>
        </w:rPr>
        <w:t xml:space="preserve">modelu tego rodzaju </w:t>
      </w:r>
      <w:r w:rsidRPr="00E34688">
        <w:rPr>
          <w:lang w:val="pl-PL"/>
        </w:rPr>
        <w:t xml:space="preserve">systemu w </w:t>
      </w:r>
      <w:r>
        <w:rPr>
          <w:lang w:val="pl-PL"/>
        </w:rPr>
        <w:t>Państwa</w:t>
      </w:r>
      <w:r w:rsidRPr="00E34688">
        <w:rPr>
          <w:lang w:val="pl-PL"/>
        </w:rPr>
        <w:t xml:space="preserve"> kraju, proszę wprowadzić dane dla najpopularniejszych systemów. </w:t>
      </w:r>
      <w:r>
        <w:rPr>
          <w:lang w:val="pl-PL"/>
        </w:rPr>
        <w:t xml:space="preserve"> W</w:t>
      </w:r>
      <w:r w:rsidRPr="009F255B">
        <w:rPr>
          <w:lang w:val="pl-PL"/>
        </w:rPr>
        <w:t xml:space="preserve"> stosownym przypadku</w:t>
      </w:r>
      <w:r w:rsidRPr="00E34688">
        <w:rPr>
          <w:lang w:val="pl-PL"/>
        </w:rPr>
        <w:t xml:space="preserve">, proszę podać dane dotyczące rozwiązań alternatywnych, jeśli dwa główne rodzaje </w:t>
      </w:r>
      <w:r>
        <w:rPr>
          <w:lang w:val="pl-PL"/>
        </w:rPr>
        <w:t>systemów „</w:t>
      </w:r>
      <w:r w:rsidRPr="00E34688">
        <w:rPr>
          <w:lang w:val="pl-PL"/>
        </w:rPr>
        <w:t>kredytów czasowych</w:t>
      </w:r>
      <w:r>
        <w:rPr>
          <w:lang w:val="pl-PL"/>
        </w:rPr>
        <w:t>”</w:t>
      </w:r>
      <w:r w:rsidRPr="00E34688">
        <w:rPr>
          <w:lang w:val="pl-PL"/>
        </w:rPr>
        <w:t xml:space="preserve"> współistnie</w:t>
      </w:r>
      <w:r>
        <w:rPr>
          <w:lang w:val="pl-PL"/>
        </w:rPr>
        <w:t>ją</w:t>
      </w:r>
      <w:r w:rsidRPr="00E34688">
        <w:rPr>
          <w:lang w:val="pl-PL"/>
        </w:rPr>
        <w:t xml:space="preserve"> w </w:t>
      </w:r>
      <w:r>
        <w:rPr>
          <w:lang w:val="pl-PL"/>
        </w:rPr>
        <w:t>Państwa</w:t>
      </w:r>
      <w:r w:rsidRPr="00E34688">
        <w:rPr>
          <w:lang w:val="pl-PL"/>
        </w:rPr>
        <w:t xml:space="preserve"> kraju.</w:t>
      </w:r>
    </w:p>
    <w:p w:rsidR="007D7261" w:rsidRDefault="00424A5A" w:rsidP="007D7261">
      <w:pPr>
        <w:rPr>
          <w:rFonts w:ascii="Helvetica" w:hAnsi="Helvetica"/>
          <w:color w:val="333333"/>
          <w:sz w:val="18"/>
          <w:szCs w:val="18"/>
          <w:shd w:val="clear" w:color="auto" w:fill="F5F5F5"/>
          <w:lang w:val="pl-PL"/>
        </w:rPr>
      </w:pPr>
      <w:r>
        <w:rPr>
          <w:lang w:val="pl-PL"/>
        </w:rPr>
        <w:t xml:space="preserve">a </w:t>
      </w:r>
      <w:r w:rsidR="007D7261" w:rsidRPr="00E34688">
        <w:rPr>
          <w:lang w:val="pl-PL"/>
        </w:rPr>
        <w:t>: Okres kompensa</w:t>
      </w:r>
      <w:r w:rsidR="007D7261">
        <w:rPr>
          <w:lang w:val="pl-PL"/>
        </w:rPr>
        <w:t>ty</w:t>
      </w:r>
      <w:r w:rsidR="007D7261" w:rsidRPr="00E34688">
        <w:rPr>
          <w:lang w:val="pl-PL"/>
        </w:rPr>
        <w:t xml:space="preserve">. Proszę wskazać, w jakim okresie czasu </w:t>
      </w:r>
      <w:r w:rsidR="007D7261">
        <w:rPr>
          <w:lang w:val="pl-PL"/>
        </w:rPr>
        <w:t>„kredyt  czasowy”</w:t>
      </w:r>
      <w:r w:rsidR="007D7261" w:rsidRPr="00E34688">
        <w:rPr>
          <w:lang w:val="pl-PL"/>
        </w:rPr>
        <w:t xml:space="preserve"> musi </w:t>
      </w:r>
      <w:r w:rsidR="007D7261">
        <w:rPr>
          <w:lang w:val="pl-PL"/>
        </w:rPr>
        <w:t>zosta</w:t>
      </w:r>
      <w:r w:rsidR="007D7261" w:rsidRPr="00E34688">
        <w:rPr>
          <w:lang w:val="pl-PL"/>
        </w:rPr>
        <w:t xml:space="preserve">ć </w:t>
      </w:r>
      <w:r w:rsidR="007D7261">
        <w:rPr>
          <w:lang w:val="pl-PL"/>
        </w:rPr>
        <w:t>s</w:t>
      </w:r>
      <w:r w:rsidR="007D7261" w:rsidRPr="00E34688">
        <w:rPr>
          <w:lang w:val="pl-PL"/>
        </w:rPr>
        <w:t>kompensowan</w:t>
      </w:r>
      <w:r w:rsidR="007D7261">
        <w:rPr>
          <w:lang w:val="pl-PL"/>
        </w:rPr>
        <w:t>y</w:t>
      </w:r>
      <w:r w:rsidR="007D7261" w:rsidRPr="00E34688">
        <w:rPr>
          <w:lang w:val="pl-PL"/>
        </w:rPr>
        <w:t xml:space="preserve"> (</w:t>
      </w:r>
      <w:r w:rsidR="007D7261">
        <w:rPr>
          <w:lang w:val="pl-PL"/>
        </w:rPr>
        <w:t xml:space="preserve">np. w czasie jednego </w:t>
      </w:r>
      <w:r w:rsidR="007D7261" w:rsidRPr="00E34688">
        <w:rPr>
          <w:lang w:val="pl-PL"/>
        </w:rPr>
        <w:t>rok</w:t>
      </w:r>
      <w:r w:rsidR="007D7261">
        <w:rPr>
          <w:lang w:val="pl-PL"/>
        </w:rPr>
        <w:t>u</w:t>
      </w:r>
      <w:r w:rsidR="007D7261" w:rsidRPr="00E34688">
        <w:rPr>
          <w:lang w:val="pl-PL"/>
        </w:rPr>
        <w:t xml:space="preserve">, kiedy </w:t>
      </w:r>
      <w:r w:rsidR="007D7261">
        <w:rPr>
          <w:lang w:val="pl-PL"/>
        </w:rPr>
        <w:t>„kredyt  czasowy”</w:t>
      </w:r>
      <w:r w:rsidR="007D7261" w:rsidRPr="00E34688">
        <w:rPr>
          <w:lang w:val="pl-PL"/>
        </w:rPr>
        <w:t xml:space="preserve"> </w:t>
      </w:r>
      <w:r w:rsidR="007D7261">
        <w:rPr>
          <w:lang w:val="pl-PL"/>
        </w:rPr>
        <w:t xml:space="preserve">został ustalony 1 lipca </w:t>
      </w:r>
      <w:r w:rsidR="007D7261" w:rsidRPr="00E34688">
        <w:rPr>
          <w:lang w:val="pl-PL"/>
        </w:rPr>
        <w:t>o "godzin</w:t>
      </w:r>
      <w:r w:rsidR="007D7261">
        <w:rPr>
          <w:lang w:val="pl-PL"/>
        </w:rPr>
        <w:t>ie</w:t>
      </w:r>
      <w:r w:rsidR="007D7261" w:rsidRPr="00E34688">
        <w:rPr>
          <w:lang w:val="pl-PL"/>
        </w:rPr>
        <w:t xml:space="preserve"> zero" lub </w:t>
      </w:r>
      <w:r w:rsidR="007D7261" w:rsidRPr="008D2E77">
        <w:rPr>
          <w:lang w:val="pl-PL"/>
        </w:rPr>
        <w:t xml:space="preserve">poniżej </w:t>
      </w:r>
      <w:r w:rsidR="007D7261" w:rsidRPr="00E34688">
        <w:rPr>
          <w:lang w:val="pl-PL"/>
        </w:rPr>
        <w:t>możliwe</w:t>
      </w:r>
      <w:r w:rsidR="007D7261">
        <w:rPr>
          <w:lang w:val="pl-PL"/>
        </w:rPr>
        <w:t>j</w:t>
      </w:r>
      <w:r w:rsidR="007D7261" w:rsidRPr="00E34688">
        <w:rPr>
          <w:lang w:val="pl-PL"/>
        </w:rPr>
        <w:t xml:space="preserve"> maksymalne</w:t>
      </w:r>
      <w:r w:rsidR="007D7261">
        <w:rPr>
          <w:lang w:val="pl-PL"/>
        </w:rPr>
        <w:t>j granicy</w:t>
      </w:r>
      <w:r w:rsidR="007D7261" w:rsidRPr="00E34688">
        <w:rPr>
          <w:lang w:val="pl-PL"/>
        </w:rPr>
        <w:t xml:space="preserve">). Proszę wpisać słowa "bez </w:t>
      </w:r>
      <w:r w:rsidR="007D7261">
        <w:rPr>
          <w:lang w:val="pl-PL"/>
        </w:rPr>
        <w:t>ograniczeń czasowych”, jeżeli</w:t>
      </w:r>
      <w:r w:rsidR="007D7261" w:rsidRPr="00E34688">
        <w:rPr>
          <w:lang w:val="pl-PL"/>
        </w:rPr>
        <w:t xml:space="preserve"> </w:t>
      </w:r>
      <w:r w:rsidR="007D7261">
        <w:rPr>
          <w:lang w:val="pl-PL"/>
        </w:rPr>
        <w:t>„</w:t>
      </w:r>
      <w:r w:rsidR="007D7261" w:rsidRPr="00E34688">
        <w:rPr>
          <w:lang w:val="pl-PL"/>
        </w:rPr>
        <w:t>kredyt</w:t>
      </w:r>
      <w:r w:rsidR="007D7261">
        <w:rPr>
          <w:lang w:val="pl-PL"/>
        </w:rPr>
        <w:t>y</w:t>
      </w:r>
      <w:r w:rsidR="007D7261" w:rsidRPr="00E34688">
        <w:rPr>
          <w:lang w:val="pl-PL"/>
        </w:rPr>
        <w:t xml:space="preserve"> czas</w:t>
      </w:r>
      <w:r w:rsidR="007D7261">
        <w:rPr>
          <w:lang w:val="pl-PL"/>
        </w:rPr>
        <w:t>owe”</w:t>
      </w:r>
      <w:r w:rsidR="007D7261" w:rsidRPr="00E34688">
        <w:rPr>
          <w:lang w:val="pl-PL"/>
        </w:rPr>
        <w:t xml:space="preserve"> mo</w:t>
      </w:r>
      <w:r w:rsidR="007D7261">
        <w:rPr>
          <w:lang w:val="pl-PL"/>
        </w:rPr>
        <w:t>gą</w:t>
      </w:r>
      <w:r w:rsidR="007D7261" w:rsidRPr="00E34688">
        <w:rPr>
          <w:lang w:val="pl-PL"/>
        </w:rPr>
        <w:t xml:space="preserve"> </w:t>
      </w:r>
      <w:r w:rsidR="007D7261">
        <w:rPr>
          <w:lang w:val="pl-PL"/>
        </w:rPr>
        <w:t>ulegać</w:t>
      </w:r>
      <w:r w:rsidR="007D7261" w:rsidRPr="00E34688">
        <w:rPr>
          <w:lang w:val="pl-PL"/>
        </w:rPr>
        <w:t xml:space="preserve"> zmi</w:t>
      </w:r>
      <w:r w:rsidR="007D7261">
        <w:rPr>
          <w:lang w:val="pl-PL"/>
        </w:rPr>
        <w:t>anie</w:t>
      </w:r>
      <w:r w:rsidR="007D7261" w:rsidRPr="00E34688">
        <w:rPr>
          <w:lang w:val="pl-PL"/>
        </w:rPr>
        <w:t xml:space="preserve"> w </w:t>
      </w:r>
      <w:r w:rsidR="007D7261">
        <w:rPr>
          <w:lang w:val="pl-PL"/>
        </w:rPr>
        <w:t xml:space="preserve">ramach </w:t>
      </w:r>
      <w:r w:rsidR="007D7261" w:rsidRPr="00E34688">
        <w:rPr>
          <w:lang w:val="pl-PL"/>
        </w:rPr>
        <w:t>określonych granic.</w:t>
      </w:r>
      <w:r w:rsidR="007D7261" w:rsidRPr="008D2E77">
        <w:rPr>
          <w:rFonts w:ascii="Helvetica" w:hAnsi="Helvetica"/>
          <w:color w:val="333333"/>
          <w:sz w:val="18"/>
          <w:szCs w:val="18"/>
          <w:shd w:val="clear" w:color="auto" w:fill="F5F5F5"/>
          <w:lang w:val="pl-PL"/>
        </w:rPr>
        <w:t xml:space="preserve"> </w:t>
      </w:r>
    </w:p>
    <w:p w:rsidR="007D7261" w:rsidRPr="00E34688" w:rsidRDefault="00424A5A" w:rsidP="007D7261">
      <w:pPr>
        <w:rPr>
          <w:lang w:val="pl-PL"/>
        </w:rPr>
      </w:pPr>
      <w:r>
        <w:rPr>
          <w:lang w:val="pl-PL"/>
        </w:rPr>
        <w:t xml:space="preserve">b </w:t>
      </w:r>
      <w:r w:rsidR="007D7261" w:rsidRPr="00E34688">
        <w:rPr>
          <w:lang w:val="pl-PL"/>
        </w:rPr>
        <w:t xml:space="preserve">: </w:t>
      </w:r>
      <w:r w:rsidR="007D7261">
        <w:rPr>
          <w:lang w:val="pl-PL"/>
        </w:rPr>
        <w:t>„</w:t>
      </w:r>
      <w:r w:rsidR="007D7261" w:rsidRPr="00E34688">
        <w:rPr>
          <w:lang w:val="pl-PL"/>
        </w:rPr>
        <w:t>korytarz</w:t>
      </w:r>
      <w:r w:rsidR="007D7261">
        <w:rPr>
          <w:lang w:val="pl-PL"/>
        </w:rPr>
        <w:t>” [określone granice]</w:t>
      </w:r>
      <w:r w:rsidR="007D7261" w:rsidRPr="00E34688">
        <w:rPr>
          <w:lang w:val="pl-PL"/>
        </w:rPr>
        <w:t xml:space="preserve">. Proszę wskazać, w </w:t>
      </w:r>
      <w:r w:rsidR="007D7261">
        <w:rPr>
          <w:lang w:val="pl-PL"/>
        </w:rPr>
        <w:t xml:space="preserve">ramach </w:t>
      </w:r>
      <w:r w:rsidR="007D7261" w:rsidRPr="00E34688">
        <w:rPr>
          <w:lang w:val="pl-PL"/>
        </w:rPr>
        <w:t>jaki</w:t>
      </w:r>
      <w:r w:rsidR="007D7261">
        <w:rPr>
          <w:lang w:val="pl-PL"/>
        </w:rPr>
        <w:t>ch</w:t>
      </w:r>
      <w:r w:rsidR="007D7261" w:rsidRPr="00E34688">
        <w:rPr>
          <w:lang w:val="pl-PL"/>
        </w:rPr>
        <w:t xml:space="preserve"> określonych granic </w:t>
      </w:r>
      <w:r w:rsidR="007D7261">
        <w:rPr>
          <w:lang w:val="pl-PL"/>
        </w:rPr>
        <w:t xml:space="preserve">(w jakim </w:t>
      </w:r>
      <w:r w:rsidR="007D7261" w:rsidRPr="00E34688">
        <w:rPr>
          <w:lang w:val="pl-PL"/>
        </w:rPr>
        <w:t>stopniu</w:t>
      </w:r>
      <w:r w:rsidR="007D7261">
        <w:rPr>
          <w:lang w:val="pl-PL"/>
        </w:rPr>
        <w:t>)</w:t>
      </w:r>
      <w:r w:rsidR="007D7261" w:rsidRPr="008D2E77">
        <w:rPr>
          <w:lang w:val="pl-PL"/>
        </w:rPr>
        <w:t xml:space="preserve"> </w:t>
      </w:r>
      <w:r w:rsidR="007D7261">
        <w:rPr>
          <w:lang w:val="pl-PL"/>
        </w:rPr>
        <w:t>„</w:t>
      </w:r>
      <w:r w:rsidR="007D7261" w:rsidRPr="00E34688">
        <w:rPr>
          <w:lang w:val="pl-PL"/>
        </w:rPr>
        <w:t>kredyt</w:t>
      </w:r>
      <w:r w:rsidR="007D7261">
        <w:rPr>
          <w:lang w:val="pl-PL"/>
        </w:rPr>
        <w:t>y</w:t>
      </w:r>
      <w:r w:rsidR="007D7261" w:rsidRPr="00E34688">
        <w:rPr>
          <w:lang w:val="pl-PL"/>
        </w:rPr>
        <w:t xml:space="preserve"> czas</w:t>
      </w:r>
      <w:r w:rsidR="007D7261">
        <w:rPr>
          <w:lang w:val="pl-PL"/>
        </w:rPr>
        <w:t>owe”</w:t>
      </w:r>
      <w:r w:rsidR="007D7261" w:rsidRPr="00E34688">
        <w:rPr>
          <w:lang w:val="pl-PL"/>
        </w:rPr>
        <w:t xml:space="preserve"> </w:t>
      </w:r>
      <w:r w:rsidR="007D7261">
        <w:rPr>
          <w:lang w:val="pl-PL"/>
        </w:rPr>
        <w:t>mogą ulegać zmianom</w:t>
      </w:r>
      <w:r w:rsidR="007D7261" w:rsidRPr="00E34688">
        <w:rPr>
          <w:lang w:val="pl-PL"/>
        </w:rPr>
        <w:t xml:space="preserve"> (</w:t>
      </w:r>
      <w:r w:rsidR="007D7261">
        <w:rPr>
          <w:lang w:val="pl-PL"/>
        </w:rPr>
        <w:t xml:space="preserve">np. mniej niż </w:t>
      </w:r>
      <w:r w:rsidR="007D7261" w:rsidRPr="00E34688">
        <w:rPr>
          <w:lang w:val="pl-PL"/>
        </w:rPr>
        <w:t>50 godzin do</w:t>
      </w:r>
      <w:r w:rsidR="007D7261">
        <w:rPr>
          <w:lang w:val="pl-PL"/>
        </w:rPr>
        <w:t xml:space="preserve"> ponad</w:t>
      </w:r>
      <w:r w:rsidR="007D7261" w:rsidRPr="00E34688">
        <w:rPr>
          <w:lang w:val="pl-PL"/>
        </w:rPr>
        <w:t xml:space="preserve"> 100 godzin, </w:t>
      </w:r>
      <w:r w:rsidR="007D7261">
        <w:rPr>
          <w:lang w:val="pl-PL"/>
        </w:rPr>
        <w:t xml:space="preserve">czyli przynajmniej, obowiązkowo </w:t>
      </w:r>
      <w:r w:rsidR="007D7261" w:rsidRPr="00E34688">
        <w:rPr>
          <w:lang w:val="pl-PL"/>
        </w:rPr>
        <w:t xml:space="preserve">50 godzin </w:t>
      </w:r>
      <w:r w:rsidR="007D7261">
        <w:rPr>
          <w:lang w:val="pl-PL"/>
        </w:rPr>
        <w:t xml:space="preserve">aż </w:t>
      </w:r>
      <w:r w:rsidR="007D7261" w:rsidRPr="00E34688">
        <w:rPr>
          <w:lang w:val="pl-PL"/>
        </w:rPr>
        <w:t>do 100 godzin kredytu).</w:t>
      </w:r>
    </w:p>
    <w:p w:rsidR="00FC6490" w:rsidRDefault="00FC6490" w:rsidP="007D7261">
      <w:pPr>
        <w:rPr>
          <w:lang w:val="pl-PL"/>
        </w:rPr>
      </w:pPr>
    </w:p>
    <w:p w:rsidR="007D7261" w:rsidRPr="00E34688" w:rsidRDefault="007D7261" w:rsidP="007D7261">
      <w:pPr>
        <w:rPr>
          <w:lang w:val="pl-PL"/>
        </w:rPr>
      </w:pPr>
      <w:r w:rsidRPr="00FC6490">
        <w:rPr>
          <w:u w:val="single"/>
          <w:lang w:val="pl-PL"/>
        </w:rPr>
        <w:t>Wiersz nr 11: elastyczność czasu pracy</w:t>
      </w:r>
      <w:r w:rsidRPr="00E34688">
        <w:rPr>
          <w:lang w:val="pl-PL"/>
        </w:rPr>
        <w:t xml:space="preserve">. Proszę wskazać, czy </w:t>
      </w:r>
      <w:r>
        <w:rPr>
          <w:lang w:val="pl-PL"/>
        </w:rPr>
        <w:t>wykorzyst</w:t>
      </w:r>
      <w:r w:rsidRPr="00E34688">
        <w:rPr>
          <w:lang w:val="pl-PL"/>
        </w:rPr>
        <w:t>anie tymczasowe</w:t>
      </w:r>
      <w:r>
        <w:rPr>
          <w:lang w:val="pl-PL"/>
        </w:rPr>
        <w:t xml:space="preserve">j siły roboczej </w:t>
      </w:r>
      <w:r w:rsidRPr="00E34688">
        <w:rPr>
          <w:lang w:val="pl-PL"/>
        </w:rPr>
        <w:t xml:space="preserve">w </w:t>
      </w:r>
      <w:r>
        <w:rPr>
          <w:lang w:val="pl-PL"/>
        </w:rPr>
        <w:t>Państwa</w:t>
      </w:r>
      <w:r w:rsidRPr="00E34688">
        <w:rPr>
          <w:lang w:val="pl-PL"/>
        </w:rPr>
        <w:t xml:space="preserve"> kraju jest ważnym narzędziem </w:t>
      </w:r>
      <w:r>
        <w:rPr>
          <w:lang w:val="pl-PL"/>
        </w:rPr>
        <w:t xml:space="preserve">wprowadzania </w:t>
      </w:r>
      <w:r w:rsidRPr="00E34688">
        <w:rPr>
          <w:lang w:val="pl-PL"/>
        </w:rPr>
        <w:t>elastycznoś</w:t>
      </w:r>
      <w:r>
        <w:rPr>
          <w:lang w:val="pl-PL"/>
        </w:rPr>
        <w:t>ci</w:t>
      </w:r>
      <w:r w:rsidRPr="00E34688">
        <w:rPr>
          <w:lang w:val="pl-PL"/>
        </w:rPr>
        <w:t xml:space="preserve"> czasu pracy. Jeśli nie, proszę wskazać, czy </w:t>
      </w:r>
      <w:r>
        <w:rPr>
          <w:lang w:val="pl-PL"/>
        </w:rPr>
        <w:t>to przedsiębiorstwa o to nie wnioskują</w:t>
      </w:r>
      <w:r w:rsidRPr="00E34688">
        <w:rPr>
          <w:lang w:val="pl-PL"/>
        </w:rPr>
        <w:t xml:space="preserve"> lub </w:t>
      </w:r>
      <w:r>
        <w:rPr>
          <w:lang w:val="pl-PL"/>
        </w:rPr>
        <w:t>też</w:t>
      </w:r>
      <w:r w:rsidRPr="00E34688">
        <w:rPr>
          <w:lang w:val="pl-PL"/>
        </w:rPr>
        <w:t xml:space="preserve"> istniej</w:t>
      </w:r>
      <w:r>
        <w:rPr>
          <w:lang w:val="pl-PL"/>
        </w:rPr>
        <w:t>ą</w:t>
      </w:r>
      <w:r w:rsidRPr="00E34688">
        <w:rPr>
          <w:lang w:val="pl-PL"/>
        </w:rPr>
        <w:t xml:space="preserve"> poważne przeszkody w korzystaniu z pracy tymczasowe</w:t>
      </w:r>
      <w:r>
        <w:rPr>
          <w:lang w:val="pl-PL"/>
        </w:rPr>
        <w:t>j (na przykład: zakaz lub obowiązująca</w:t>
      </w:r>
      <w:r w:rsidRPr="00E34688">
        <w:rPr>
          <w:lang w:val="pl-PL"/>
        </w:rPr>
        <w:t xml:space="preserve"> </w:t>
      </w:r>
      <w:r>
        <w:rPr>
          <w:lang w:val="pl-PL"/>
        </w:rPr>
        <w:t xml:space="preserve">płaca minimalna przy zatrudnieniu </w:t>
      </w:r>
      <w:r w:rsidRPr="00E34688">
        <w:rPr>
          <w:lang w:val="pl-PL"/>
        </w:rPr>
        <w:t>tymczasowe</w:t>
      </w:r>
      <w:r>
        <w:rPr>
          <w:lang w:val="pl-PL"/>
        </w:rPr>
        <w:t>j siły roboczej</w:t>
      </w:r>
      <w:r w:rsidRPr="00E34688">
        <w:rPr>
          <w:lang w:val="pl-PL"/>
        </w:rPr>
        <w:t>).</w:t>
      </w:r>
    </w:p>
    <w:p w:rsidR="00FC6490" w:rsidRDefault="00FC6490" w:rsidP="007D7261">
      <w:pPr>
        <w:rPr>
          <w:lang w:val="pl-PL"/>
        </w:rPr>
      </w:pPr>
    </w:p>
    <w:p w:rsidR="007D7261" w:rsidRPr="00E34688" w:rsidRDefault="007D7261" w:rsidP="007D7261">
      <w:pPr>
        <w:rPr>
          <w:lang w:val="pl-PL"/>
        </w:rPr>
      </w:pPr>
      <w:r w:rsidRPr="00FC6490">
        <w:rPr>
          <w:u w:val="single"/>
          <w:lang w:val="pl-PL"/>
        </w:rPr>
        <w:t>Wiersz 12: inne instrumenty</w:t>
      </w:r>
      <w:r w:rsidRPr="00E34688">
        <w:rPr>
          <w:lang w:val="pl-PL"/>
        </w:rPr>
        <w:t xml:space="preserve">. Proszę podać, jeśli to możliwe, inne instrumenty przyczyniające się do </w:t>
      </w:r>
      <w:r>
        <w:rPr>
          <w:lang w:val="pl-PL"/>
        </w:rPr>
        <w:t>promowania elastyczności czasu</w:t>
      </w:r>
      <w:r w:rsidRPr="00E34688">
        <w:rPr>
          <w:lang w:val="pl-PL"/>
        </w:rPr>
        <w:t xml:space="preserve"> pracy.</w:t>
      </w:r>
    </w:p>
    <w:p w:rsidR="00FC6490" w:rsidRDefault="00FC6490" w:rsidP="007D7261">
      <w:pPr>
        <w:rPr>
          <w:lang w:val="pl-PL"/>
        </w:rPr>
      </w:pPr>
    </w:p>
    <w:p w:rsidR="007D7261" w:rsidRPr="000662D2" w:rsidRDefault="007D7261" w:rsidP="007D7261">
      <w:pPr>
        <w:rPr>
          <w:lang w:val="pl-PL"/>
        </w:rPr>
      </w:pPr>
      <w:r w:rsidRPr="00FC6490">
        <w:rPr>
          <w:u w:val="single"/>
          <w:lang w:val="pl-PL"/>
        </w:rPr>
        <w:t>Wiersz 13: koszty</w:t>
      </w:r>
      <w:r w:rsidRPr="00E34688">
        <w:rPr>
          <w:lang w:val="pl-PL"/>
        </w:rPr>
        <w:t xml:space="preserve">. Proszę wskazać, czy </w:t>
      </w:r>
      <w:r>
        <w:rPr>
          <w:lang w:val="pl-PL"/>
        </w:rPr>
        <w:t>w Pani/Pana</w:t>
      </w:r>
      <w:r w:rsidRPr="00E34688">
        <w:rPr>
          <w:lang w:val="pl-PL"/>
        </w:rPr>
        <w:t xml:space="preserve"> kraj</w:t>
      </w:r>
      <w:r>
        <w:rPr>
          <w:lang w:val="pl-PL"/>
        </w:rPr>
        <w:t xml:space="preserve">u, </w:t>
      </w:r>
      <w:r w:rsidRPr="00E34688">
        <w:rPr>
          <w:lang w:val="pl-PL"/>
        </w:rPr>
        <w:t>większ</w:t>
      </w:r>
      <w:r>
        <w:rPr>
          <w:lang w:val="pl-PL"/>
        </w:rPr>
        <w:t>a</w:t>
      </w:r>
      <w:r w:rsidRPr="00E34688">
        <w:rPr>
          <w:lang w:val="pl-PL"/>
        </w:rPr>
        <w:t xml:space="preserve"> elastyczność </w:t>
      </w:r>
      <w:r>
        <w:rPr>
          <w:lang w:val="pl-PL"/>
        </w:rPr>
        <w:t>czasu pracy została osiągnięta</w:t>
      </w:r>
      <w:r w:rsidRPr="00E34688">
        <w:rPr>
          <w:lang w:val="pl-PL"/>
        </w:rPr>
        <w:t xml:space="preserve"> </w:t>
      </w:r>
      <w:r>
        <w:rPr>
          <w:lang w:val="pl-PL"/>
        </w:rPr>
        <w:t>dzięki</w:t>
      </w:r>
      <w:r w:rsidRPr="00E34688">
        <w:rPr>
          <w:lang w:val="pl-PL"/>
        </w:rPr>
        <w:t xml:space="preserve"> wzrost</w:t>
      </w:r>
      <w:r>
        <w:rPr>
          <w:lang w:val="pl-PL"/>
        </w:rPr>
        <w:t>owi</w:t>
      </w:r>
      <w:r w:rsidRPr="00E34688">
        <w:rPr>
          <w:lang w:val="pl-PL"/>
        </w:rPr>
        <w:t xml:space="preserve"> kosztów pracy. Czy firmy płacą </w:t>
      </w:r>
      <w:r>
        <w:rPr>
          <w:lang w:val="pl-PL"/>
        </w:rPr>
        <w:t>za</w:t>
      </w:r>
      <w:r w:rsidRPr="00E34688">
        <w:rPr>
          <w:lang w:val="pl-PL"/>
        </w:rPr>
        <w:t xml:space="preserve"> elastyczny czas pracy, a tym samym płac</w:t>
      </w:r>
      <w:r>
        <w:rPr>
          <w:lang w:val="pl-PL"/>
        </w:rPr>
        <w:t>ą</w:t>
      </w:r>
      <w:r w:rsidRPr="00E34688">
        <w:rPr>
          <w:lang w:val="pl-PL"/>
        </w:rPr>
        <w:t xml:space="preserve"> swoim pracownikom wyższe wynagrodzenie? </w:t>
      </w:r>
      <w:r w:rsidRPr="000662D2">
        <w:rPr>
          <w:lang w:val="pl-PL"/>
        </w:rPr>
        <w:t>Jeśli tak, proszę podać przykłady.</w:t>
      </w:r>
    </w:p>
    <w:p w:rsidR="007D7261" w:rsidRPr="000662D2" w:rsidRDefault="007D7261" w:rsidP="007D7261">
      <w:pPr>
        <w:rPr>
          <w:lang w:val="pl-PL"/>
        </w:rPr>
      </w:pPr>
    </w:p>
    <w:p w:rsidR="00EA03EF" w:rsidRPr="006B77F4" w:rsidRDefault="00EA03EF" w:rsidP="00295089">
      <w:pPr>
        <w:rPr>
          <w:color w:val="00B050"/>
          <w:lang w:val="pl-PL"/>
        </w:rPr>
      </w:pPr>
    </w:p>
    <w:sectPr w:rsidR="00EA03EF" w:rsidRPr="006B77F4" w:rsidSect="001F68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46F" w:rsidRDefault="006B146F">
      <w:pPr>
        <w:spacing w:line="240" w:lineRule="auto"/>
      </w:pPr>
      <w:r>
        <w:separator/>
      </w:r>
    </w:p>
  </w:endnote>
  <w:endnote w:type="continuationSeparator" w:id="0">
    <w:p w:rsidR="006B146F" w:rsidRDefault="006B14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93">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0A4" w:rsidRDefault="00DA30A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0A4" w:rsidRDefault="00DA30A4">
    <w:pPr>
      <w:pStyle w:val="FuzeileFolgeseiten"/>
      <w:pBdr>
        <w:top w:val="none" w:sz="0" w:space="0" w:color="auto"/>
      </w:pBdr>
    </w:pPr>
    <w:r>
      <w:rPr>
        <w:color w:val="006AB0"/>
      </w:rPr>
      <w:t xml:space="preserve">Rapport de projet page </w:t>
    </w:r>
    <w:r w:rsidR="00D574AE">
      <w:fldChar w:fldCharType="begin"/>
    </w:r>
    <w:r w:rsidR="00D574AE">
      <w:instrText xml:space="preserve"> PAGE </w:instrText>
    </w:r>
    <w:r w:rsidR="00D574AE">
      <w:fldChar w:fldCharType="separate"/>
    </w:r>
    <w:r w:rsidR="009E7AB5">
      <w:rPr>
        <w:noProof/>
      </w:rPr>
      <w:t>3</w:t>
    </w:r>
    <w:r w:rsidR="00D574AE">
      <w:rPr>
        <w:noProof/>
      </w:rPr>
      <w:fldChar w:fldCharType="end"/>
    </w:r>
    <w:r>
      <w:rPr>
        <w:color w:val="006AB0"/>
      </w:rPr>
      <w:t xml:space="preserve"> de </w:t>
    </w:r>
    <w:r w:rsidR="00D574AE">
      <w:fldChar w:fldCharType="begin"/>
    </w:r>
    <w:r w:rsidR="00D574AE">
      <w:instrText xml:space="preserve"> NUMPAGES \*Arabic </w:instrText>
    </w:r>
    <w:r w:rsidR="00D574AE">
      <w:fldChar w:fldCharType="separate"/>
    </w:r>
    <w:r w:rsidR="009E7AB5">
      <w:rPr>
        <w:noProof/>
      </w:rPr>
      <w:t>35</w:t>
    </w:r>
    <w:r w:rsidR="00D574AE">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0A4" w:rsidRDefault="00DA30A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0A4" w:rsidRDefault="00DA30A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0A4" w:rsidRPr="00756436" w:rsidRDefault="00DA30A4" w:rsidP="00AC5D57">
    <w:pPr>
      <w:pStyle w:val="Footer"/>
      <w:rPr>
        <w:lang w:val="pl-PL"/>
      </w:rPr>
    </w:pPr>
    <w:r w:rsidRPr="00756436">
      <w:rPr>
        <w:lang w:val="pl-PL"/>
      </w:rPr>
      <w:t>Sprawozdanie z projektu strona</w:t>
    </w:r>
    <w:sdt>
      <w:sdtPr>
        <w:rPr>
          <w:lang w:val="pl-PL"/>
        </w:rPr>
        <w:id w:val="121598071"/>
        <w:docPartObj>
          <w:docPartGallery w:val="Page Numbers (Bottom of Page)"/>
          <w:docPartUnique/>
        </w:docPartObj>
      </w:sdtPr>
      <w:sdtEndPr/>
      <w:sdtContent>
        <w:r w:rsidRPr="00756436">
          <w:rPr>
            <w:lang w:val="pl-PL"/>
          </w:rPr>
          <w:t xml:space="preserve"> </w:t>
        </w:r>
        <w:r w:rsidRPr="00756436">
          <w:rPr>
            <w:lang w:val="pl-PL"/>
          </w:rPr>
          <w:fldChar w:fldCharType="begin"/>
        </w:r>
        <w:r w:rsidRPr="00756436">
          <w:rPr>
            <w:lang w:val="pl-PL"/>
          </w:rPr>
          <w:instrText xml:space="preserve"> PAGE   \* MERGEFORMAT </w:instrText>
        </w:r>
        <w:r w:rsidRPr="00756436">
          <w:rPr>
            <w:lang w:val="pl-PL"/>
          </w:rPr>
          <w:fldChar w:fldCharType="separate"/>
        </w:r>
        <w:r w:rsidR="009E7AB5">
          <w:rPr>
            <w:noProof/>
            <w:lang w:val="pl-PL"/>
          </w:rPr>
          <w:t>21</w:t>
        </w:r>
        <w:r w:rsidRPr="00756436">
          <w:rPr>
            <w:lang w:val="pl-PL"/>
          </w:rPr>
          <w:fldChar w:fldCharType="end"/>
        </w:r>
        <w:r>
          <w:rPr>
            <w:lang w:val="pl-PL"/>
          </w:rPr>
          <w:t xml:space="preserve"> z 30</w:t>
        </w:r>
      </w:sdtContent>
    </w:sdt>
  </w:p>
  <w:p w:rsidR="00DA30A4" w:rsidRPr="00756436" w:rsidRDefault="00DA30A4">
    <w:pPr>
      <w:pStyle w:val="FuzeileFolgeseiten"/>
      <w:pBdr>
        <w:top w:val="none" w:sz="0" w:space="0" w:color="auto"/>
      </w:pBdr>
      <w:rPr>
        <w:lang w:val="pl-P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0A4" w:rsidRDefault="00DA30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46F" w:rsidRDefault="006B146F">
      <w:pPr>
        <w:spacing w:line="240" w:lineRule="auto"/>
      </w:pPr>
      <w:r>
        <w:separator/>
      </w:r>
    </w:p>
  </w:footnote>
  <w:footnote w:type="continuationSeparator" w:id="0">
    <w:p w:rsidR="006B146F" w:rsidRDefault="006B14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0A4" w:rsidRDefault="00DA30A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0A4" w:rsidRDefault="00DA30A4">
    <w:pPr>
      <w:pStyle w:val="KopfzeileFolgeseite"/>
      <w:pBdr>
        <w:bottom w:val="none" w:sz="0" w:space="0" w:color="auto"/>
      </w:pBdr>
    </w:pPr>
    <w:r>
      <w:rPr>
        <w:color w:val="006AB0"/>
      </w:rPr>
      <w:t>Institut der deutschen Wirtschaft Köln</w:t>
    </w:r>
    <w:r>
      <w:rPr>
        <w:color w:val="006AB0"/>
      </w:rPr>
      <w:tab/>
      <w:t>Coût du travail et souplesse de l'emploi dans l'agriculture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0A4" w:rsidRDefault="00DA30A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0A4" w:rsidRDefault="00DA30A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0A4" w:rsidRDefault="00DA30A4">
    <w:pPr>
      <w:pStyle w:val="KopfzeileFolgeseite"/>
      <w:pBdr>
        <w:bottom w:val="none" w:sz="0" w:space="0" w:color="auto"/>
      </w:pBdr>
    </w:pPr>
    <w:r>
      <w:rPr>
        <w:color w:val="006AB0"/>
      </w:rPr>
      <w:t>Institut der deutschen Wirtschaft Köln</w:t>
    </w:r>
    <w:r>
      <w:rPr>
        <w:color w:val="006AB0"/>
      </w:rPr>
      <w:tab/>
    </w:r>
    <w:r>
      <w:rPr>
        <w:color w:val="006AB0"/>
      </w:rPr>
      <w:tab/>
      <w:t>Coût du travail et souplesse de l'emploi dans l'agriculture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0A4" w:rsidRDefault="00DA30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Nummerierung"/>
      <w:lvlText w:val="%1."/>
      <w:lvlJc w:val="left"/>
      <w:pPr>
        <w:tabs>
          <w:tab w:val="num" w:pos="567"/>
        </w:tabs>
        <w:ind w:left="567" w:hanging="567"/>
      </w:pPr>
    </w:lvl>
    <w:lvl w:ilvl="1">
      <w:start w:val="1"/>
      <w:numFmt w:val="decimal"/>
      <w:pStyle w:val="Nummerierung2"/>
      <w:lvlText w:val="%1.%2."/>
      <w:lvlJc w:val="left"/>
      <w:pPr>
        <w:tabs>
          <w:tab w:val="num" w:pos="1134"/>
        </w:tabs>
        <w:ind w:left="1134" w:hanging="567"/>
      </w:pPr>
    </w:lvl>
    <w:lvl w:ilvl="2">
      <w:start w:val="1"/>
      <w:numFmt w:val="decimal"/>
      <w:pStyle w:val="Nummerierung3"/>
      <w:lvlText w:val="%1.%2.%3."/>
      <w:lvlJc w:val="left"/>
      <w:pPr>
        <w:tabs>
          <w:tab w:val="num" w:pos="1843"/>
        </w:tabs>
        <w:ind w:left="1843" w:hanging="709"/>
      </w:pPr>
    </w:lvl>
    <w:lvl w:ilvl="3">
      <w:start w:val="1"/>
      <w:numFmt w:val="decimal"/>
      <w:pStyle w:val="Heading4"/>
      <w:lvlText w:val="%1.%2.%3.%4"/>
      <w:lvlJc w:val="left"/>
      <w:pPr>
        <w:tabs>
          <w:tab w:val="num" w:pos="0"/>
        </w:tabs>
        <w:ind w:left="1134" w:hanging="113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2"/>
    <w:multiLevelType w:val="multilevel"/>
    <w:tmpl w:val="00000002"/>
    <w:name w:val="WW8Num2"/>
    <w:lvl w:ilvl="0">
      <w:start w:val="1"/>
      <w:numFmt w:val="decimal"/>
      <w:pStyle w:val="Heading1"/>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843"/>
        </w:tabs>
        <w:ind w:left="1843" w:hanging="709"/>
      </w:pPr>
    </w:lvl>
    <w:lvl w:ilvl="3">
      <w:start w:val="1"/>
      <w:numFmt w:val="decimal"/>
      <w:lvlText w:val="%1.%2.%3.%4"/>
      <w:lvlJc w:val="left"/>
      <w:pPr>
        <w:tabs>
          <w:tab w:val="num" w:pos="0"/>
        </w:tabs>
        <w:ind w:left="1134" w:hanging="113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BCB0FB4"/>
    <w:multiLevelType w:val="hybridMultilevel"/>
    <w:tmpl w:val="7FD4632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623C5265"/>
    <w:multiLevelType w:val="hybridMultilevel"/>
    <w:tmpl w:val="920A05EC"/>
    <w:lvl w:ilvl="0" w:tplc="967C8E80">
      <w:start w:val="3"/>
      <w:numFmt w:val="bullet"/>
      <w:lvlText w:val=""/>
      <w:lvlJc w:val="left"/>
      <w:pPr>
        <w:ind w:left="720" w:hanging="360"/>
      </w:pPr>
      <w:rPr>
        <w:rFonts w:ascii="Symbol" w:eastAsia="Arial Unicode MS" w:hAnsi="Symbol" w:cs="Arial"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536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B2D79"/>
    <w:rsid w:val="000108AF"/>
    <w:rsid w:val="0001717E"/>
    <w:rsid w:val="0002331C"/>
    <w:rsid w:val="00025D51"/>
    <w:rsid w:val="000274D9"/>
    <w:rsid w:val="0003074A"/>
    <w:rsid w:val="00032A75"/>
    <w:rsid w:val="000708EA"/>
    <w:rsid w:val="00071242"/>
    <w:rsid w:val="00071DFF"/>
    <w:rsid w:val="00094F5A"/>
    <w:rsid w:val="0009660D"/>
    <w:rsid w:val="00096FD8"/>
    <w:rsid w:val="000A2D83"/>
    <w:rsid w:val="000B20BC"/>
    <w:rsid w:val="000E700B"/>
    <w:rsid w:val="000F413D"/>
    <w:rsid w:val="000F48E9"/>
    <w:rsid w:val="000F5957"/>
    <w:rsid w:val="000F7B58"/>
    <w:rsid w:val="0011039F"/>
    <w:rsid w:val="001125E6"/>
    <w:rsid w:val="00113D67"/>
    <w:rsid w:val="001232BB"/>
    <w:rsid w:val="00123663"/>
    <w:rsid w:val="00124884"/>
    <w:rsid w:val="00124E26"/>
    <w:rsid w:val="001339F2"/>
    <w:rsid w:val="001358BC"/>
    <w:rsid w:val="00137556"/>
    <w:rsid w:val="00140E42"/>
    <w:rsid w:val="00146B35"/>
    <w:rsid w:val="0016309B"/>
    <w:rsid w:val="00165953"/>
    <w:rsid w:val="0019029A"/>
    <w:rsid w:val="0019478A"/>
    <w:rsid w:val="00194C45"/>
    <w:rsid w:val="001B644E"/>
    <w:rsid w:val="001C52BC"/>
    <w:rsid w:val="001D22E7"/>
    <w:rsid w:val="001D322F"/>
    <w:rsid w:val="001F08A9"/>
    <w:rsid w:val="001F5623"/>
    <w:rsid w:val="001F68C3"/>
    <w:rsid w:val="001F6B83"/>
    <w:rsid w:val="00220FDF"/>
    <w:rsid w:val="00232D35"/>
    <w:rsid w:val="00235B90"/>
    <w:rsid w:val="00263E34"/>
    <w:rsid w:val="00291BA9"/>
    <w:rsid w:val="00292C3E"/>
    <w:rsid w:val="00295089"/>
    <w:rsid w:val="002B2793"/>
    <w:rsid w:val="002C690F"/>
    <w:rsid w:val="002D236A"/>
    <w:rsid w:val="002D4CAF"/>
    <w:rsid w:val="002D6B14"/>
    <w:rsid w:val="002D786E"/>
    <w:rsid w:val="002E2FF7"/>
    <w:rsid w:val="002F50B0"/>
    <w:rsid w:val="00300D40"/>
    <w:rsid w:val="00331E4D"/>
    <w:rsid w:val="00335C99"/>
    <w:rsid w:val="00352411"/>
    <w:rsid w:val="00360AD4"/>
    <w:rsid w:val="00377B93"/>
    <w:rsid w:val="00381DA9"/>
    <w:rsid w:val="00394667"/>
    <w:rsid w:val="003A05BA"/>
    <w:rsid w:val="003B7E06"/>
    <w:rsid w:val="003C2782"/>
    <w:rsid w:val="003D3F13"/>
    <w:rsid w:val="003E58A4"/>
    <w:rsid w:val="00424A5A"/>
    <w:rsid w:val="00425E36"/>
    <w:rsid w:val="004265DE"/>
    <w:rsid w:val="00435F4D"/>
    <w:rsid w:val="004463EE"/>
    <w:rsid w:val="004465B9"/>
    <w:rsid w:val="004511D6"/>
    <w:rsid w:val="00452A43"/>
    <w:rsid w:val="004543FD"/>
    <w:rsid w:val="00461DF5"/>
    <w:rsid w:val="00467AE8"/>
    <w:rsid w:val="00480D55"/>
    <w:rsid w:val="004837C9"/>
    <w:rsid w:val="004869CB"/>
    <w:rsid w:val="00495730"/>
    <w:rsid w:val="00497B0C"/>
    <w:rsid w:val="004A7020"/>
    <w:rsid w:val="004B42CF"/>
    <w:rsid w:val="004B4C46"/>
    <w:rsid w:val="004B6589"/>
    <w:rsid w:val="004C086A"/>
    <w:rsid w:val="004C2BBA"/>
    <w:rsid w:val="004C648C"/>
    <w:rsid w:val="004C6686"/>
    <w:rsid w:val="004E5E14"/>
    <w:rsid w:val="004F0354"/>
    <w:rsid w:val="00501B59"/>
    <w:rsid w:val="00502E4E"/>
    <w:rsid w:val="005062C2"/>
    <w:rsid w:val="005253E7"/>
    <w:rsid w:val="00526728"/>
    <w:rsid w:val="00543301"/>
    <w:rsid w:val="005435DE"/>
    <w:rsid w:val="005522C2"/>
    <w:rsid w:val="00561D47"/>
    <w:rsid w:val="005650A2"/>
    <w:rsid w:val="005A0B2D"/>
    <w:rsid w:val="005B07FC"/>
    <w:rsid w:val="005C30B9"/>
    <w:rsid w:val="005D0D1E"/>
    <w:rsid w:val="005D4AE7"/>
    <w:rsid w:val="005E6D73"/>
    <w:rsid w:val="005E7A50"/>
    <w:rsid w:val="005F04F5"/>
    <w:rsid w:val="005F6E2E"/>
    <w:rsid w:val="006041B5"/>
    <w:rsid w:val="00612E5F"/>
    <w:rsid w:val="006150DD"/>
    <w:rsid w:val="00617173"/>
    <w:rsid w:val="006206CA"/>
    <w:rsid w:val="00640FE9"/>
    <w:rsid w:val="00644F7C"/>
    <w:rsid w:val="00650DC5"/>
    <w:rsid w:val="0065175F"/>
    <w:rsid w:val="00652DBB"/>
    <w:rsid w:val="006579C5"/>
    <w:rsid w:val="00673DDE"/>
    <w:rsid w:val="0068663A"/>
    <w:rsid w:val="006917D0"/>
    <w:rsid w:val="0069212B"/>
    <w:rsid w:val="0069672D"/>
    <w:rsid w:val="006A3DC6"/>
    <w:rsid w:val="006B146F"/>
    <w:rsid w:val="006B1E08"/>
    <w:rsid w:val="006B1FB2"/>
    <w:rsid w:val="006B77F4"/>
    <w:rsid w:val="006D04DA"/>
    <w:rsid w:val="006D4C59"/>
    <w:rsid w:val="006D7218"/>
    <w:rsid w:val="006E6F1F"/>
    <w:rsid w:val="006F1F12"/>
    <w:rsid w:val="007010ED"/>
    <w:rsid w:val="00717AEB"/>
    <w:rsid w:val="00732FD4"/>
    <w:rsid w:val="00746FB6"/>
    <w:rsid w:val="00754461"/>
    <w:rsid w:val="00756436"/>
    <w:rsid w:val="00764612"/>
    <w:rsid w:val="007703E5"/>
    <w:rsid w:val="00780BA8"/>
    <w:rsid w:val="007A2BDB"/>
    <w:rsid w:val="007A5959"/>
    <w:rsid w:val="007D2DF0"/>
    <w:rsid w:val="007D7261"/>
    <w:rsid w:val="007F4736"/>
    <w:rsid w:val="00826E0E"/>
    <w:rsid w:val="00827275"/>
    <w:rsid w:val="00827AF9"/>
    <w:rsid w:val="008314CF"/>
    <w:rsid w:val="00840841"/>
    <w:rsid w:val="00853CD1"/>
    <w:rsid w:val="00885D3E"/>
    <w:rsid w:val="0088704B"/>
    <w:rsid w:val="00891CB9"/>
    <w:rsid w:val="008A1C3F"/>
    <w:rsid w:val="008A7CA0"/>
    <w:rsid w:val="008A7EA7"/>
    <w:rsid w:val="008B2D79"/>
    <w:rsid w:val="008D462F"/>
    <w:rsid w:val="00901911"/>
    <w:rsid w:val="0090292F"/>
    <w:rsid w:val="0091682B"/>
    <w:rsid w:val="0092489F"/>
    <w:rsid w:val="00924C28"/>
    <w:rsid w:val="00940B2F"/>
    <w:rsid w:val="00942294"/>
    <w:rsid w:val="009467A1"/>
    <w:rsid w:val="00947197"/>
    <w:rsid w:val="009472A3"/>
    <w:rsid w:val="00952236"/>
    <w:rsid w:val="00965D4F"/>
    <w:rsid w:val="0097068E"/>
    <w:rsid w:val="00982468"/>
    <w:rsid w:val="009856AB"/>
    <w:rsid w:val="00985CE2"/>
    <w:rsid w:val="00993E2C"/>
    <w:rsid w:val="00994DE3"/>
    <w:rsid w:val="009B7497"/>
    <w:rsid w:val="009D3CA6"/>
    <w:rsid w:val="009E0E74"/>
    <w:rsid w:val="009E7AB5"/>
    <w:rsid w:val="009F497B"/>
    <w:rsid w:val="00A06610"/>
    <w:rsid w:val="00A213E4"/>
    <w:rsid w:val="00A31B05"/>
    <w:rsid w:val="00A377D8"/>
    <w:rsid w:val="00A512C7"/>
    <w:rsid w:val="00A56C30"/>
    <w:rsid w:val="00A6140F"/>
    <w:rsid w:val="00A75B55"/>
    <w:rsid w:val="00A823F0"/>
    <w:rsid w:val="00A83005"/>
    <w:rsid w:val="00A85638"/>
    <w:rsid w:val="00A87F78"/>
    <w:rsid w:val="00A90760"/>
    <w:rsid w:val="00A90D27"/>
    <w:rsid w:val="00AA3D6D"/>
    <w:rsid w:val="00AB0965"/>
    <w:rsid w:val="00AB0FBF"/>
    <w:rsid w:val="00AB4F96"/>
    <w:rsid w:val="00AB742A"/>
    <w:rsid w:val="00AC2ABA"/>
    <w:rsid w:val="00AC5D57"/>
    <w:rsid w:val="00AD177E"/>
    <w:rsid w:val="00B138AF"/>
    <w:rsid w:val="00B161C5"/>
    <w:rsid w:val="00B31BC1"/>
    <w:rsid w:val="00B345D4"/>
    <w:rsid w:val="00B41032"/>
    <w:rsid w:val="00B53315"/>
    <w:rsid w:val="00B5346E"/>
    <w:rsid w:val="00B57FF2"/>
    <w:rsid w:val="00B6619E"/>
    <w:rsid w:val="00B87EAE"/>
    <w:rsid w:val="00B92A89"/>
    <w:rsid w:val="00B95987"/>
    <w:rsid w:val="00BB0041"/>
    <w:rsid w:val="00BB0642"/>
    <w:rsid w:val="00C16E8C"/>
    <w:rsid w:val="00C23467"/>
    <w:rsid w:val="00C3551E"/>
    <w:rsid w:val="00C36460"/>
    <w:rsid w:val="00C437F7"/>
    <w:rsid w:val="00C44CD8"/>
    <w:rsid w:val="00C512B4"/>
    <w:rsid w:val="00C53166"/>
    <w:rsid w:val="00C54691"/>
    <w:rsid w:val="00C54BEA"/>
    <w:rsid w:val="00C638F9"/>
    <w:rsid w:val="00C66216"/>
    <w:rsid w:val="00CB06B3"/>
    <w:rsid w:val="00CC0FBE"/>
    <w:rsid w:val="00CC1F26"/>
    <w:rsid w:val="00CC653D"/>
    <w:rsid w:val="00CD3258"/>
    <w:rsid w:val="00CE769B"/>
    <w:rsid w:val="00CF0290"/>
    <w:rsid w:val="00D00E81"/>
    <w:rsid w:val="00D232D6"/>
    <w:rsid w:val="00D23CA3"/>
    <w:rsid w:val="00D253A7"/>
    <w:rsid w:val="00D43182"/>
    <w:rsid w:val="00D47E75"/>
    <w:rsid w:val="00D5154B"/>
    <w:rsid w:val="00D574AE"/>
    <w:rsid w:val="00D61DC5"/>
    <w:rsid w:val="00D76027"/>
    <w:rsid w:val="00D9289F"/>
    <w:rsid w:val="00D931A3"/>
    <w:rsid w:val="00DA30A4"/>
    <w:rsid w:val="00DC1227"/>
    <w:rsid w:val="00DD14CB"/>
    <w:rsid w:val="00DE4D78"/>
    <w:rsid w:val="00E0269D"/>
    <w:rsid w:val="00E0574C"/>
    <w:rsid w:val="00E126F1"/>
    <w:rsid w:val="00E243E8"/>
    <w:rsid w:val="00E33E66"/>
    <w:rsid w:val="00E57832"/>
    <w:rsid w:val="00E76BA3"/>
    <w:rsid w:val="00E84F50"/>
    <w:rsid w:val="00E91941"/>
    <w:rsid w:val="00E95FC0"/>
    <w:rsid w:val="00E96535"/>
    <w:rsid w:val="00EA03EF"/>
    <w:rsid w:val="00EA08E0"/>
    <w:rsid w:val="00EA76AF"/>
    <w:rsid w:val="00ED4ED2"/>
    <w:rsid w:val="00EF05AD"/>
    <w:rsid w:val="00EF11CE"/>
    <w:rsid w:val="00F132B1"/>
    <w:rsid w:val="00F13B9F"/>
    <w:rsid w:val="00F41461"/>
    <w:rsid w:val="00F474E3"/>
    <w:rsid w:val="00F60C1F"/>
    <w:rsid w:val="00F651CD"/>
    <w:rsid w:val="00F915BF"/>
    <w:rsid w:val="00FA57BF"/>
    <w:rsid w:val="00FA6971"/>
    <w:rsid w:val="00FB071A"/>
    <w:rsid w:val="00FB3CA7"/>
    <w:rsid w:val="00FB7040"/>
    <w:rsid w:val="00FC6490"/>
    <w:rsid w:val="00FD3374"/>
    <w:rsid w:val="00FE3F6D"/>
    <w:rsid w:val="00FF7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15:docId w15:val="{8C83C5EC-0BB7-4F7F-A5E2-19A06751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BA8"/>
    <w:pPr>
      <w:suppressAutoHyphens/>
      <w:spacing w:line="280" w:lineRule="atLeast"/>
    </w:pPr>
    <w:rPr>
      <w:rFonts w:ascii="Arial" w:eastAsia="Arial Unicode MS" w:hAnsi="Arial" w:cs="Arial"/>
      <w:kern w:val="1"/>
      <w:sz w:val="22"/>
      <w:szCs w:val="22"/>
      <w:lang w:val="fr-FR" w:eastAsia="ar-SA"/>
    </w:rPr>
  </w:style>
  <w:style w:type="paragraph" w:styleId="Heading1">
    <w:name w:val="heading 1"/>
    <w:basedOn w:val="Titre1"/>
    <w:next w:val="BodyText"/>
    <w:qFormat/>
    <w:rsid w:val="00780BA8"/>
    <w:pPr>
      <w:keepLines/>
      <w:numPr>
        <w:numId w:val="2"/>
      </w:numPr>
      <w:spacing w:before="200" w:after="200"/>
      <w:ind w:left="1134" w:hanging="1134"/>
      <w:outlineLvl w:val="0"/>
    </w:pPr>
    <w:rPr>
      <w:rFonts w:cs="font293"/>
      <w:b/>
      <w:bCs/>
      <w:sz w:val="26"/>
    </w:rPr>
  </w:style>
  <w:style w:type="paragraph" w:styleId="Heading2">
    <w:name w:val="heading 2"/>
    <w:basedOn w:val="Titre1"/>
    <w:next w:val="BodyText"/>
    <w:qFormat/>
    <w:rsid w:val="00780BA8"/>
    <w:pPr>
      <w:keepLines/>
      <w:tabs>
        <w:tab w:val="num" w:pos="567"/>
      </w:tabs>
      <w:spacing w:before="200" w:after="200"/>
      <w:ind w:left="1134" w:hanging="1134"/>
      <w:outlineLvl w:val="1"/>
    </w:pPr>
    <w:rPr>
      <w:rFonts w:cs="font293"/>
      <w:b/>
      <w:bCs/>
      <w:sz w:val="24"/>
      <w:szCs w:val="26"/>
    </w:rPr>
  </w:style>
  <w:style w:type="paragraph" w:styleId="Heading3">
    <w:name w:val="heading 3"/>
    <w:basedOn w:val="Titre1"/>
    <w:next w:val="BodyText"/>
    <w:qFormat/>
    <w:rsid w:val="00780BA8"/>
    <w:pPr>
      <w:keepLines/>
      <w:tabs>
        <w:tab w:val="num" w:pos="567"/>
      </w:tabs>
      <w:spacing w:before="200" w:after="200"/>
      <w:ind w:left="1134" w:hanging="1134"/>
      <w:outlineLvl w:val="2"/>
    </w:pPr>
    <w:rPr>
      <w:rFonts w:cs="font293"/>
      <w:b/>
      <w:bCs/>
    </w:rPr>
  </w:style>
  <w:style w:type="paragraph" w:styleId="Heading4">
    <w:name w:val="heading 4"/>
    <w:basedOn w:val="Titre1"/>
    <w:next w:val="BodyText"/>
    <w:qFormat/>
    <w:rsid w:val="00780BA8"/>
    <w:pPr>
      <w:keepLines/>
      <w:numPr>
        <w:ilvl w:val="3"/>
        <w:numId w:val="1"/>
      </w:numPr>
      <w:spacing w:before="200" w:after="200"/>
      <w:outlineLvl w:val="3"/>
    </w:pPr>
    <w:rPr>
      <w:rFonts w:cs="font293"/>
      <w:bCs/>
      <w:iCs/>
    </w:rPr>
  </w:style>
  <w:style w:type="paragraph" w:styleId="Heading5">
    <w:name w:val="heading 5"/>
    <w:basedOn w:val="Normal"/>
    <w:next w:val="BodyText"/>
    <w:qFormat/>
    <w:rsid w:val="00780BA8"/>
    <w:pPr>
      <w:keepNext/>
      <w:keepLines/>
      <w:numPr>
        <w:ilvl w:val="4"/>
        <w:numId w:val="1"/>
      </w:numPr>
      <w:spacing w:before="200"/>
      <w:outlineLvl w:val="4"/>
    </w:pPr>
    <w:rPr>
      <w:rFonts w:cs="font293"/>
      <w:color w:val="003459"/>
    </w:rPr>
  </w:style>
  <w:style w:type="paragraph" w:styleId="Heading6">
    <w:name w:val="heading 6"/>
    <w:basedOn w:val="Normal"/>
    <w:next w:val="BodyText"/>
    <w:qFormat/>
    <w:rsid w:val="00780BA8"/>
    <w:pPr>
      <w:keepNext/>
      <w:keepLines/>
      <w:numPr>
        <w:ilvl w:val="5"/>
        <w:numId w:val="1"/>
      </w:numPr>
      <w:spacing w:before="200"/>
      <w:outlineLvl w:val="5"/>
    </w:pPr>
    <w:rPr>
      <w:rFonts w:cs="font293"/>
      <w:i/>
      <w:iCs/>
      <w:color w:val="003459"/>
    </w:rPr>
  </w:style>
  <w:style w:type="paragraph" w:styleId="Heading7">
    <w:name w:val="heading 7"/>
    <w:basedOn w:val="Normal"/>
    <w:next w:val="BodyText"/>
    <w:qFormat/>
    <w:rsid w:val="00780BA8"/>
    <w:pPr>
      <w:keepNext/>
      <w:keepLines/>
      <w:numPr>
        <w:ilvl w:val="6"/>
        <w:numId w:val="1"/>
      </w:numPr>
      <w:spacing w:before="200"/>
      <w:outlineLvl w:val="6"/>
    </w:pPr>
    <w:rPr>
      <w:rFonts w:cs="font293"/>
      <w:i/>
      <w:iCs/>
      <w:color w:val="404040"/>
    </w:rPr>
  </w:style>
  <w:style w:type="paragraph" w:styleId="Heading8">
    <w:name w:val="heading 8"/>
    <w:basedOn w:val="Normal"/>
    <w:next w:val="BodyText"/>
    <w:qFormat/>
    <w:rsid w:val="00780BA8"/>
    <w:pPr>
      <w:keepNext/>
      <w:keepLines/>
      <w:numPr>
        <w:ilvl w:val="7"/>
        <w:numId w:val="1"/>
      </w:numPr>
      <w:spacing w:before="200"/>
      <w:outlineLvl w:val="7"/>
    </w:pPr>
    <w:rPr>
      <w:rFonts w:cs="font293"/>
      <w:color w:val="006AB3"/>
      <w:sz w:val="20"/>
      <w:szCs w:val="20"/>
    </w:rPr>
  </w:style>
  <w:style w:type="paragraph" w:styleId="Heading9">
    <w:name w:val="heading 9"/>
    <w:basedOn w:val="Normal"/>
    <w:next w:val="BodyText"/>
    <w:qFormat/>
    <w:rsid w:val="00780BA8"/>
    <w:pPr>
      <w:keepNext/>
      <w:keepLines/>
      <w:numPr>
        <w:ilvl w:val="8"/>
        <w:numId w:val="1"/>
      </w:numPr>
      <w:spacing w:before="200"/>
      <w:outlineLvl w:val="8"/>
    </w:pPr>
    <w:rPr>
      <w:rFonts w:cs="font293"/>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780BA8"/>
    <w:rPr>
      <w:rFonts w:ascii="Symbol" w:hAnsi="Symbol" w:cs="OpenSymbol"/>
    </w:rPr>
  </w:style>
  <w:style w:type="character" w:customStyle="1" w:styleId="WW8Num4z0">
    <w:name w:val="WW8Num4z0"/>
    <w:rsid w:val="00780BA8"/>
    <w:rPr>
      <w:rFonts w:ascii="Symbol" w:hAnsi="Symbol" w:cs="OpenSymbol"/>
    </w:rPr>
  </w:style>
  <w:style w:type="character" w:customStyle="1" w:styleId="WW8Num5z0">
    <w:name w:val="WW8Num5z0"/>
    <w:rsid w:val="00780BA8"/>
    <w:rPr>
      <w:rFonts w:ascii="Symbol" w:hAnsi="Symbol" w:cs="OpenSymbol"/>
    </w:rPr>
  </w:style>
  <w:style w:type="character" w:customStyle="1" w:styleId="WW8Num6z0">
    <w:name w:val="WW8Num6z0"/>
    <w:rsid w:val="00780BA8"/>
    <w:rPr>
      <w:rFonts w:ascii="Symbol" w:hAnsi="Symbol" w:cs="OpenSymbol"/>
    </w:rPr>
  </w:style>
  <w:style w:type="character" w:customStyle="1" w:styleId="WW8Num7z0">
    <w:name w:val="WW8Num7z0"/>
    <w:rsid w:val="00780BA8"/>
    <w:rPr>
      <w:rFonts w:ascii="Symbol" w:hAnsi="Symbol" w:cs="OpenSymbol"/>
    </w:rPr>
  </w:style>
  <w:style w:type="character" w:customStyle="1" w:styleId="WW8Num8z0">
    <w:name w:val="WW8Num8z0"/>
    <w:rsid w:val="00780BA8"/>
    <w:rPr>
      <w:rFonts w:ascii="Symbol" w:hAnsi="Symbol" w:cs="OpenSymbol"/>
    </w:rPr>
  </w:style>
  <w:style w:type="character" w:customStyle="1" w:styleId="WW8Num9z0">
    <w:name w:val="WW8Num9z0"/>
    <w:rsid w:val="00780BA8"/>
    <w:rPr>
      <w:rFonts w:ascii="Symbol" w:hAnsi="Symbol" w:cs="OpenSymbol"/>
    </w:rPr>
  </w:style>
  <w:style w:type="character" w:customStyle="1" w:styleId="WW8Num10z0">
    <w:name w:val="WW8Num10z0"/>
    <w:rsid w:val="00780BA8"/>
    <w:rPr>
      <w:rFonts w:ascii="Symbol" w:hAnsi="Symbol" w:cs="OpenSymbol"/>
    </w:rPr>
  </w:style>
  <w:style w:type="character" w:customStyle="1" w:styleId="Heading1Char">
    <w:name w:val="Heading 1 Char"/>
    <w:rsid w:val="00780BA8"/>
    <w:rPr>
      <w:rFonts w:cs="font293"/>
      <w:b/>
      <w:bCs/>
      <w:sz w:val="26"/>
      <w:szCs w:val="28"/>
    </w:rPr>
  </w:style>
  <w:style w:type="character" w:customStyle="1" w:styleId="Heading2Char">
    <w:name w:val="Heading 2 Char"/>
    <w:rsid w:val="00780BA8"/>
    <w:rPr>
      <w:rFonts w:cs="font293"/>
      <w:b/>
      <w:bCs/>
      <w:sz w:val="24"/>
      <w:szCs w:val="26"/>
    </w:rPr>
  </w:style>
  <w:style w:type="character" w:customStyle="1" w:styleId="Heading3Char">
    <w:name w:val="Heading 3 Char"/>
    <w:rsid w:val="00780BA8"/>
    <w:rPr>
      <w:rFonts w:cs="font293"/>
      <w:b/>
      <w:bCs/>
    </w:rPr>
  </w:style>
  <w:style w:type="character" w:customStyle="1" w:styleId="Heading4Char">
    <w:name w:val="Heading 4 Char"/>
    <w:rsid w:val="00780BA8"/>
    <w:rPr>
      <w:rFonts w:cs="font293"/>
      <w:bCs/>
      <w:iCs/>
    </w:rPr>
  </w:style>
  <w:style w:type="character" w:customStyle="1" w:styleId="Heading5Char">
    <w:name w:val="Heading 5 Char"/>
    <w:rsid w:val="00780BA8"/>
    <w:rPr>
      <w:rFonts w:ascii="Arial" w:hAnsi="Arial" w:cs="font293"/>
      <w:color w:val="003459"/>
    </w:rPr>
  </w:style>
  <w:style w:type="character" w:customStyle="1" w:styleId="Heading6Char">
    <w:name w:val="Heading 6 Char"/>
    <w:rsid w:val="00780BA8"/>
    <w:rPr>
      <w:rFonts w:ascii="Arial" w:hAnsi="Arial" w:cs="font293"/>
      <w:i/>
      <w:iCs/>
      <w:color w:val="003459"/>
    </w:rPr>
  </w:style>
  <w:style w:type="character" w:customStyle="1" w:styleId="Heading7Char">
    <w:name w:val="Heading 7 Char"/>
    <w:rsid w:val="00780BA8"/>
    <w:rPr>
      <w:rFonts w:ascii="Arial" w:hAnsi="Arial" w:cs="font293"/>
      <w:i/>
      <w:iCs/>
      <w:color w:val="404040"/>
    </w:rPr>
  </w:style>
  <w:style w:type="character" w:customStyle="1" w:styleId="Heading8Char">
    <w:name w:val="Heading 8 Char"/>
    <w:rsid w:val="00780BA8"/>
    <w:rPr>
      <w:rFonts w:ascii="Arial" w:hAnsi="Arial" w:cs="font293"/>
      <w:color w:val="006AB3"/>
      <w:sz w:val="20"/>
      <w:szCs w:val="20"/>
    </w:rPr>
  </w:style>
  <w:style w:type="character" w:customStyle="1" w:styleId="Heading9Char">
    <w:name w:val="Heading 9 Char"/>
    <w:rsid w:val="00780BA8"/>
    <w:rPr>
      <w:rFonts w:ascii="Arial" w:hAnsi="Arial" w:cs="font293"/>
      <w:i/>
      <w:iCs/>
      <w:color w:val="404040"/>
      <w:sz w:val="20"/>
      <w:szCs w:val="20"/>
    </w:rPr>
  </w:style>
  <w:style w:type="character" w:customStyle="1" w:styleId="BalloonTextChar">
    <w:name w:val="Balloon Text Char"/>
    <w:rsid w:val="00780BA8"/>
    <w:rPr>
      <w:rFonts w:ascii="Tahoma" w:hAnsi="Tahoma" w:cs="Tahoma"/>
      <w:sz w:val="16"/>
      <w:szCs w:val="16"/>
    </w:rPr>
  </w:style>
  <w:style w:type="character" w:styleId="PlaceholderText">
    <w:name w:val="Placeholder Text"/>
    <w:rsid w:val="00780BA8"/>
    <w:rPr>
      <w:color w:val="808080"/>
    </w:rPr>
  </w:style>
  <w:style w:type="character" w:styleId="Hyperlink">
    <w:name w:val="Hyperlink"/>
    <w:rsid w:val="00780BA8"/>
    <w:rPr>
      <w:rFonts w:ascii="Arial" w:hAnsi="Arial" w:cs="Arial"/>
      <w:color w:val="00000A"/>
      <w:sz w:val="22"/>
      <w:u w:val="single"/>
    </w:rPr>
  </w:style>
  <w:style w:type="character" w:customStyle="1" w:styleId="HeaderChar">
    <w:name w:val="Header Char"/>
    <w:rsid w:val="00780BA8"/>
    <w:rPr>
      <w:sz w:val="20"/>
    </w:rPr>
  </w:style>
  <w:style w:type="character" w:customStyle="1" w:styleId="FooterChar">
    <w:name w:val="Footer Char"/>
    <w:rsid w:val="00780BA8"/>
    <w:rPr>
      <w:sz w:val="20"/>
    </w:rPr>
  </w:style>
  <w:style w:type="character" w:customStyle="1" w:styleId="HaupttitelZchn">
    <w:name w:val="Haupttitel Zchn"/>
    <w:rsid w:val="00780BA8"/>
    <w:rPr>
      <w:b/>
      <w:color w:val="006AB0"/>
      <w:sz w:val="44"/>
      <w:szCs w:val="48"/>
    </w:rPr>
  </w:style>
  <w:style w:type="character" w:customStyle="1" w:styleId="Untertitel1Zchn">
    <w:name w:val="Untertitel1 Zchn"/>
    <w:rsid w:val="00780BA8"/>
    <w:rPr>
      <w:rFonts w:cs="Arial"/>
      <w:b/>
      <w:color w:val="006AB0"/>
      <w:sz w:val="36"/>
      <w:szCs w:val="40"/>
    </w:rPr>
  </w:style>
  <w:style w:type="character" w:customStyle="1" w:styleId="AnschriftZchn">
    <w:name w:val="Anschrift Zchn"/>
    <w:rsid w:val="00780BA8"/>
    <w:rPr>
      <w:rFonts w:cs="Arial"/>
      <w:sz w:val="28"/>
      <w:szCs w:val="32"/>
    </w:rPr>
  </w:style>
  <w:style w:type="character" w:customStyle="1" w:styleId="FootnoteTextChar">
    <w:name w:val="Footnote Text Char"/>
    <w:rsid w:val="00780BA8"/>
    <w:rPr>
      <w:sz w:val="20"/>
      <w:szCs w:val="20"/>
    </w:rPr>
  </w:style>
  <w:style w:type="character" w:customStyle="1" w:styleId="FootnoteReference1">
    <w:name w:val="Footnote Reference1"/>
    <w:rsid w:val="00780BA8"/>
    <w:rPr>
      <w:vertAlign w:val="superscript"/>
    </w:rPr>
  </w:style>
  <w:style w:type="character" w:customStyle="1" w:styleId="AnsprechZchn">
    <w:name w:val="Ansprech Zchn"/>
    <w:rsid w:val="00780BA8"/>
    <w:rPr>
      <w:rFonts w:cs="Arial"/>
      <w:sz w:val="24"/>
      <w:szCs w:val="24"/>
    </w:rPr>
  </w:style>
  <w:style w:type="character" w:customStyle="1" w:styleId="GutachtenZchn">
    <w:name w:val="Gutachten Zchn"/>
    <w:rsid w:val="00780BA8"/>
    <w:rPr>
      <w:b/>
      <w:sz w:val="36"/>
    </w:rPr>
  </w:style>
  <w:style w:type="character" w:customStyle="1" w:styleId="berschrift1ohneNummerZchn">
    <w:name w:val="Überschrift 1 ohne Nummer Zchn"/>
    <w:rsid w:val="00780BA8"/>
    <w:rPr>
      <w:rFonts w:cs="font293"/>
      <w:b/>
      <w:bCs/>
      <w:sz w:val="26"/>
      <w:szCs w:val="28"/>
    </w:rPr>
  </w:style>
  <w:style w:type="character" w:customStyle="1" w:styleId="KopfzeileFolgeseiteZchn">
    <w:name w:val="Kopfzeile_Folgeseite Zchn"/>
    <w:rsid w:val="00780BA8"/>
    <w:rPr>
      <w:rFonts w:eastAsia="Times New Roman" w:cs="Times New Roman"/>
      <w:sz w:val="20"/>
    </w:rPr>
  </w:style>
  <w:style w:type="character" w:customStyle="1" w:styleId="ZwischenberschriftZchn">
    <w:name w:val="Zwischenüberschrift Zchn"/>
    <w:rsid w:val="00780BA8"/>
    <w:rPr>
      <w:b/>
    </w:rPr>
  </w:style>
  <w:style w:type="character" w:customStyle="1" w:styleId="InhaltsverzeichnisZchn">
    <w:name w:val="Inhaltsverzeichnis Zchn"/>
    <w:rsid w:val="00780BA8"/>
    <w:rPr>
      <w:b/>
      <w:sz w:val="28"/>
    </w:rPr>
  </w:style>
  <w:style w:type="character" w:customStyle="1" w:styleId="UntenbeschriftungZchn">
    <w:name w:val="Untenbeschriftung Zchn"/>
    <w:basedOn w:val="DefaultParagraphFont"/>
    <w:rsid w:val="00780BA8"/>
  </w:style>
  <w:style w:type="character" w:customStyle="1" w:styleId="KurztitelZchn">
    <w:name w:val="Kurztitel Zchn"/>
    <w:rsid w:val="00780BA8"/>
    <w:rPr>
      <w:color w:val="FFFFFF"/>
    </w:rPr>
  </w:style>
  <w:style w:type="character" w:customStyle="1" w:styleId="Z1Zchn">
    <w:name w:val="Z Ü1 Zchn"/>
    <w:rsid w:val="00780BA8"/>
    <w:rPr>
      <w:rFonts w:cs="font293"/>
      <w:b/>
      <w:bCs w:val="0"/>
      <w:sz w:val="26"/>
      <w:szCs w:val="28"/>
    </w:rPr>
  </w:style>
  <w:style w:type="character" w:customStyle="1" w:styleId="ListLabel1">
    <w:name w:val="ListLabel 1"/>
    <w:rsid w:val="00780BA8"/>
    <w:rPr>
      <w:rFonts w:cs="Courier New"/>
    </w:rPr>
  </w:style>
  <w:style w:type="character" w:customStyle="1" w:styleId="ListLabel2">
    <w:name w:val="ListLabel 2"/>
    <w:rsid w:val="00780BA8"/>
    <w:rPr>
      <w:rFonts w:cs="Times New Roman"/>
    </w:rPr>
  </w:style>
  <w:style w:type="character" w:customStyle="1" w:styleId="ListLabel3">
    <w:name w:val="ListLabel 3"/>
    <w:rsid w:val="00780BA8"/>
    <w:rPr>
      <w:rFonts w:cs="Wingdings"/>
    </w:rPr>
  </w:style>
  <w:style w:type="character" w:customStyle="1" w:styleId="ListLabel4">
    <w:name w:val="ListLabel 4"/>
    <w:rsid w:val="00780BA8"/>
    <w:rPr>
      <w:rFonts w:cs="Symbol"/>
    </w:rPr>
  </w:style>
  <w:style w:type="character" w:customStyle="1" w:styleId="Puces">
    <w:name w:val="Puces"/>
    <w:rsid w:val="00780BA8"/>
    <w:rPr>
      <w:rFonts w:ascii="OpenSymbol" w:eastAsia="OpenSymbol" w:hAnsi="OpenSymbol" w:cs="OpenSymbol"/>
    </w:rPr>
  </w:style>
  <w:style w:type="paragraph" w:customStyle="1" w:styleId="Titre1">
    <w:name w:val="Titre1"/>
    <w:basedOn w:val="Normal"/>
    <w:next w:val="BodyText"/>
    <w:rsid w:val="00780BA8"/>
    <w:pPr>
      <w:keepNext/>
      <w:spacing w:before="240" w:after="120"/>
    </w:pPr>
    <w:rPr>
      <w:rFonts w:cs="Arial Unicode MS"/>
      <w:sz w:val="28"/>
      <w:szCs w:val="28"/>
    </w:rPr>
  </w:style>
  <w:style w:type="paragraph" w:styleId="BodyText">
    <w:name w:val="Body Text"/>
    <w:basedOn w:val="Normal"/>
    <w:rsid w:val="00780BA8"/>
    <w:pPr>
      <w:spacing w:after="120"/>
    </w:pPr>
  </w:style>
  <w:style w:type="paragraph" w:styleId="List">
    <w:name w:val="List"/>
    <w:basedOn w:val="BodyText"/>
    <w:rsid w:val="00780BA8"/>
  </w:style>
  <w:style w:type="paragraph" w:customStyle="1" w:styleId="Lgende1">
    <w:name w:val="Légende1"/>
    <w:basedOn w:val="Normal"/>
    <w:rsid w:val="00780BA8"/>
    <w:pPr>
      <w:suppressLineNumbers/>
      <w:spacing w:before="120" w:after="120"/>
    </w:pPr>
    <w:rPr>
      <w:i/>
      <w:iCs/>
      <w:sz w:val="24"/>
      <w:szCs w:val="24"/>
    </w:rPr>
  </w:style>
  <w:style w:type="paragraph" w:customStyle="1" w:styleId="Index">
    <w:name w:val="Index"/>
    <w:basedOn w:val="Normal"/>
    <w:rsid w:val="00780BA8"/>
    <w:pPr>
      <w:suppressLineNumbers/>
    </w:pPr>
  </w:style>
  <w:style w:type="paragraph" w:customStyle="1" w:styleId="Titredetabledesmatires">
    <w:name w:val="Titre de table des matières"/>
    <w:basedOn w:val="Heading1"/>
    <w:rsid w:val="00780BA8"/>
    <w:pPr>
      <w:numPr>
        <w:numId w:val="0"/>
      </w:numPr>
      <w:suppressLineNumbers/>
      <w:ind w:left="1134" w:hanging="1134"/>
    </w:pPr>
    <w:rPr>
      <w:sz w:val="32"/>
      <w:szCs w:val="32"/>
    </w:rPr>
  </w:style>
  <w:style w:type="paragraph" w:customStyle="1" w:styleId="FuzeileersteSeite">
    <w:name w:val="Fußzeile_erste_Seite"/>
    <w:rsid w:val="00780BA8"/>
    <w:pPr>
      <w:suppressAutoHyphens/>
    </w:pPr>
    <w:rPr>
      <w:rFonts w:ascii="Arial" w:hAnsi="Arial" w:cs="Arial"/>
      <w:kern w:val="1"/>
      <w:szCs w:val="16"/>
      <w:lang w:val="fr-FR" w:eastAsia="ar-SA"/>
    </w:rPr>
  </w:style>
  <w:style w:type="paragraph" w:styleId="BalloonText">
    <w:name w:val="Balloon Text"/>
    <w:basedOn w:val="Normal"/>
    <w:rsid w:val="00780BA8"/>
    <w:rPr>
      <w:rFonts w:ascii="Tahoma" w:hAnsi="Tahoma" w:cs="Tahoma"/>
      <w:sz w:val="16"/>
      <w:szCs w:val="16"/>
    </w:rPr>
  </w:style>
  <w:style w:type="paragraph" w:styleId="TOC1">
    <w:name w:val="toc 1"/>
    <w:basedOn w:val="Index"/>
    <w:rsid w:val="00780BA8"/>
    <w:pPr>
      <w:tabs>
        <w:tab w:val="left" w:pos="1134"/>
        <w:tab w:val="right" w:leader="dot" w:pos="9356"/>
      </w:tabs>
      <w:spacing w:before="140" w:after="60"/>
      <w:ind w:left="1134" w:hanging="1134"/>
    </w:pPr>
    <w:rPr>
      <w:b/>
      <w:bCs/>
      <w:sz w:val="26"/>
    </w:rPr>
  </w:style>
  <w:style w:type="paragraph" w:styleId="TOC2">
    <w:name w:val="toc 2"/>
    <w:basedOn w:val="Index"/>
    <w:rsid w:val="00780BA8"/>
    <w:pPr>
      <w:tabs>
        <w:tab w:val="left" w:pos="1134"/>
        <w:tab w:val="right" w:leader="dot" w:pos="9356"/>
      </w:tabs>
      <w:spacing w:after="60"/>
      <w:ind w:left="1134" w:hanging="1134"/>
    </w:pPr>
    <w:rPr>
      <w:b/>
      <w:iCs/>
      <w:sz w:val="24"/>
      <w:szCs w:val="20"/>
    </w:rPr>
  </w:style>
  <w:style w:type="paragraph" w:styleId="TOC3">
    <w:name w:val="toc 3"/>
    <w:basedOn w:val="Index"/>
    <w:rsid w:val="00780BA8"/>
    <w:pPr>
      <w:tabs>
        <w:tab w:val="left" w:pos="1134"/>
        <w:tab w:val="right" w:leader="dot" w:pos="9356"/>
      </w:tabs>
      <w:spacing w:after="60"/>
      <w:ind w:left="1134" w:hanging="1134"/>
    </w:pPr>
    <w:rPr>
      <w:b/>
    </w:rPr>
  </w:style>
  <w:style w:type="paragraph" w:styleId="TOC4">
    <w:name w:val="toc 4"/>
    <w:basedOn w:val="Index"/>
    <w:rsid w:val="00780BA8"/>
    <w:pPr>
      <w:tabs>
        <w:tab w:val="left" w:pos="1134"/>
        <w:tab w:val="right" w:leader="dot" w:pos="9356"/>
      </w:tabs>
      <w:spacing w:after="60"/>
      <w:ind w:left="1134" w:hanging="1134"/>
    </w:pPr>
  </w:style>
  <w:style w:type="paragraph" w:styleId="TOC5">
    <w:name w:val="toc 5"/>
    <w:basedOn w:val="Index"/>
    <w:rsid w:val="00780BA8"/>
    <w:pPr>
      <w:tabs>
        <w:tab w:val="right" w:leader="dot" w:pos="8506"/>
      </w:tabs>
      <w:spacing w:line="280" w:lineRule="exact"/>
      <w:ind w:left="1132"/>
    </w:pPr>
    <w:rPr>
      <w:szCs w:val="20"/>
    </w:rPr>
  </w:style>
  <w:style w:type="paragraph" w:styleId="TOC6">
    <w:name w:val="toc 6"/>
    <w:basedOn w:val="Normal"/>
    <w:rsid w:val="00780BA8"/>
    <w:pPr>
      <w:tabs>
        <w:tab w:val="right" w:leader="dot" w:pos="8223"/>
      </w:tabs>
      <w:ind w:left="1100"/>
    </w:pPr>
    <w:rPr>
      <w:sz w:val="20"/>
      <w:szCs w:val="20"/>
    </w:rPr>
  </w:style>
  <w:style w:type="paragraph" w:styleId="TOC7">
    <w:name w:val="toc 7"/>
    <w:basedOn w:val="Normal"/>
    <w:rsid w:val="00780BA8"/>
    <w:pPr>
      <w:tabs>
        <w:tab w:val="right" w:leader="dot" w:pos="7940"/>
      </w:tabs>
      <w:ind w:left="1320"/>
    </w:pPr>
    <w:rPr>
      <w:sz w:val="20"/>
      <w:szCs w:val="20"/>
    </w:rPr>
  </w:style>
  <w:style w:type="paragraph" w:styleId="TOC8">
    <w:name w:val="toc 8"/>
    <w:basedOn w:val="Normal"/>
    <w:rsid w:val="00780BA8"/>
    <w:pPr>
      <w:tabs>
        <w:tab w:val="right" w:leader="dot" w:pos="7657"/>
      </w:tabs>
      <w:ind w:left="1540"/>
    </w:pPr>
    <w:rPr>
      <w:sz w:val="20"/>
      <w:szCs w:val="20"/>
    </w:rPr>
  </w:style>
  <w:style w:type="paragraph" w:styleId="TOC9">
    <w:name w:val="toc 9"/>
    <w:basedOn w:val="Normal"/>
    <w:rsid w:val="00780BA8"/>
    <w:pPr>
      <w:tabs>
        <w:tab w:val="right" w:leader="dot" w:pos="7374"/>
      </w:tabs>
      <w:ind w:left="1760"/>
    </w:pPr>
    <w:rPr>
      <w:sz w:val="20"/>
      <w:szCs w:val="20"/>
    </w:rPr>
  </w:style>
  <w:style w:type="paragraph" w:customStyle="1" w:styleId="TableofFigures1">
    <w:name w:val="Table of Figures1"/>
    <w:rsid w:val="00780BA8"/>
    <w:pPr>
      <w:tabs>
        <w:tab w:val="left" w:leader="dot" w:pos="1418"/>
        <w:tab w:val="right" w:leader="dot" w:pos="9356"/>
      </w:tabs>
      <w:suppressAutoHyphens/>
      <w:spacing w:line="280" w:lineRule="exact"/>
      <w:ind w:left="1418" w:hanging="1418"/>
    </w:pPr>
    <w:rPr>
      <w:rFonts w:ascii="Arial" w:eastAsia="Arial Unicode MS" w:hAnsi="Arial" w:cs="Arial"/>
      <w:kern w:val="1"/>
      <w:sz w:val="22"/>
      <w:szCs w:val="22"/>
      <w:lang w:val="fr-FR" w:eastAsia="ar-SA"/>
    </w:rPr>
  </w:style>
  <w:style w:type="paragraph" w:customStyle="1" w:styleId="Eingerckt">
    <w:name w:val="Eingerückt"/>
    <w:rsid w:val="00780BA8"/>
    <w:pPr>
      <w:suppressAutoHyphens/>
      <w:spacing w:line="280" w:lineRule="atLeast"/>
      <w:ind w:left="567"/>
    </w:pPr>
    <w:rPr>
      <w:rFonts w:ascii="Arial" w:eastAsia="Arial Unicode MS" w:hAnsi="Arial" w:cs="Arial"/>
      <w:kern w:val="1"/>
      <w:sz w:val="22"/>
      <w:szCs w:val="22"/>
      <w:lang w:val="fr-FR" w:eastAsia="ar-SA"/>
    </w:rPr>
  </w:style>
  <w:style w:type="paragraph" w:customStyle="1" w:styleId="Spiegelstrich">
    <w:name w:val="Spiegelstrich"/>
    <w:rsid w:val="00780BA8"/>
    <w:pPr>
      <w:suppressAutoHyphens/>
      <w:spacing w:line="280" w:lineRule="atLeast"/>
    </w:pPr>
    <w:rPr>
      <w:rFonts w:ascii="Arial" w:hAnsi="Arial" w:cs="Arial"/>
      <w:kern w:val="1"/>
      <w:sz w:val="22"/>
      <w:szCs w:val="22"/>
      <w:lang w:val="fr-FR" w:eastAsia="ar-SA"/>
    </w:rPr>
  </w:style>
  <w:style w:type="paragraph" w:customStyle="1" w:styleId="Nummerierung">
    <w:name w:val="Nummerierung"/>
    <w:rsid w:val="00780BA8"/>
    <w:pPr>
      <w:numPr>
        <w:numId w:val="1"/>
      </w:numPr>
      <w:suppressAutoHyphens/>
      <w:spacing w:line="280" w:lineRule="atLeast"/>
      <w:outlineLvl w:val="0"/>
    </w:pPr>
    <w:rPr>
      <w:rFonts w:ascii="Arial" w:hAnsi="Arial" w:cs="Arial"/>
      <w:kern w:val="1"/>
      <w:sz w:val="22"/>
      <w:szCs w:val="22"/>
      <w:lang w:val="fr-FR" w:eastAsia="ar-SA"/>
    </w:rPr>
  </w:style>
  <w:style w:type="paragraph" w:customStyle="1" w:styleId="FuzeileFolgeseiten">
    <w:name w:val="Fußzeile_Folgeseiten"/>
    <w:rsid w:val="00780BA8"/>
    <w:pPr>
      <w:pBdr>
        <w:top w:val="single" w:sz="4" w:space="10" w:color="000000"/>
      </w:pBdr>
      <w:suppressAutoHyphens/>
      <w:jc w:val="both"/>
    </w:pPr>
    <w:rPr>
      <w:rFonts w:ascii="Arial" w:hAnsi="Arial" w:cs="Arial"/>
      <w:kern w:val="1"/>
      <w:szCs w:val="22"/>
      <w:lang w:val="fr-FR" w:eastAsia="ar-SA"/>
    </w:rPr>
  </w:style>
  <w:style w:type="paragraph" w:customStyle="1" w:styleId="KopfzeileFolgeseite">
    <w:name w:val="Kopfzeile_Folgeseite"/>
    <w:qFormat/>
    <w:rsid w:val="00780BA8"/>
    <w:pPr>
      <w:pBdr>
        <w:bottom w:val="single" w:sz="4" w:space="10" w:color="000000"/>
      </w:pBdr>
      <w:suppressAutoHyphens/>
    </w:pPr>
    <w:rPr>
      <w:rFonts w:ascii="Arial" w:hAnsi="Arial" w:cs="Arial"/>
      <w:kern w:val="1"/>
      <w:szCs w:val="22"/>
      <w:lang w:val="fr-FR" w:eastAsia="ar-SA"/>
    </w:rPr>
  </w:style>
  <w:style w:type="paragraph" w:customStyle="1" w:styleId="Caption1">
    <w:name w:val="Caption1"/>
    <w:rsid w:val="00780BA8"/>
    <w:pPr>
      <w:keepNext/>
      <w:tabs>
        <w:tab w:val="left" w:pos="1276"/>
      </w:tabs>
      <w:suppressAutoHyphens/>
      <w:spacing w:before="60" w:after="60"/>
    </w:pPr>
    <w:rPr>
      <w:rFonts w:ascii="Arial" w:eastAsia="Arial Unicode MS" w:hAnsi="Arial" w:cs="Arial"/>
      <w:b/>
      <w:bCs/>
      <w:kern w:val="1"/>
      <w:sz w:val="22"/>
      <w:szCs w:val="18"/>
      <w:lang w:val="fr-FR" w:eastAsia="ar-SA"/>
    </w:rPr>
  </w:style>
  <w:style w:type="paragraph" w:styleId="Header">
    <w:name w:val="header"/>
    <w:basedOn w:val="Normal"/>
    <w:link w:val="HeaderChar1"/>
    <w:uiPriority w:val="99"/>
    <w:rsid w:val="00780BA8"/>
    <w:pPr>
      <w:suppressLineNumbers/>
      <w:tabs>
        <w:tab w:val="center" w:pos="4536"/>
        <w:tab w:val="right" w:pos="9072"/>
      </w:tabs>
    </w:pPr>
    <w:rPr>
      <w:sz w:val="20"/>
    </w:rPr>
  </w:style>
  <w:style w:type="paragraph" w:styleId="Footer">
    <w:name w:val="footer"/>
    <w:basedOn w:val="Normal"/>
    <w:link w:val="FooterChar1"/>
    <w:uiPriority w:val="99"/>
    <w:rsid w:val="00780BA8"/>
    <w:pPr>
      <w:suppressLineNumbers/>
      <w:tabs>
        <w:tab w:val="center" w:pos="4536"/>
        <w:tab w:val="right" w:pos="9072"/>
      </w:tabs>
    </w:pPr>
    <w:rPr>
      <w:sz w:val="20"/>
    </w:rPr>
  </w:style>
  <w:style w:type="paragraph" w:customStyle="1" w:styleId="Haupttitel">
    <w:name w:val="Haupttitel"/>
    <w:rsid w:val="00780BA8"/>
    <w:pPr>
      <w:suppressAutoHyphens/>
      <w:spacing w:line="480" w:lineRule="atLeast"/>
    </w:pPr>
    <w:rPr>
      <w:rFonts w:ascii="Arial" w:eastAsia="Arial Unicode MS" w:hAnsi="Arial" w:cs="Arial"/>
      <w:b/>
      <w:color w:val="006AB0"/>
      <w:kern w:val="1"/>
      <w:sz w:val="44"/>
      <w:szCs w:val="48"/>
      <w:lang w:val="fr-FR" w:eastAsia="ar-SA"/>
    </w:rPr>
  </w:style>
  <w:style w:type="paragraph" w:customStyle="1" w:styleId="Untertitel1">
    <w:name w:val="Untertitel1"/>
    <w:rsid w:val="00780BA8"/>
    <w:pPr>
      <w:suppressAutoHyphens/>
      <w:spacing w:line="400" w:lineRule="atLeast"/>
    </w:pPr>
    <w:rPr>
      <w:rFonts w:ascii="Arial" w:eastAsia="Arial Unicode MS" w:hAnsi="Arial" w:cs="Arial"/>
      <w:b/>
      <w:color w:val="006AB0"/>
      <w:kern w:val="1"/>
      <w:sz w:val="36"/>
      <w:szCs w:val="40"/>
      <w:lang w:val="fr-FR" w:eastAsia="ar-SA"/>
    </w:rPr>
  </w:style>
  <w:style w:type="paragraph" w:customStyle="1" w:styleId="Anschrift">
    <w:name w:val="Anschrift"/>
    <w:rsid w:val="00780BA8"/>
    <w:pPr>
      <w:suppressAutoHyphens/>
      <w:spacing w:line="240" w:lineRule="atLeast"/>
    </w:pPr>
    <w:rPr>
      <w:rFonts w:ascii="Arial" w:eastAsia="Arial Unicode MS" w:hAnsi="Arial" w:cs="Arial"/>
      <w:kern w:val="1"/>
      <w:sz w:val="28"/>
      <w:szCs w:val="32"/>
      <w:lang w:val="fr-FR" w:eastAsia="ar-SA"/>
    </w:rPr>
  </w:style>
  <w:style w:type="paragraph" w:customStyle="1" w:styleId="FootnoteText1">
    <w:name w:val="Footnote Text1"/>
    <w:basedOn w:val="Normal"/>
    <w:rsid w:val="00780BA8"/>
    <w:pPr>
      <w:spacing w:line="100" w:lineRule="atLeast"/>
      <w:ind w:left="284" w:hanging="284"/>
    </w:pPr>
    <w:rPr>
      <w:sz w:val="20"/>
      <w:szCs w:val="20"/>
    </w:rPr>
  </w:style>
  <w:style w:type="paragraph" w:customStyle="1" w:styleId="Ansprech">
    <w:name w:val="Ansprech"/>
    <w:rsid w:val="00780BA8"/>
    <w:pPr>
      <w:suppressAutoHyphens/>
      <w:spacing w:line="240" w:lineRule="atLeast"/>
    </w:pPr>
    <w:rPr>
      <w:rFonts w:ascii="Arial" w:eastAsia="Arial Unicode MS" w:hAnsi="Arial" w:cs="Arial"/>
      <w:kern w:val="1"/>
      <w:sz w:val="24"/>
      <w:szCs w:val="24"/>
      <w:lang w:val="fr-FR" w:eastAsia="ar-SA"/>
    </w:rPr>
  </w:style>
  <w:style w:type="paragraph" w:customStyle="1" w:styleId="Gutachten">
    <w:name w:val="Gutachten"/>
    <w:rsid w:val="00780BA8"/>
    <w:pPr>
      <w:suppressAutoHyphens/>
      <w:spacing w:before="60" w:after="60" w:line="360" w:lineRule="atLeast"/>
    </w:pPr>
    <w:rPr>
      <w:rFonts w:ascii="Arial" w:eastAsia="Arial Unicode MS" w:hAnsi="Arial" w:cs="Arial"/>
      <w:b/>
      <w:kern w:val="1"/>
      <w:sz w:val="36"/>
      <w:szCs w:val="22"/>
      <w:lang w:val="fr-FR" w:eastAsia="ar-SA"/>
    </w:rPr>
  </w:style>
  <w:style w:type="paragraph" w:customStyle="1" w:styleId="berschrift1ohneNummer">
    <w:name w:val="Überschrift 1 ohne Nummer"/>
    <w:basedOn w:val="Heading1"/>
    <w:rsid w:val="00780BA8"/>
    <w:pPr>
      <w:numPr>
        <w:numId w:val="0"/>
      </w:numPr>
      <w:ind w:left="1134" w:hanging="1134"/>
    </w:pPr>
  </w:style>
  <w:style w:type="paragraph" w:customStyle="1" w:styleId="Quelle">
    <w:name w:val="Quelle"/>
    <w:rsid w:val="00780BA8"/>
    <w:pPr>
      <w:suppressAutoHyphens/>
      <w:spacing w:before="60" w:after="60"/>
    </w:pPr>
    <w:rPr>
      <w:rFonts w:ascii="Arial" w:eastAsia="Arial Unicode MS" w:hAnsi="Arial" w:cs="Arial"/>
      <w:kern w:val="1"/>
      <w:szCs w:val="22"/>
      <w:lang w:val="fr-FR" w:eastAsia="ar-SA"/>
    </w:rPr>
  </w:style>
  <w:style w:type="paragraph" w:customStyle="1" w:styleId="Grafik">
    <w:name w:val="Grafik"/>
    <w:rsid w:val="00780BA8"/>
    <w:pPr>
      <w:keepNext/>
      <w:suppressAutoHyphens/>
    </w:pPr>
    <w:rPr>
      <w:rFonts w:ascii="Arial" w:eastAsia="Arial Unicode MS" w:hAnsi="Arial" w:cs="Arial"/>
      <w:kern w:val="1"/>
      <w:sz w:val="22"/>
      <w:szCs w:val="22"/>
      <w:lang w:val="fr-FR" w:eastAsia="ar-SA"/>
    </w:rPr>
  </w:style>
  <w:style w:type="paragraph" w:customStyle="1" w:styleId="Spiegelstrich2">
    <w:name w:val="Spiegelstrich2"/>
    <w:basedOn w:val="Spiegelstrich"/>
    <w:rsid w:val="00780BA8"/>
    <w:pPr>
      <w:ind w:left="1134"/>
    </w:pPr>
  </w:style>
  <w:style w:type="paragraph" w:customStyle="1" w:styleId="Nummerierung2">
    <w:name w:val="Nummerierung2"/>
    <w:rsid w:val="00780BA8"/>
    <w:pPr>
      <w:numPr>
        <w:ilvl w:val="1"/>
        <w:numId w:val="1"/>
      </w:numPr>
      <w:suppressAutoHyphens/>
      <w:outlineLvl w:val="1"/>
    </w:pPr>
    <w:rPr>
      <w:rFonts w:ascii="Arial" w:eastAsia="Arial Unicode MS" w:hAnsi="Arial" w:cs="Arial"/>
      <w:kern w:val="1"/>
      <w:sz w:val="22"/>
      <w:szCs w:val="22"/>
      <w:lang w:val="fr-FR" w:eastAsia="ar-SA"/>
    </w:rPr>
  </w:style>
  <w:style w:type="paragraph" w:customStyle="1" w:styleId="Nummerierung3">
    <w:name w:val="Nummerierung3"/>
    <w:basedOn w:val="Nummerierung2"/>
    <w:rsid w:val="00780BA8"/>
    <w:pPr>
      <w:numPr>
        <w:ilvl w:val="2"/>
      </w:numPr>
      <w:outlineLvl w:val="2"/>
    </w:pPr>
  </w:style>
  <w:style w:type="paragraph" w:customStyle="1" w:styleId="Zwischenberschrift">
    <w:name w:val="Zwischenüberschrift"/>
    <w:rsid w:val="00780BA8"/>
    <w:pPr>
      <w:suppressAutoHyphens/>
      <w:spacing w:before="200" w:after="200"/>
    </w:pPr>
    <w:rPr>
      <w:rFonts w:ascii="Arial" w:eastAsia="Arial Unicode MS" w:hAnsi="Arial" w:cs="Arial"/>
      <w:b/>
      <w:kern w:val="1"/>
      <w:sz w:val="22"/>
      <w:szCs w:val="22"/>
      <w:lang w:val="fr-FR" w:eastAsia="ar-SA"/>
    </w:rPr>
  </w:style>
  <w:style w:type="paragraph" w:customStyle="1" w:styleId="Beschriftung2">
    <w:name w:val="Beschriftung2"/>
    <w:rsid w:val="00780BA8"/>
    <w:pPr>
      <w:suppressAutoHyphens/>
    </w:pPr>
    <w:rPr>
      <w:rFonts w:ascii="Arial" w:eastAsia="Arial Unicode MS" w:hAnsi="Arial" w:cs="Arial"/>
      <w:bCs/>
      <w:kern w:val="1"/>
      <w:sz w:val="22"/>
      <w:szCs w:val="18"/>
      <w:lang w:val="fr-FR" w:eastAsia="ar-SA"/>
    </w:rPr>
  </w:style>
  <w:style w:type="paragraph" w:customStyle="1" w:styleId="Inhaltsverzeichnis">
    <w:name w:val="Inhaltsverzeichnis"/>
    <w:rsid w:val="00780BA8"/>
    <w:pPr>
      <w:suppressAutoHyphens/>
    </w:pPr>
    <w:rPr>
      <w:rFonts w:ascii="Arial" w:eastAsia="Arial Unicode MS" w:hAnsi="Arial" w:cs="Arial"/>
      <w:b/>
      <w:kern w:val="1"/>
      <w:sz w:val="28"/>
      <w:szCs w:val="22"/>
      <w:lang w:val="fr-FR" w:eastAsia="ar-SA"/>
    </w:rPr>
  </w:style>
  <w:style w:type="paragraph" w:customStyle="1" w:styleId="Untenbeschriftung">
    <w:name w:val="Untenbeschriftung"/>
    <w:rsid w:val="00780BA8"/>
    <w:pPr>
      <w:suppressAutoHyphens/>
      <w:spacing w:before="60" w:after="60"/>
    </w:pPr>
    <w:rPr>
      <w:rFonts w:ascii="Arial" w:eastAsia="Arial Unicode MS" w:hAnsi="Arial" w:cs="Arial"/>
      <w:kern w:val="1"/>
      <w:sz w:val="22"/>
      <w:szCs w:val="22"/>
      <w:lang w:val="fr-FR" w:eastAsia="ar-SA"/>
    </w:rPr>
  </w:style>
  <w:style w:type="paragraph" w:customStyle="1" w:styleId="Kurztitel">
    <w:name w:val="Kurztitel"/>
    <w:basedOn w:val="Normal"/>
    <w:rsid w:val="00780BA8"/>
    <w:rPr>
      <w:color w:val="FFFFFF"/>
    </w:rPr>
  </w:style>
  <w:style w:type="paragraph" w:customStyle="1" w:styleId="Z1">
    <w:name w:val="Z Ü1"/>
    <w:basedOn w:val="berschrift1ohneNummer"/>
    <w:rsid w:val="00780BA8"/>
    <w:rPr>
      <w:bCs w:val="0"/>
    </w:rPr>
  </w:style>
  <w:style w:type="paragraph" w:customStyle="1" w:styleId="Contenudetableau">
    <w:name w:val="Contenu de tableau"/>
    <w:basedOn w:val="Normal"/>
    <w:rsid w:val="00780BA8"/>
    <w:pPr>
      <w:suppressLineNumbers/>
    </w:pPr>
  </w:style>
  <w:style w:type="paragraph" w:customStyle="1" w:styleId="Titredetableau">
    <w:name w:val="Titre de tableau"/>
    <w:basedOn w:val="Contenudetableau"/>
    <w:rsid w:val="00780BA8"/>
    <w:pPr>
      <w:jc w:val="center"/>
    </w:pPr>
    <w:rPr>
      <w:b/>
      <w:bCs/>
    </w:rPr>
  </w:style>
  <w:style w:type="paragraph" w:customStyle="1" w:styleId="Tabledesmatiresniveau10">
    <w:name w:val="Table des matières niveau 10"/>
    <w:basedOn w:val="Index"/>
    <w:rsid w:val="00780BA8"/>
    <w:pPr>
      <w:tabs>
        <w:tab w:val="right" w:leader="dot" w:pos="7091"/>
      </w:tabs>
      <w:ind w:left="2547"/>
    </w:pPr>
  </w:style>
  <w:style w:type="character" w:customStyle="1" w:styleId="hps">
    <w:name w:val="hps"/>
    <w:basedOn w:val="DefaultParagraphFont"/>
    <w:rsid w:val="00BB0041"/>
  </w:style>
  <w:style w:type="character" w:customStyle="1" w:styleId="HeaderChar1">
    <w:name w:val="Header Char1"/>
    <w:basedOn w:val="DefaultParagraphFont"/>
    <w:link w:val="Header"/>
    <w:uiPriority w:val="99"/>
    <w:rsid w:val="009472A3"/>
    <w:rPr>
      <w:rFonts w:ascii="Arial" w:eastAsia="Arial Unicode MS" w:hAnsi="Arial" w:cs="Arial"/>
      <w:kern w:val="1"/>
      <w:szCs w:val="22"/>
      <w:lang w:val="fr-FR" w:eastAsia="ar-SA"/>
    </w:rPr>
  </w:style>
  <w:style w:type="character" w:customStyle="1" w:styleId="atn">
    <w:name w:val="atn"/>
    <w:basedOn w:val="DefaultParagraphFont"/>
    <w:rsid w:val="00E0269D"/>
  </w:style>
  <w:style w:type="paragraph" w:styleId="ListParagraph">
    <w:name w:val="List Paragraph"/>
    <w:basedOn w:val="Normal"/>
    <w:qFormat/>
    <w:rsid w:val="00EA03EF"/>
    <w:pPr>
      <w:ind w:left="720"/>
    </w:pPr>
  </w:style>
  <w:style w:type="character" w:customStyle="1" w:styleId="FooterChar1">
    <w:name w:val="Footer Char1"/>
    <w:basedOn w:val="DefaultParagraphFont"/>
    <w:link w:val="Footer"/>
    <w:uiPriority w:val="99"/>
    <w:rsid w:val="00756436"/>
    <w:rPr>
      <w:rFonts w:ascii="Arial" w:eastAsia="Arial Unicode MS" w:hAnsi="Arial" w:cs="Arial"/>
      <w:kern w:val="1"/>
      <w:szCs w:val="22"/>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45681">
      <w:bodyDiv w:val="1"/>
      <w:marLeft w:val="0"/>
      <w:marRight w:val="0"/>
      <w:marTop w:val="0"/>
      <w:marBottom w:val="0"/>
      <w:divBdr>
        <w:top w:val="none" w:sz="0" w:space="0" w:color="auto"/>
        <w:left w:val="none" w:sz="0" w:space="0" w:color="auto"/>
        <w:bottom w:val="none" w:sz="0" w:space="0" w:color="auto"/>
        <w:right w:val="none" w:sz="0" w:space="0" w:color="auto"/>
      </w:divBdr>
    </w:div>
    <w:div w:id="477696463">
      <w:bodyDiv w:val="1"/>
      <w:marLeft w:val="0"/>
      <w:marRight w:val="0"/>
      <w:marTop w:val="0"/>
      <w:marBottom w:val="0"/>
      <w:divBdr>
        <w:top w:val="none" w:sz="0" w:space="0" w:color="auto"/>
        <w:left w:val="none" w:sz="0" w:space="0" w:color="auto"/>
        <w:bottom w:val="none" w:sz="0" w:space="0" w:color="auto"/>
        <w:right w:val="none" w:sz="0" w:space="0" w:color="auto"/>
      </w:divBdr>
    </w:div>
    <w:div w:id="633873948">
      <w:bodyDiv w:val="1"/>
      <w:marLeft w:val="0"/>
      <w:marRight w:val="0"/>
      <w:marTop w:val="0"/>
      <w:marBottom w:val="0"/>
      <w:divBdr>
        <w:top w:val="none" w:sz="0" w:space="0" w:color="auto"/>
        <w:left w:val="none" w:sz="0" w:space="0" w:color="auto"/>
        <w:bottom w:val="none" w:sz="0" w:space="0" w:color="auto"/>
        <w:right w:val="none" w:sz="0" w:space="0" w:color="auto"/>
      </w:divBdr>
    </w:div>
    <w:div w:id="743458703">
      <w:bodyDiv w:val="1"/>
      <w:marLeft w:val="0"/>
      <w:marRight w:val="0"/>
      <w:marTop w:val="0"/>
      <w:marBottom w:val="0"/>
      <w:divBdr>
        <w:top w:val="none" w:sz="0" w:space="0" w:color="auto"/>
        <w:left w:val="none" w:sz="0" w:space="0" w:color="auto"/>
        <w:bottom w:val="none" w:sz="0" w:space="0" w:color="auto"/>
        <w:right w:val="none" w:sz="0" w:space="0" w:color="auto"/>
      </w:divBdr>
    </w:div>
    <w:div w:id="894895155">
      <w:bodyDiv w:val="1"/>
      <w:marLeft w:val="0"/>
      <w:marRight w:val="0"/>
      <w:marTop w:val="0"/>
      <w:marBottom w:val="0"/>
      <w:divBdr>
        <w:top w:val="none" w:sz="0" w:space="0" w:color="auto"/>
        <w:left w:val="none" w:sz="0" w:space="0" w:color="auto"/>
        <w:bottom w:val="none" w:sz="0" w:space="0" w:color="auto"/>
        <w:right w:val="none" w:sz="0" w:space="0" w:color="auto"/>
      </w:divBdr>
    </w:div>
    <w:div w:id="935862754">
      <w:bodyDiv w:val="1"/>
      <w:marLeft w:val="0"/>
      <w:marRight w:val="0"/>
      <w:marTop w:val="0"/>
      <w:marBottom w:val="0"/>
      <w:divBdr>
        <w:top w:val="none" w:sz="0" w:space="0" w:color="auto"/>
        <w:left w:val="none" w:sz="0" w:space="0" w:color="auto"/>
        <w:bottom w:val="none" w:sz="0" w:space="0" w:color="auto"/>
        <w:right w:val="none" w:sz="0" w:space="0" w:color="auto"/>
      </w:divBdr>
      <w:divsChild>
        <w:div w:id="1141769868">
          <w:marLeft w:val="0"/>
          <w:marRight w:val="0"/>
          <w:marTop w:val="0"/>
          <w:marBottom w:val="0"/>
          <w:divBdr>
            <w:top w:val="none" w:sz="0" w:space="0" w:color="auto"/>
            <w:left w:val="none" w:sz="0" w:space="0" w:color="auto"/>
            <w:bottom w:val="none" w:sz="0" w:space="0" w:color="auto"/>
            <w:right w:val="none" w:sz="0" w:space="0" w:color="auto"/>
          </w:divBdr>
          <w:divsChild>
            <w:div w:id="131334993">
              <w:marLeft w:val="0"/>
              <w:marRight w:val="0"/>
              <w:marTop w:val="0"/>
              <w:marBottom w:val="0"/>
              <w:divBdr>
                <w:top w:val="none" w:sz="0" w:space="0" w:color="auto"/>
                <w:left w:val="none" w:sz="0" w:space="0" w:color="auto"/>
                <w:bottom w:val="none" w:sz="0" w:space="0" w:color="auto"/>
                <w:right w:val="none" w:sz="0" w:space="0" w:color="auto"/>
              </w:divBdr>
              <w:divsChild>
                <w:div w:id="1869558788">
                  <w:marLeft w:val="0"/>
                  <w:marRight w:val="0"/>
                  <w:marTop w:val="0"/>
                  <w:marBottom w:val="0"/>
                  <w:divBdr>
                    <w:top w:val="none" w:sz="0" w:space="0" w:color="auto"/>
                    <w:left w:val="none" w:sz="0" w:space="0" w:color="auto"/>
                    <w:bottom w:val="none" w:sz="0" w:space="0" w:color="auto"/>
                    <w:right w:val="none" w:sz="0" w:space="0" w:color="auto"/>
                  </w:divBdr>
                  <w:divsChild>
                    <w:div w:id="1709254855">
                      <w:marLeft w:val="0"/>
                      <w:marRight w:val="0"/>
                      <w:marTop w:val="0"/>
                      <w:marBottom w:val="0"/>
                      <w:divBdr>
                        <w:top w:val="none" w:sz="0" w:space="0" w:color="auto"/>
                        <w:left w:val="none" w:sz="0" w:space="0" w:color="auto"/>
                        <w:bottom w:val="none" w:sz="0" w:space="0" w:color="auto"/>
                        <w:right w:val="none" w:sz="0" w:space="0" w:color="auto"/>
                      </w:divBdr>
                      <w:divsChild>
                        <w:div w:id="1920365502">
                          <w:marLeft w:val="0"/>
                          <w:marRight w:val="0"/>
                          <w:marTop w:val="0"/>
                          <w:marBottom w:val="0"/>
                          <w:divBdr>
                            <w:top w:val="none" w:sz="0" w:space="0" w:color="auto"/>
                            <w:left w:val="none" w:sz="0" w:space="0" w:color="auto"/>
                            <w:bottom w:val="none" w:sz="0" w:space="0" w:color="auto"/>
                            <w:right w:val="none" w:sz="0" w:space="0" w:color="auto"/>
                          </w:divBdr>
                          <w:divsChild>
                            <w:div w:id="19115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778493">
      <w:bodyDiv w:val="1"/>
      <w:marLeft w:val="0"/>
      <w:marRight w:val="0"/>
      <w:marTop w:val="0"/>
      <w:marBottom w:val="0"/>
      <w:divBdr>
        <w:top w:val="none" w:sz="0" w:space="0" w:color="auto"/>
        <w:left w:val="none" w:sz="0" w:space="0" w:color="auto"/>
        <w:bottom w:val="none" w:sz="0" w:space="0" w:color="auto"/>
        <w:right w:val="none" w:sz="0" w:space="0" w:color="auto"/>
      </w:divBdr>
    </w:div>
    <w:div w:id="1010568293">
      <w:bodyDiv w:val="1"/>
      <w:marLeft w:val="0"/>
      <w:marRight w:val="0"/>
      <w:marTop w:val="0"/>
      <w:marBottom w:val="0"/>
      <w:divBdr>
        <w:top w:val="none" w:sz="0" w:space="0" w:color="auto"/>
        <w:left w:val="none" w:sz="0" w:space="0" w:color="auto"/>
        <w:bottom w:val="none" w:sz="0" w:space="0" w:color="auto"/>
        <w:right w:val="none" w:sz="0" w:space="0" w:color="auto"/>
      </w:divBdr>
    </w:div>
    <w:div w:id="1028678229">
      <w:bodyDiv w:val="1"/>
      <w:marLeft w:val="0"/>
      <w:marRight w:val="0"/>
      <w:marTop w:val="0"/>
      <w:marBottom w:val="0"/>
      <w:divBdr>
        <w:top w:val="none" w:sz="0" w:space="0" w:color="auto"/>
        <w:left w:val="none" w:sz="0" w:space="0" w:color="auto"/>
        <w:bottom w:val="none" w:sz="0" w:space="0" w:color="auto"/>
        <w:right w:val="none" w:sz="0" w:space="0" w:color="auto"/>
      </w:divBdr>
    </w:div>
    <w:div w:id="1076585121">
      <w:bodyDiv w:val="1"/>
      <w:marLeft w:val="0"/>
      <w:marRight w:val="0"/>
      <w:marTop w:val="0"/>
      <w:marBottom w:val="0"/>
      <w:divBdr>
        <w:top w:val="none" w:sz="0" w:space="0" w:color="auto"/>
        <w:left w:val="none" w:sz="0" w:space="0" w:color="auto"/>
        <w:bottom w:val="none" w:sz="0" w:space="0" w:color="auto"/>
        <w:right w:val="none" w:sz="0" w:space="0" w:color="auto"/>
      </w:divBdr>
    </w:div>
    <w:div w:id="1167479483">
      <w:bodyDiv w:val="1"/>
      <w:marLeft w:val="0"/>
      <w:marRight w:val="0"/>
      <w:marTop w:val="0"/>
      <w:marBottom w:val="0"/>
      <w:divBdr>
        <w:top w:val="none" w:sz="0" w:space="0" w:color="auto"/>
        <w:left w:val="none" w:sz="0" w:space="0" w:color="auto"/>
        <w:bottom w:val="none" w:sz="0" w:space="0" w:color="auto"/>
        <w:right w:val="none" w:sz="0" w:space="0" w:color="auto"/>
      </w:divBdr>
    </w:div>
    <w:div w:id="1433479687">
      <w:bodyDiv w:val="1"/>
      <w:marLeft w:val="0"/>
      <w:marRight w:val="0"/>
      <w:marTop w:val="0"/>
      <w:marBottom w:val="0"/>
      <w:divBdr>
        <w:top w:val="none" w:sz="0" w:space="0" w:color="auto"/>
        <w:left w:val="none" w:sz="0" w:space="0" w:color="auto"/>
        <w:bottom w:val="none" w:sz="0" w:space="0" w:color="auto"/>
        <w:right w:val="none" w:sz="0" w:space="0" w:color="auto"/>
      </w:divBdr>
    </w:div>
    <w:div w:id="1507018354">
      <w:bodyDiv w:val="1"/>
      <w:marLeft w:val="0"/>
      <w:marRight w:val="0"/>
      <w:marTop w:val="0"/>
      <w:marBottom w:val="0"/>
      <w:divBdr>
        <w:top w:val="none" w:sz="0" w:space="0" w:color="auto"/>
        <w:left w:val="none" w:sz="0" w:space="0" w:color="auto"/>
        <w:bottom w:val="none" w:sz="0" w:space="0" w:color="auto"/>
        <w:right w:val="none" w:sz="0" w:space="0" w:color="auto"/>
      </w:divBdr>
    </w:div>
    <w:div w:id="1559703389">
      <w:bodyDiv w:val="1"/>
      <w:marLeft w:val="0"/>
      <w:marRight w:val="0"/>
      <w:marTop w:val="0"/>
      <w:marBottom w:val="0"/>
      <w:divBdr>
        <w:top w:val="none" w:sz="0" w:space="0" w:color="auto"/>
        <w:left w:val="none" w:sz="0" w:space="0" w:color="auto"/>
        <w:bottom w:val="none" w:sz="0" w:space="0" w:color="auto"/>
        <w:right w:val="none" w:sz="0" w:space="0" w:color="auto"/>
      </w:divBdr>
      <w:divsChild>
        <w:div w:id="1181625433">
          <w:marLeft w:val="0"/>
          <w:marRight w:val="0"/>
          <w:marTop w:val="0"/>
          <w:marBottom w:val="0"/>
          <w:divBdr>
            <w:top w:val="none" w:sz="0" w:space="0" w:color="auto"/>
            <w:left w:val="none" w:sz="0" w:space="0" w:color="auto"/>
            <w:bottom w:val="none" w:sz="0" w:space="0" w:color="auto"/>
            <w:right w:val="none" w:sz="0" w:space="0" w:color="auto"/>
          </w:divBdr>
          <w:divsChild>
            <w:div w:id="1160733338">
              <w:marLeft w:val="0"/>
              <w:marRight w:val="0"/>
              <w:marTop w:val="0"/>
              <w:marBottom w:val="0"/>
              <w:divBdr>
                <w:top w:val="none" w:sz="0" w:space="0" w:color="auto"/>
                <w:left w:val="none" w:sz="0" w:space="0" w:color="auto"/>
                <w:bottom w:val="none" w:sz="0" w:space="0" w:color="auto"/>
                <w:right w:val="none" w:sz="0" w:space="0" w:color="auto"/>
              </w:divBdr>
              <w:divsChild>
                <w:div w:id="783620603">
                  <w:marLeft w:val="0"/>
                  <w:marRight w:val="0"/>
                  <w:marTop w:val="0"/>
                  <w:marBottom w:val="0"/>
                  <w:divBdr>
                    <w:top w:val="none" w:sz="0" w:space="0" w:color="auto"/>
                    <w:left w:val="none" w:sz="0" w:space="0" w:color="auto"/>
                    <w:bottom w:val="none" w:sz="0" w:space="0" w:color="auto"/>
                    <w:right w:val="none" w:sz="0" w:space="0" w:color="auto"/>
                  </w:divBdr>
                  <w:divsChild>
                    <w:div w:id="1093472805">
                      <w:marLeft w:val="0"/>
                      <w:marRight w:val="0"/>
                      <w:marTop w:val="0"/>
                      <w:marBottom w:val="0"/>
                      <w:divBdr>
                        <w:top w:val="none" w:sz="0" w:space="0" w:color="auto"/>
                        <w:left w:val="none" w:sz="0" w:space="0" w:color="auto"/>
                        <w:bottom w:val="none" w:sz="0" w:space="0" w:color="auto"/>
                        <w:right w:val="none" w:sz="0" w:space="0" w:color="auto"/>
                      </w:divBdr>
                      <w:divsChild>
                        <w:div w:id="1799689749">
                          <w:marLeft w:val="0"/>
                          <w:marRight w:val="0"/>
                          <w:marTop w:val="0"/>
                          <w:marBottom w:val="0"/>
                          <w:divBdr>
                            <w:top w:val="none" w:sz="0" w:space="0" w:color="auto"/>
                            <w:left w:val="none" w:sz="0" w:space="0" w:color="auto"/>
                            <w:bottom w:val="none" w:sz="0" w:space="0" w:color="auto"/>
                            <w:right w:val="none" w:sz="0" w:space="0" w:color="auto"/>
                          </w:divBdr>
                          <w:divsChild>
                            <w:div w:id="20124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285090">
      <w:bodyDiv w:val="1"/>
      <w:marLeft w:val="0"/>
      <w:marRight w:val="0"/>
      <w:marTop w:val="0"/>
      <w:marBottom w:val="0"/>
      <w:divBdr>
        <w:top w:val="none" w:sz="0" w:space="0" w:color="auto"/>
        <w:left w:val="none" w:sz="0" w:space="0" w:color="auto"/>
        <w:bottom w:val="none" w:sz="0" w:space="0" w:color="auto"/>
        <w:right w:val="none" w:sz="0" w:space="0" w:color="auto"/>
      </w:divBdr>
    </w:div>
    <w:div w:id="1687752793">
      <w:bodyDiv w:val="1"/>
      <w:marLeft w:val="0"/>
      <w:marRight w:val="0"/>
      <w:marTop w:val="0"/>
      <w:marBottom w:val="0"/>
      <w:divBdr>
        <w:top w:val="none" w:sz="0" w:space="0" w:color="auto"/>
        <w:left w:val="none" w:sz="0" w:space="0" w:color="auto"/>
        <w:bottom w:val="none" w:sz="0" w:space="0" w:color="auto"/>
        <w:right w:val="none" w:sz="0" w:space="0" w:color="auto"/>
      </w:divBdr>
    </w:div>
    <w:div w:id="1807549811">
      <w:bodyDiv w:val="1"/>
      <w:marLeft w:val="0"/>
      <w:marRight w:val="0"/>
      <w:marTop w:val="0"/>
      <w:marBottom w:val="0"/>
      <w:divBdr>
        <w:top w:val="none" w:sz="0" w:space="0" w:color="auto"/>
        <w:left w:val="none" w:sz="0" w:space="0" w:color="auto"/>
        <w:bottom w:val="none" w:sz="0" w:space="0" w:color="auto"/>
        <w:right w:val="none" w:sz="0" w:space="0" w:color="auto"/>
      </w:divBdr>
    </w:div>
    <w:div w:id="1819805281">
      <w:bodyDiv w:val="1"/>
      <w:marLeft w:val="0"/>
      <w:marRight w:val="0"/>
      <w:marTop w:val="0"/>
      <w:marBottom w:val="0"/>
      <w:divBdr>
        <w:top w:val="none" w:sz="0" w:space="0" w:color="auto"/>
        <w:left w:val="none" w:sz="0" w:space="0" w:color="auto"/>
        <w:bottom w:val="none" w:sz="0" w:space="0" w:color="auto"/>
        <w:right w:val="none" w:sz="0" w:space="0" w:color="auto"/>
      </w:divBdr>
      <w:divsChild>
        <w:div w:id="692925697">
          <w:marLeft w:val="0"/>
          <w:marRight w:val="0"/>
          <w:marTop w:val="0"/>
          <w:marBottom w:val="0"/>
          <w:divBdr>
            <w:top w:val="none" w:sz="0" w:space="0" w:color="auto"/>
            <w:left w:val="none" w:sz="0" w:space="0" w:color="auto"/>
            <w:bottom w:val="none" w:sz="0" w:space="0" w:color="auto"/>
            <w:right w:val="none" w:sz="0" w:space="0" w:color="auto"/>
          </w:divBdr>
          <w:divsChild>
            <w:div w:id="951594915">
              <w:marLeft w:val="0"/>
              <w:marRight w:val="0"/>
              <w:marTop w:val="0"/>
              <w:marBottom w:val="0"/>
              <w:divBdr>
                <w:top w:val="none" w:sz="0" w:space="0" w:color="auto"/>
                <w:left w:val="none" w:sz="0" w:space="0" w:color="auto"/>
                <w:bottom w:val="none" w:sz="0" w:space="0" w:color="auto"/>
                <w:right w:val="none" w:sz="0" w:space="0" w:color="auto"/>
              </w:divBdr>
              <w:divsChild>
                <w:div w:id="437020183">
                  <w:marLeft w:val="0"/>
                  <w:marRight w:val="0"/>
                  <w:marTop w:val="0"/>
                  <w:marBottom w:val="0"/>
                  <w:divBdr>
                    <w:top w:val="none" w:sz="0" w:space="0" w:color="auto"/>
                    <w:left w:val="none" w:sz="0" w:space="0" w:color="auto"/>
                    <w:bottom w:val="none" w:sz="0" w:space="0" w:color="auto"/>
                    <w:right w:val="none" w:sz="0" w:space="0" w:color="auto"/>
                  </w:divBdr>
                  <w:divsChild>
                    <w:div w:id="1595476082">
                      <w:marLeft w:val="0"/>
                      <w:marRight w:val="0"/>
                      <w:marTop w:val="0"/>
                      <w:marBottom w:val="0"/>
                      <w:divBdr>
                        <w:top w:val="none" w:sz="0" w:space="0" w:color="auto"/>
                        <w:left w:val="none" w:sz="0" w:space="0" w:color="auto"/>
                        <w:bottom w:val="none" w:sz="0" w:space="0" w:color="auto"/>
                        <w:right w:val="none" w:sz="0" w:space="0" w:color="auto"/>
                      </w:divBdr>
                      <w:divsChild>
                        <w:div w:id="2064910309">
                          <w:marLeft w:val="0"/>
                          <w:marRight w:val="0"/>
                          <w:marTop w:val="0"/>
                          <w:marBottom w:val="0"/>
                          <w:divBdr>
                            <w:top w:val="none" w:sz="0" w:space="0" w:color="auto"/>
                            <w:left w:val="none" w:sz="0" w:space="0" w:color="auto"/>
                            <w:bottom w:val="none" w:sz="0" w:space="0" w:color="auto"/>
                            <w:right w:val="none" w:sz="0" w:space="0" w:color="auto"/>
                          </w:divBdr>
                          <w:divsChild>
                            <w:div w:id="2043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697013">
      <w:bodyDiv w:val="1"/>
      <w:marLeft w:val="0"/>
      <w:marRight w:val="0"/>
      <w:marTop w:val="0"/>
      <w:marBottom w:val="0"/>
      <w:divBdr>
        <w:top w:val="none" w:sz="0" w:space="0" w:color="auto"/>
        <w:left w:val="none" w:sz="0" w:space="0" w:color="auto"/>
        <w:bottom w:val="none" w:sz="0" w:space="0" w:color="auto"/>
        <w:right w:val="none" w:sz="0" w:space="0" w:color="auto"/>
      </w:divBdr>
    </w:div>
    <w:div w:id="1922640757">
      <w:bodyDiv w:val="1"/>
      <w:marLeft w:val="0"/>
      <w:marRight w:val="0"/>
      <w:marTop w:val="0"/>
      <w:marBottom w:val="0"/>
      <w:divBdr>
        <w:top w:val="none" w:sz="0" w:space="0" w:color="auto"/>
        <w:left w:val="none" w:sz="0" w:space="0" w:color="auto"/>
        <w:bottom w:val="none" w:sz="0" w:space="0" w:color="auto"/>
        <w:right w:val="none" w:sz="0" w:space="0" w:color="auto"/>
      </w:divBdr>
      <w:divsChild>
        <w:div w:id="489905115">
          <w:marLeft w:val="0"/>
          <w:marRight w:val="0"/>
          <w:marTop w:val="0"/>
          <w:marBottom w:val="0"/>
          <w:divBdr>
            <w:top w:val="none" w:sz="0" w:space="0" w:color="auto"/>
            <w:left w:val="none" w:sz="0" w:space="0" w:color="auto"/>
            <w:bottom w:val="none" w:sz="0" w:space="0" w:color="auto"/>
            <w:right w:val="none" w:sz="0" w:space="0" w:color="auto"/>
          </w:divBdr>
          <w:divsChild>
            <w:div w:id="87322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1328">
      <w:bodyDiv w:val="1"/>
      <w:marLeft w:val="0"/>
      <w:marRight w:val="0"/>
      <w:marTop w:val="0"/>
      <w:marBottom w:val="0"/>
      <w:divBdr>
        <w:top w:val="none" w:sz="0" w:space="0" w:color="auto"/>
        <w:left w:val="none" w:sz="0" w:space="0" w:color="auto"/>
        <w:bottom w:val="none" w:sz="0" w:space="0" w:color="auto"/>
        <w:right w:val="none" w:sz="0" w:space="0" w:color="auto"/>
      </w:divBdr>
    </w:div>
    <w:div w:id="2014642708">
      <w:bodyDiv w:val="1"/>
      <w:marLeft w:val="0"/>
      <w:marRight w:val="0"/>
      <w:marTop w:val="0"/>
      <w:marBottom w:val="0"/>
      <w:divBdr>
        <w:top w:val="none" w:sz="0" w:space="0" w:color="auto"/>
        <w:left w:val="none" w:sz="0" w:space="0" w:color="auto"/>
        <w:bottom w:val="none" w:sz="0" w:space="0" w:color="auto"/>
        <w:right w:val="none" w:sz="0" w:space="0" w:color="auto"/>
      </w:divBdr>
    </w:div>
    <w:div w:id="213452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Tabelle1!$B$1</c:f>
              <c:strCache>
                <c:ptCount val="1"/>
                <c:pt idx="0">
                  <c:v>Datenreihe 1</c:v>
                </c:pt>
              </c:strCache>
            </c:strRef>
          </c:tx>
          <c:invertIfNegative val="0"/>
          <c:dLbls>
            <c:spPr>
              <a:noFill/>
              <a:ln w="25398">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Tabelle1!$A$2:$A$18</c:f>
              <c:strCache>
                <c:ptCount val="17"/>
                <c:pt idx="0">
                  <c:v>Frankreich</c:v>
                </c:pt>
                <c:pt idx="1">
                  <c:v>Dänemark</c:v>
                </c:pt>
                <c:pt idx="2">
                  <c:v>Spanien</c:v>
                </c:pt>
                <c:pt idx="3">
                  <c:v>Belgien</c:v>
                </c:pt>
                <c:pt idx="4">
                  <c:v>Niederlande</c:v>
                </c:pt>
                <c:pt idx="5">
                  <c:v>Irland</c:v>
                </c:pt>
                <c:pt idx="6">
                  <c:v>Vereinigtes Königreich</c:v>
                </c:pt>
                <c:pt idx="7">
                  <c:v>Italien</c:v>
                </c:pt>
                <c:pt idx="8">
                  <c:v>Deutschland</c:v>
                </c:pt>
                <c:pt idx="9">
                  <c:v>Finnland</c:v>
                </c:pt>
                <c:pt idx="10">
                  <c:v>Portugal</c:v>
                </c:pt>
                <c:pt idx="11">
                  <c:v>Schweden</c:v>
                </c:pt>
                <c:pt idx="12">
                  <c:v>Litauen</c:v>
                </c:pt>
                <c:pt idx="13">
                  <c:v>Lettland</c:v>
                </c:pt>
                <c:pt idx="14">
                  <c:v>Polen</c:v>
                </c:pt>
                <c:pt idx="15">
                  <c:v>Österreich</c:v>
                </c:pt>
                <c:pt idx="16">
                  <c:v>Ungarn</c:v>
                </c:pt>
              </c:strCache>
            </c:strRef>
          </c:cat>
          <c:val>
            <c:numRef>
              <c:f>Tabelle1!$B$2:$B$18</c:f>
              <c:numCache>
                <c:formatCode>General</c:formatCode>
                <c:ptCount val="17"/>
                <c:pt idx="0">
                  <c:v>35</c:v>
                </c:pt>
                <c:pt idx="1">
                  <c:v>37</c:v>
                </c:pt>
                <c:pt idx="2">
                  <c:v>38</c:v>
                </c:pt>
                <c:pt idx="3">
                  <c:v>38</c:v>
                </c:pt>
                <c:pt idx="4">
                  <c:v>38</c:v>
                </c:pt>
                <c:pt idx="5">
                  <c:v>39</c:v>
                </c:pt>
                <c:pt idx="6">
                  <c:v>39</c:v>
                </c:pt>
                <c:pt idx="7">
                  <c:v>39</c:v>
                </c:pt>
                <c:pt idx="8">
                  <c:v>40</c:v>
                </c:pt>
                <c:pt idx="9">
                  <c:v>40</c:v>
                </c:pt>
                <c:pt idx="10">
                  <c:v>40</c:v>
                </c:pt>
                <c:pt idx="11">
                  <c:v>40</c:v>
                </c:pt>
                <c:pt idx="12">
                  <c:v>40</c:v>
                </c:pt>
                <c:pt idx="13">
                  <c:v>40</c:v>
                </c:pt>
                <c:pt idx="14">
                  <c:v>40</c:v>
                </c:pt>
                <c:pt idx="15">
                  <c:v>40</c:v>
                </c:pt>
                <c:pt idx="16">
                  <c:v>40</c:v>
                </c:pt>
              </c:numCache>
            </c:numRef>
          </c:val>
        </c:ser>
        <c:ser>
          <c:idx val="1"/>
          <c:order val="1"/>
          <c:tx>
            <c:strRef>
              <c:f>Tabelle1!$C$1</c:f>
              <c:strCache>
                <c:ptCount val="1"/>
                <c:pt idx="0">
                  <c:v>Spalte1</c:v>
                </c:pt>
              </c:strCache>
            </c:strRef>
          </c:tx>
          <c:invertIfNegative val="0"/>
          <c:cat>
            <c:strRef>
              <c:f>Tabelle1!$A$2:$A$18</c:f>
              <c:strCache>
                <c:ptCount val="17"/>
                <c:pt idx="0">
                  <c:v>Frankreich</c:v>
                </c:pt>
                <c:pt idx="1">
                  <c:v>Dänemark</c:v>
                </c:pt>
                <c:pt idx="2">
                  <c:v>Spanien</c:v>
                </c:pt>
                <c:pt idx="3">
                  <c:v>Belgien</c:v>
                </c:pt>
                <c:pt idx="4">
                  <c:v>Niederlande</c:v>
                </c:pt>
                <c:pt idx="5">
                  <c:v>Irland</c:v>
                </c:pt>
                <c:pt idx="6">
                  <c:v>Vereinigtes Königreich</c:v>
                </c:pt>
                <c:pt idx="7">
                  <c:v>Italien</c:v>
                </c:pt>
                <c:pt idx="8">
                  <c:v>Deutschland</c:v>
                </c:pt>
                <c:pt idx="9">
                  <c:v>Finnland</c:v>
                </c:pt>
                <c:pt idx="10">
                  <c:v>Portugal</c:v>
                </c:pt>
                <c:pt idx="11">
                  <c:v>Schweden</c:v>
                </c:pt>
                <c:pt idx="12">
                  <c:v>Litauen</c:v>
                </c:pt>
                <c:pt idx="13">
                  <c:v>Lettland</c:v>
                </c:pt>
                <c:pt idx="14">
                  <c:v>Polen</c:v>
                </c:pt>
                <c:pt idx="15">
                  <c:v>Österreich</c:v>
                </c:pt>
                <c:pt idx="16">
                  <c:v>Ungarn</c:v>
                </c:pt>
              </c:strCache>
            </c:strRef>
          </c:cat>
          <c:val>
            <c:numRef>
              <c:f>Tabelle1!$C$2:$C$18</c:f>
              <c:numCache>
                <c:formatCode>General</c:formatCode>
                <c:ptCount val="17"/>
              </c:numCache>
            </c:numRef>
          </c:val>
        </c:ser>
        <c:ser>
          <c:idx val="2"/>
          <c:order val="2"/>
          <c:tx>
            <c:strRef>
              <c:f>Tabelle1!$D$1</c:f>
              <c:strCache>
                <c:ptCount val="1"/>
                <c:pt idx="0">
                  <c:v>Spalte2</c:v>
                </c:pt>
              </c:strCache>
            </c:strRef>
          </c:tx>
          <c:invertIfNegative val="0"/>
          <c:cat>
            <c:strRef>
              <c:f>Tabelle1!$A$2:$A$18</c:f>
              <c:strCache>
                <c:ptCount val="17"/>
                <c:pt idx="0">
                  <c:v>Frankreich</c:v>
                </c:pt>
                <c:pt idx="1">
                  <c:v>Dänemark</c:v>
                </c:pt>
                <c:pt idx="2">
                  <c:v>Spanien</c:v>
                </c:pt>
                <c:pt idx="3">
                  <c:v>Belgien</c:v>
                </c:pt>
                <c:pt idx="4">
                  <c:v>Niederlande</c:v>
                </c:pt>
                <c:pt idx="5">
                  <c:v>Irland</c:v>
                </c:pt>
                <c:pt idx="6">
                  <c:v>Vereinigtes Königreich</c:v>
                </c:pt>
                <c:pt idx="7">
                  <c:v>Italien</c:v>
                </c:pt>
                <c:pt idx="8">
                  <c:v>Deutschland</c:v>
                </c:pt>
                <c:pt idx="9">
                  <c:v>Finnland</c:v>
                </c:pt>
                <c:pt idx="10">
                  <c:v>Portugal</c:v>
                </c:pt>
                <c:pt idx="11">
                  <c:v>Schweden</c:v>
                </c:pt>
                <c:pt idx="12">
                  <c:v>Litauen</c:v>
                </c:pt>
                <c:pt idx="13">
                  <c:v>Lettland</c:v>
                </c:pt>
                <c:pt idx="14">
                  <c:v>Polen</c:v>
                </c:pt>
                <c:pt idx="15">
                  <c:v>Österreich</c:v>
                </c:pt>
                <c:pt idx="16">
                  <c:v>Ungarn</c:v>
                </c:pt>
              </c:strCache>
            </c:strRef>
          </c:cat>
          <c:val>
            <c:numRef>
              <c:f>Tabelle1!$D$2:$D$18</c:f>
              <c:numCache>
                <c:formatCode>General</c:formatCode>
                <c:ptCount val="17"/>
              </c:numCache>
            </c:numRef>
          </c:val>
        </c:ser>
        <c:dLbls>
          <c:showLegendKey val="0"/>
          <c:showVal val="0"/>
          <c:showCatName val="0"/>
          <c:showSerName val="0"/>
          <c:showPercent val="0"/>
          <c:showBubbleSize val="0"/>
        </c:dLbls>
        <c:gapWidth val="0"/>
        <c:axId val="139686680"/>
        <c:axId val="139687856"/>
      </c:barChart>
      <c:catAx>
        <c:axId val="139686680"/>
        <c:scaling>
          <c:orientation val="minMax"/>
        </c:scaling>
        <c:delete val="0"/>
        <c:axPos val="l"/>
        <c:numFmt formatCode="General" sourceLinked="0"/>
        <c:majorTickMark val="out"/>
        <c:minorTickMark val="none"/>
        <c:tickLblPos val="nextTo"/>
        <c:crossAx val="139687856"/>
        <c:crosses val="autoZero"/>
        <c:auto val="1"/>
        <c:lblAlgn val="ctr"/>
        <c:lblOffset val="100"/>
        <c:noMultiLvlLbl val="0"/>
      </c:catAx>
      <c:valAx>
        <c:axId val="139687856"/>
        <c:scaling>
          <c:orientation val="minMax"/>
        </c:scaling>
        <c:delete val="1"/>
        <c:axPos val="b"/>
        <c:numFmt formatCode="General" sourceLinked="1"/>
        <c:majorTickMark val="out"/>
        <c:minorTickMark val="none"/>
        <c:tickLblPos val="none"/>
        <c:crossAx val="139686680"/>
        <c:crosses val="autoZero"/>
        <c:crossBetween val="between"/>
      </c:valAx>
      <c:spPr>
        <a:noFill/>
        <a:ln w="25398">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DB1AA-16BF-4C2E-9B51-FAE1A2EC8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10339</Words>
  <Characters>56867</Characters>
  <Application>Microsoft Office Word</Application>
  <DocSecurity>0</DocSecurity>
  <Lines>473</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Copa-Cogeca</Company>
  <LinksUpToDate>false</LinksUpToDate>
  <CharactersWithSpaces>67072</CharactersWithSpaces>
  <SharedDoc>false</SharedDoc>
  <HLinks>
    <vt:vector size="18" baseType="variant">
      <vt:variant>
        <vt:i4>1245243</vt:i4>
      </vt:variant>
      <vt:variant>
        <vt:i4>9</vt:i4>
      </vt:variant>
      <vt:variant>
        <vt:i4>0</vt:i4>
      </vt:variant>
      <vt:variant>
        <vt:i4>5</vt:i4>
      </vt:variant>
      <vt:variant>
        <vt:lpwstr/>
      </vt:variant>
      <vt:variant>
        <vt:lpwstr>_Toc384652985</vt:lpwstr>
      </vt:variant>
      <vt:variant>
        <vt:i4>1835067</vt:i4>
      </vt:variant>
      <vt:variant>
        <vt:i4>6</vt:i4>
      </vt:variant>
      <vt:variant>
        <vt:i4>0</vt:i4>
      </vt:variant>
      <vt:variant>
        <vt:i4>5</vt:i4>
      </vt:variant>
      <vt:variant>
        <vt:lpwstr/>
      </vt:variant>
      <vt:variant>
        <vt:lpwstr>_Toc384652979</vt:lpwstr>
      </vt:variant>
      <vt:variant>
        <vt:i4>1900603</vt:i4>
      </vt:variant>
      <vt:variant>
        <vt:i4>0</vt:i4>
      </vt:variant>
      <vt:variant>
        <vt:i4>0</vt:i4>
      </vt:variant>
      <vt:variant>
        <vt:i4>5</vt:i4>
      </vt:variant>
      <vt:variant>
        <vt:lpwstr/>
      </vt:variant>
      <vt:variant>
        <vt:lpwstr>_Toc384652960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Schröder, Christoph</dc:creator>
  <cp:lastModifiedBy>Anne-Catherine Louppe</cp:lastModifiedBy>
  <cp:revision>8</cp:revision>
  <cp:lastPrinted>2014-09-18T09:38:00Z</cp:lastPrinted>
  <dcterms:created xsi:type="dcterms:W3CDTF">2014-10-28T07:42:00Z</dcterms:created>
  <dcterms:modified xsi:type="dcterms:W3CDTF">2014-10-29T08:23:00Z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Giessen </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